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C7" w:rsidRPr="002F2FCA" w:rsidRDefault="009D32C7" w:rsidP="009D32C7">
      <w:pPr>
        <w:jc w:val="center"/>
        <w:rPr>
          <w:b/>
        </w:rPr>
      </w:pPr>
      <w:r w:rsidRPr="002F2FCA">
        <w:rPr>
          <w:b/>
        </w:rPr>
        <w:t>ANEXO I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ind w:right="-1"/>
        <w:jc w:val="center"/>
      </w:pPr>
      <w:r w:rsidRPr="002F2FCA">
        <w:rPr>
          <w:b/>
          <w:bCs/>
          <w:spacing w:val="-3"/>
        </w:rPr>
        <w:t>F</w:t>
      </w:r>
      <w:r w:rsidRPr="002F2FCA">
        <w:rPr>
          <w:b/>
          <w:bCs/>
          <w:spacing w:val="1"/>
        </w:rPr>
        <w:t>O</w:t>
      </w:r>
      <w:r w:rsidRPr="002F2FCA">
        <w:rPr>
          <w:b/>
          <w:bCs/>
          <w:spacing w:val="-3"/>
        </w:rPr>
        <w:t>R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  <w:spacing w:val="-1"/>
        </w:rPr>
        <w:t>U</w:t>
      </w:r>
      <w:r w:rsidRPr="002F2FCA">
        <w:rPr>
          <w:b/>
          <w:bCs/>
          <w:spacing w:val="2"/>
        </w:rPr>
        <w:t>L</w:t>
      </w:r>
      <w:r w:rsidRPr="002F2FCA">
        <w:rPr>
          <w:b/>
          <w:bCs/>
          <w:spacing w:val="-6"/>
        </w:rPr>
        <w:t>Á</w:t>
      </w:r>
      <w:r w:rsidRPr="002F2FCA">
        <w:rPr>
          <w:b/>
          <w:bCs/>
          <w:spacing w:val="-1"/>
        </w:rPr>
        <w:t>R</w:t>
      </w:r>
      <w:r w:rsidRPr="002F2FCA">
        <w:rPr>
          <w:b/>
          <w:bCs/>
          <w:spacing w:val="3"/>
        </w:rPr>
        <w:t>I</w:t>
      </w:r>
      <w:r w:rsidRPr="002F2FCA">
        <w:rPr>
          <w:b/>
          <w:bCs/>
        </w:rPr>
        <w:t>O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  <w:spacing w:val="-1"/>
        </w:rPr>
        <w:t>NSCR</w:t>
      </w:r>
      <w:r w:rsidRPr="002F2FCA">
        <w:rPr>
          <w:b/>
          <w:bCs/>
          <w:spacing w:val="1"/>
        </w:rPr>
        <w:t>IÇ</w:t>
      </w:r>
      <w:r w:rsidRPr="002F2FCA">
        <w:rPr>
          <w:b/>
          <w:bCs/>
          <w:spacing w:val="-8"/>
        </w:rPr>
        <w:t>Ã</w:t>
      </w:r>
      <w:r w:rsidRPr="002F2FCA">
        <w:rPr>
          <w:b/>
          <w:bCs/>
        </w:rPr>
        <w:t>O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16" w:line="240" w:lineRule="exact"/>
      </w:pPr>
    </w:p>
    <w:p w:rsidR="009D32C7" w:rsidRPr="002F2FCA" w:rsidRDefault="009D32C7" w:rsidP="009D32C7">
      <w:pPr>
        <w:widowControl w:val="0"/>
        <w:tabs>
          <w:tab w:val="left" w:pos="540"/>
          <w:tab w:val="left" w:pos="5180"/>
          <w:tab w:val="left" w:pos="5500"/>
        </w:tabs>
        <w:autoSpaceDE w:val="0"/>
        <w:autoSpaceDN w:val="0"/>
        <w:adjustRightInd w:val="0"/>
        <w:ind w:left="233" w:right="-20"/>
      </w:pPr>
      <w:r w:rsidRPr="002F2FCA">
        <w:t>(</w:t>
      </w:r>
      <w:r w:rsidRPr="002F2FCA">
        <w:tab/>
        <w:t>)</w:t>
      </w:r>
      <w:r w:rsidRPr="002F2FCA">
        <w:rPr>
          <w:spacing w:val="-3"/>
        </w:rPr>
        <w:t xml:space="preserve"> </w:t>
      </w:r>
      <w:r w:rsidRPr="002F2FCA">
        <w:rPr>
          <w:spacing w:val="2"/>
        </w:rPr>
        <w:t>T</w:t>
      </w:r>
      <w:r w:rsidRPr="002F2FCA">
        <w:rPr>
          <w:spacing w:val="1"/>
        </w:rPr>
        <w:t>r</w:t>
      </w:r>
      <w:r w:rsidRPr="002F2FCA">
        <w:t>an</w:t>
      </w:r>
      <w:r w:rsidRPr="002F2FCA">
        <w:rPr>
          <w:spacing w:val="-2"/>
        </w:rPr>
        <w:t>s</w:t>
      </w:r>
      <w:r w:rsidRPr="002F2FCA">
        <w:rPr>
          <w:spacing w:val="1"/>
        </w:rPr>
        <w:t>f</w:t>
      </w:r>
      <w:r w:rsidRPr="002F2FCA">
        <w:t>e</w:t>
      </w:r>
      <w:r w:rsidRPr="002F2FCA">
        <w:rPr>
          <w:spacing w:val="1"/>
        </w:rPr>
        <w:t>r</w:t>
      </w:r>
      <w:r w:rsidRPr="002F2FCA">
        <w:t>ênc</w:t>
      </w:r>
      <w:r w:rsidRPr="002F2FCA">
        <w:rPr>
          <w:spacing w:val="-1"/>
        </w:rPr>
        <w:t>i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e</w:t>
      </w:r>
      <w:r w:rsidRPr="002F2FCA">
        <w:rPr>
          <w:spacing w:val="-2"/>
        </w:rPr>
        <w:t>x</w:t>
      </w:r>
      <w:r w:rsidRPr="002F2FCA">
        <w:rPr>
          <w:spacing w:val="1"/>
        </w:rPr>
        <w:t>t</w:t>
      </w:r>
      <w:r w:rsidRPr="002F2FCA">
        <w:t>e</w:t>
      </w:r>
      <w:r w:rsidRPr="002F2FCA">
        <w:rPr>
          <w:spacing w:val="-1"/>
        </w:rPr>
        <w:t>r</w:t>
      </w:r>
      <w:r w:rsidRPr="002F2FCA">
        <w:t>na</w:t>
      </w:r>
      <w:r>
        <w:t xml:space="preserve">                      </w:t>
      </w:r>
      <w:proofErr w:type="gramStart"/>
      <w:r>
        <w:t xml:space="preserve">   </w:t>
      </w:r>
      <w:r w:rsidRPr="002F2FCA">
        <w:t>(</w:t>
      </w:r>
      <w:proofErr w:type="gramEnd"/>
      <w:r>
        <w:t xml:space="preserve">    </w:t>
      </w:r>
      <w:r w:rsidRPr="002F2FCA">
        <w:t xml:space="preserve">) </w:t>
      </w:r>
      <w:r w:rsidRPr="002F2FCA">
        <w:rPr>
          <w:spacing w:val="-1"/>
        </w:rPr>
        <w:t>Reingresso</w:t>
      </w:r>
      <w:r>
        <w:rPr>
          <w:spacing w:val="-1"/>
        </w:rPr>
        <w:t xml:space="preserve">                      </w:t>
      </w:r>
      <w:r w:rsidRPr="002F2FCA">
        <w:rPr>
          <w:spacing w:val="-1"/>
        </w:rPr>
        <w:t xml:space="preserve">( </w:t>
      </w:r>
      <w:r>
        <w:rPr>
          <w:spacing w:val="-1"/>
        </w:rPr>
        <w:t xml:space="preserve"> </w:t>
      </w:r>
      <w:r w:rsidRPr="002F2FCA">
        <w:rPr>
          <w:spacing w:val="-1"/>
        </w:rPr>
        <w:t xml:space="preserve">  ) Graduado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b/>
          <w:bCs/>
          <w:spacing w:val="-1"/>
          <w:position w:val="-1"/>
        </w:rPr>
        <w:t>D</w:t>
      </w:r>
      <w:r w:rsidRPr="002F2FCA">
        <w:rPr>
          <w:b/>
          <w:bCs/>
          <w:position w:val="-1"/>
        </w:rPr>
        <w:t>ados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do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cand</w:t>
      </w:r>
      <w:r w:rsidRPr="002F2FCA">
        <w:rPr>
          <w:b/>
          <w:bCs/>
          <w:spacing w:val="1"/>
          <w:position w:val="-1"/>
        </w:rPr>
        <w:t>i</w:t>
      </w:r>
      <w:r w:rsidRPr="002F2FCA">
        <w:rPr>
          <w:b/>
          <w:bCs/>
          <w:position w:val="-1"/>
        </w:rPr>
        <w:t>d</w:t>
      </w:r>
      <w:r w:rsidRPr="002F2FCA">
        <w:rPr>
          <w:b/>
          <w:bCs/>
          <w:spacing w:val="-3"/>
          <w:position w:val="-1"/>
        </w:rPr>
        <w:t>a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o:</w:t>
      </w:r>
    </w:p>
    <w:tbl>
      <w:tblPr>
        <w:tblW w:w="850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332"/>
        <w:gridCol w:w="607"/>
        <w:gridCol w:w="626"/>
        <w:gridCol w:w="782"/>
        <w:gridCol w:w="627"/>
        <w:gridCol w:w="314"/>
        <w:gridCol w:w="314"/>
        <w:gridCol w:w="1836"/>
      </w:tblGrid>
      <w:tr w:rsidR="009D32C7" w:rsidRPr="002F2FCA" w:rsidTr="00CB7189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N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1"/>
              </w:rPr>
              <w:t xml:space="preserve"> </w:t>
            </w:r>
            <w:r w:rsidRPr="002F2FCA">
              <w:t>c</w:t>
            </w:r>
            <w:r w:rsidRPr="002F2FCA">
              <w:rPr>
                <w:spacing w:val="-3"/>
              </w:rPr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:rsidTr="00CB7189">
        <w:trPr>
          <w:trHeight w:val="567"/>
        </w:trPr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R</w:t>
            </w:r>
            <w:r w:rsidRPr="002F2FCA">
              <w:rPr>
                <w:spacing w:val="1"/>
              </w:rPr>
              <w:t>G</w:t>
            </w:r>
            <w:r w:rsidRPr="002F2FCA">
              <w:t>: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CP</w:t>
            </w:r>
            <w:r w:rsidRPr="002F2FCA">
              <w:t>F: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S</w:t>
            </w:r>
            <w:r w:rsidRPr="002F2FCA">
              <w:t>e</w:t>
            </w:r>
            <w:r w:rsidRPr="002F2FCA">
              <w:rPr>
                <w:spacing w:val="-2"/>
              </w:rPr>
              <w:t>x</w:t>
            </w:r>
            <w:r w:rsidRPr="002F2FCA">
              <w:t>o:</w:t>
            </w:r>
            <w:r w:rsidRPr="002F2FCA">
              <w:rPr>
                <w:spacing w:val="2"/>
              </w:rPr>
              <w:t xml:space="preserve"> </w:t>
            </w:r>
            <w:r w:rsidRPr="002F2FCA">
              <w:t xml:space="preserve">( </w:t>
            </w:r>
            <w:r w:rsidRPr="002F2FCA">
              <w:rPr>
                <w:spacing w:val="61"/>
              </w:rPr>
              <w:t xml:space="preserve"> </w:t>
            </w:r>
            <w:r w:rsidRPr="002F2FCA">
              <w:t>)</w:t>
            </w:r>
            <w:r w:rsidRPr="002F2FCA">
              <w:rPr>
                <w:spacing w:val="2"/>
              </w:rPr>
              <w:t xml:space="preserve"> </w:t>
            </w:r>
            <w:r w:rsidRPr="002F2FCA">
              <w:t>M</w:t>
            </w:r>
            <w:r>
              <w:t xml:space="preserve">    </w:t>
            </w:r>
            <w:r w:rsidRPr="002F2FCA">
              <w:t>(   ) F</w:t>
            </w:r>
          </w:p>
        </w:tc>
      </w:tr>
      <w:tr w:rsidR="009D32C7" w:rsidRPr="002F2FCA" w:rsidTr="00CB7189">
        <w:trPr>
          <w:trHeight w:val="56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D</w:t>
            </w:r>
            <w:r w:rsidRPr="002F2FCA">
              <w:t>a</w:t>
            </w:r>
            <w:r w:rsidRPr="002F2FCA">
              <w:rPr>
                <w:spacing w:val="1"/>
              </w:rPr>
              <w:t>t</w:t>
            </w:r>
            <w:r w:rsidRPr="002F2FCA">
              <w:t>a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</w:t>
            </w:r>
            <w:r w:rsidRPr="002F2FCA">
              <w:rPr>
                <w:spacing w:val="-3"/>
              </w:rPr>
              <w:t>a</w:t>
            </w:r>
            <w:r w:rsidRPr="002F2FCA">
              <w:t>sc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-3"/>
              </w:rPr>
              <w:t>n</w:t>
            </w:r>
            <w:r w:rsidRPr="002F2FCA">
              <w:rPr>
                <w:spacing w:val="1"/>
              </w:rPr>
              <w:t>t</w:t>
            </w:r>
            <w:r w:rsidRPr="002F2FCA">
              <w:t>o:</w:t>
            </w:r>
          </w:p>
        </w:tc>
        <w:tc>
          <w:tcPr>
            <w:tcW w:w="5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</w:t>
            </w:r>
            <w:r w:rsidRPr="002F2FCA">
              <w:rPr>
                <w:spacing w:val="1"/>
              </w:rPr>
              <w:t>/</w:t>
            </w:r>
            <w:r w:rsidRPr="002F2FCA">
              <w:rPr>
                <w:spacing w:val="-1"/>
              </w:rPr>
              <w:t>U</w:t>
            </w:r>
            <w:r w:rsidRPr="002F2FCA">
              <w:t>F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nasc</w:t>
            </w:r>
            <w:r w:rsidRPr="002F2FCA">
              <w:rPr>
                <w:spacing w:val="-3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-1"/>
              </w:rPr>
              <w:t>t</w:t>
            </w:r>
            <w:r w:rsidRPr="002F2FCA">
              <w:t>o:</w:t>
            </w:r>
          </w:p>
        </w:tc>
      </w:tr>
      <w:tr w:rsidR="009D32C7" w:rsidRPr="002F2FCA" w:rsidTr="00CB7189">
        <w:trPr>
          <w:trHeight w:val="567"/>
        </w:trPr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E</w:t>
            </w:r>
            <w:r w:rsidRPr="002F2FCA">
              <w:t>nde</w:t>
            </w:r>
            <w:r w:rsidRPr="002F2FCA">
              <w:rPr>
                <w:spacing w:val="1"/>
              </w:rPr>
              <w:t>r</w:t>
            </w:r>
            <w:r w:rsidRPr="002F2FCA">
              <w:t>eço: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:rsidTr="00CB7189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B</w:t>
            </w:r>
            <w:r w:rsidRPr="002F2FCA">
              <w:t>a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rr</w:t>
            </w:r>
            <w:r w:rsidRPr="002F2FCA">
              <w:t>o: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U</w:t>
            </w:r>
            <w:r w:rsidRPr="002F2FCA">
              <w:t>F: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CEP</w:t>
            </w:r>
            <w:r w:rsidRPr="002F2FCA">
              <w:t>:</w:t>
            </w:r>
          </w:p>
        </w:tc>
      </w:tr>
      <w:tr w:rsidR="009D32C7" w:rsidRPr="002F2FCA" w:rsidTr="00CB7189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proofErr w:type="spellStart"/>
            <w:r w:rsidRPr="002F2FCA">
              <w:t>e</w:t>
            </w:r>
            <w:r w:rsidRPr="002F2FCA">
              <w:rPr>
                <w:spacing w:val="1"/>
              </w:rPr>
              <w:t>m</w:t>
            </w:r>
            <w:r w:rsidRPr="002F2FCA">
              <w:t>a</w:t>
            </w:r>
            <w:r w:rsidRPr="002F2FCA">
              <w:rPr>
                <w:spacing w:val="-1"/>
              </w:rPr>
              <w:t>il</w:t>
            </w:r>
            <w:proofErr w:type="spellEnd"/>
            <w:r w:rsidRPr="002F2FCA">
              <w:t>:</w:t>
            </w:r>
          </w:p>
        </w:tc>
      </w:tr>
      <w:tr w:rsidR="009D32C7" w:rsidRPr="002F2FCA" w:rsidTr="00CB7189">
        <w:trPr>
          <w:trHeight w:val="567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rPr>
                <w:spacing w:val="1"/>
              </w:rPr>
              <w:t>r</w:t>
            </w:r>
            <w:r w:rsidRPr="002F2FCA">
              <w:t>es</w:t>
            </w:r>
            <w:r w:rsidRPr="002F2FCA">
              <w:rPr>
                <w:spacing w:val="-1"/>
              </w:rPr>
              <w:t>i</w:t>
            </w:r>
            <w:r w:rsidRPr="002F2FCA">
              <w:t>denc</w:t>
            </w:r>
            <w:r w:rsidRPr="002F2FCA">
              <w:rPr>
                <w:spacing w:val="-1"/>
              </w:rPr>
              <w:t>i</w:t>
            </w:r>
            <w:r w:rsidRPr="002F2FCA">
              <w:t>a</w:t>
            </w:r>
            <w:r w:rsidRPr="002F2FCA">
              <w:rPr>
                <w:spacing w:val="-1"/>
              </w:rPr>
              <w:t>l</w:t>
            </w:r>
            <w:r w:rsidRPr="002F2FCA">
              <w:t>: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t>ce</w:t>
            </w:r>
            <w:r w:rsidRPr="002F2FCA">
              <w:rPr>
                <w:spacing w:val="-1"/>
              </w:rPr>
              <w:t>l</w:t>
            </w:r>
            <w:r w:rsidRPr="002F2FCA">
              <w:t>u</w:t>
            </w:r>
            <w:r w:rsidRPr="002F2FCA">
              <w:rPr>
                <w:spacing w:val="-1"/>
              </w:rPr>
              <w:t>l</w:t>
            </w:r>
            <w:r w:rsidRPr="002F2FCA">
              <w:t>a</w:t>
            </w:r>
            <w:r w:rsidRPr="002F2FCA">
              <w:rPr>
                <w:spacing w:val="1"/>
              </w:rPr>
              <w:t>r</w:t>
            </w:r>
            <w:r w:rsidRPr="002F2FCA">
              <w:t>:</w:t>
            </w:r>
          </w:p>
        </w:tc>
      </w:tr>
    </w:tbl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4" w:line="22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182245</wp:posOffset>
                </wp:positionV>
                <wp:extent cx="5407660" cy="952500"/>
                <wp:effectExtent l="6350" t="1905" r="5715" b="7620"/>
                <wp:wrapNone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952500"/>
                          <a:chOff x="1014" y="287"/>
                          <a:chExt cx="9798" cy="150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892" y="298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2690A" id="Agrupar 12" o:spid="_x0000_s1026" style="position:absolute;margin-left:89.75pt;margin-top:14.35pt;width:425.8pt;height:75pt;z-index:-251657216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" o:allowincell="f">
                <v:shape id="Freeform 3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4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5" o:spid="_x0000_s1029" style="position:absolute;left:6892;top:298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v:shape id="Freeform 6" o:spid="_x0000_s1030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7" o:spid="_x0000_s1031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8" o:spid="_x0000_s1032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Ip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AIrv8gAen4DAAD//wMAUEsBAi0AFAAGAAgAAAAhANvh9svuAAAAhQEAABMAAAAAAAAA&#10;AAAAAAAAAAAAAFtDb250ZW50X1R5cGVzXS54bWxQSwECLQAUAAYACAAAACEAWvQsW78AAAAVAQAA&#10;CwAAAAAAAAAAAAAAAAAfAQAAX3JlbHMvLnJlbHNQSwECLQAUAAYACAAAACEAEsFiKc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de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  <w:spacing w:val="-3"/>
        </w:rPr>
        <w:t>o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  <w:spacing w:val="-1"/>
        </w:rPr>
        <w:t>i</w:t>
      </w:r>
      <w:r w:rsidRPr="002F2FCA">
        <w:rPr>
          <w:b/>
          <w:bCs/>
        </w:rPr>
        <w:t>ge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</w:rPr>
        <w:t>: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>
        <w:rPr>
          <w:position w:val="-1"/>
        </w:rPr>
        <w:t>so:</w:t>
      </w:r>
      <w:r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-1"/>
          <w:position w:val="-1"/>
        </w:rPr>
        <w:t xml:space="preserve"> </w:t>
      </w:r>
      <w:r w:rsidRPr="002F2FCA">
        <w:rPr>
          <w:spacing w:val="2"/>
          <w:position w:val="-1"/>
        </w:rPr>
        <w:t>q</w:t>
      </w:r>
      <w:r w:rsidRPr="002F2FCA">
        <w:rPr>
          <w:position w:val="-1"/>
        </w:rPr>
        <w:t>ue</w:t>
      </w:r>
      <w:r w:rsidRPr="002F2FCA">
        <w:rPr>
          <w:spacing w:val="-1"/>
          <w:position w:val="-1"/>
        </w:rPr>
        <w:t xml:space="preserve"> </w:t>
      </w:r>
      <w:r w:rsidRPr="002F2FCA">
        <w:rPr>
          <w:position w:val="-1"/>
        </w:rPr>
        <w:t>cu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sa: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1"/>
          <w:position w:val="-1"/>
        </w:rPr>
        <w:t>I</w:t>
      </w:r>
      <w:r w:rsidRPr="002F2FCA">
        <w:rPr>
          <w:position w:val="-1"/>
        </w:rPr>
        <w:t>ns</w:t>
      </w:r>
      <w:r w:rsidRPr="002F2FCA">
        <w:rPr>
          <w:spacing w:val="1"/>
          <w:position w:val="-1"/>
        </w:rPr>
        <w:t>t</w:t>
      </w:r>
      <w:r w:rsidRPr="002F2FCA">
        <w:rPr>
          <w:spacing w:val="-1"/>
          <w:position w:val="-1"/>
        </w:rPr>
        <w:t>i</w:t>
      </w:r>
      <w:r w:rsidRPr="002F2FCA">
        <w:rPr>
          <w:spacing w:val="1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çã</w:t>
      </w:r>
      <w:r w:rsidRPr="002F2FCA">
        <w:rPr>
          <w:spacing w:val="-3"/>
          <w:position w:val="-1"/>
        </w:rPr>
        <w:t>o</w:t>
      </w:r>
      <w:r w:rsidRPr="002F2FCA">
        <w:rPr>
          <w:position w:val="-1"/>
        </w:rPr>
        <w:t>: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196850</wp:posOffset>
                </wp:positionV>
                <wp:extent cx="5440680" cy="952500"/>
                <wp:effectExtent l="9525" t="3175" r="7620" b="635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952500"/>
                          <a:chOff x="1014" y="287"/>
                          <a:chExt cx="9798" cy="150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892" y="1042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794C6" id="Agrupar 5" o:spid="_x0000_s1026" style="position:absolute;margin-left:89.25pt;margin-top:15.5pt;width:428.4pt;height:75pt;z-index:-251656192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" o:allowincell="f">
                <v:shape id="Freeform 10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1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2" o:spid="_x0000_s1029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3" o:spid="_x0000_s1030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4" o:spid="_x0000_s1031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4v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EIvv8gAen4DAAD//wMAUEsBAi0AFAAGAAgAAAAhANvh9svuAAAAhQEAABMAAAAAAAAA&#10;AAAAAAAAAAAAAFtDb250ZW50X1R5cGVzXS54bWxQSwECLQAUAAYACAAAACEAWvQsW78AAAAVAQAA&#10;CwAAAAAAAAAAAAAAAAAfAQAAX3JlbHMvLnJlbHNQSwECLQAUAAYACAAAACEA7LduL8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v:shape id="Freeform 15" o:spid="_x0000_s1032" style="position:absolute;left:6892;top:1042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ao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qu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</w:rPr>
        <w:t>l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</w:rPr>
        <w:t>se</w:t>
      </w:r>
      <w:r w:rsidRPr="002F2FCA">
        <w:rPr>
          <w:b/>
          <w:bCs/>
          <w:spacing w:val="-1"/>
        </w:rPr>
        <w:t xml:space="preserve"> </w:t>
      </w:r>
      <w:r w:rsidRPr="002F2FCA">
        <w:rPr>
          <w:b/>
          <w:bCs/>
        </w:rPr>
        <w:t>cand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</w:rPr>
        <w:t>d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  <w:spacing w:val="1"/>
        </w:rPr>
        <w:t>t</w:t>
      </w:r>
      <w:r w:rsidRPr="002F2FCA">
        <w:rPr>
          <w:b/>
          <w:bCs/>
        </w:rPr>
        <w:t>a: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so: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2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no:</w:t>
      </w:r>
      <w:r w:rsidRPr="002F2FCA"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 xml:space="preserve"> </w:t>
      </w:r>
      <w:r w:rsidRPr="002F2FCA">
        <w:rPr>
          <w:position w:val="-1"/>
        </w:rPr>
        <w:t>s</w:t>
      </w:r>
      <w:r w:rsidRPr="002F2FCA">
        <w:rPr>
          <w:spacing w:val="-3"/>
          <w:position w:val="-1"/>
        </w:rPr>
        <w:t>u</w:t>
      </w:r>
      <w:r w:rsidRPr="002F2FCA">
        <w:rPr>
          <w:spacing w:val="2"/>
          <w:position w:val="-1"/>
        </w:rPr>
        <w:t>g</w:t>
      </w:r>
      <w:r w:rsidRPr="002F2FCA">
        <w:rPr>
          <w:spacing w:val="-3"/>
          <w:position w:val="-1"/>
        </w:rPr>
        <w:t>e</w:t>
      </w:r>
      <w:r w:rsidRPr="002F2FCA">
        <w:rPr>
          <w:spacing w:val="1"/>
          <w:position w:val="-1"/>
        </w:rPr>
        <w:t>r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do: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32" w:line="248" w:lineRule="exact"/>
        <w:ind w:left="233" w:right="-20"/>
      </w:pPr>
      <w:r w:rsidRPr="002F2FCA">
        <w:rPr>
          <w:b/>
          <w:bCs/>
          <w:spacing w:val="-1"/>
          <w:position w:val="-1"/>
        </w:rPr>
        <w:t>D</w:t>
      </w:r>
      <w:r w:rsidRPr="002F2FCA">
        <w:rPr>
          <w:b/>
          <w:bCs/>
          <w:position w:val="-1"/>
        </w:rPr>
        <w:t>ec</w:t>
      </w:r>
      <w:r w:rsidRPr="002F2FCA">
        <w:rPr>
          <w:b/>
          <w:bCs/>
          <w:spacing w:val="1"/>
          <w:position w:val="-1"/>
        </w:rPr>
        <w:t>l</w:t>
      </w:r>
      <w:r w:rsidRPr="002F2FCA">
        <w:rPr>
          <w:b/>
          <w:bCs/>
          <w:position w:val="-1"/>
        </w:rPr>
        <w:t>a</w:t>
      </w:r>
      <w:r w:rsidRPr="002F2FCA">
        <w:rPr>
          <w:b/>
          <w:bCs/>
          <w:spacing w:val="1"/>
          <w:position w:val="-1"/>
        </w:rPr>
        <w:t>r</w:t>
      </w:r>
      <w:r w:rsidRPr="002F2FCA">
        <w:rPr>
          <w:b/>
          <w:bCs/>
          <w:position w:val="-1"/>
        </w:rPr>
        <w:t>o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e</w:t>
      </w:r>
      <w:r w:rsidRPr="002F2FCA">
        <w:rPr>
          <w:b/>
          <w:bCs/>
          <w:spacing w:val="-3"/>
          <w:position w:val="-1"/>
        </w:rPr>
        <w:t>s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ar c</w:t>
      </w:r>
      <w:r w:rsidRPr="002F2FCA">
        <w:rPr>
          <w:b/>
          <w:bCs/>
          <w:spacing w:val="1"/>
          <w:position w:val="-1"/>
        </w:rPr>
        <w:t>i</w:t>
      </w:r>
      <w:r w:rsidRPr="002F2FCA">
        <w:rPr>
          <w:b/>
          <w:bCs/>
          <w:position w:val="-1"/>
        </w:rPr>
        <w:t>e</w:t>
      </w:r>
      <w:r w:rsidRPr="002F2FCA">
        <w:rPr>
          <w:b/>
          <w:bCs/>
          <w:spacing w:val="-3"/>
          <w:position w:val="-1"/>
        </w:rPr>
        <w:t>n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e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e</w:t>
      </w:r>
      <w:r w:rsidRPr="002F2FCA">
        <w:rPr>
          <w:b/>
          <w:bCs/>
          <w:spacing w:val="-4"/>
          <w:position w:val="-1"/>
        </w:rPr>
        <w:t xml:space="preserve"> </w:t>
      </w:r>
      <w:r w:rsidRPr="002F2FCA">
        <w:rPr>
          <w:b/>
          <w:bCs/>
          <w:position w:val="-1"/>
        </w:rPr>
        <w:t>de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aco</w:t>
      </w:r>
      <w:r w:rsidRPr="002F2FCA">
        <w:rPr>
          <w:b/>
          <w:bCs/>
          <w:spacing w:val="1"/>
          <w:position w:val="-1"/>
        </w:rPr>
        <w:t>r</w:t>
      </w:r>
      <w:r w:rsidRPr="002F2FCA">
        <w:rPr>
          <w:b/>
          <w:bCs/>
          <w:position w:val="-1"/>
        </w:rPr>
        <w:t>do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c</w:t>
      </w:r>
      <w:r w:rsidRPr="002F2FCA">
        <w:rPr>
          <w:b/>
          <w:bCs/>
          <w:spacing w:val="-3"/>
          <w:position w:val="-1"/>
        </w:rPr>
        <w:t>o</w:t>
      </w:r>
      <w:r w:rsidRPr="002F2FCA">
        <w:rPr>
          <w:b/>
          <w:bCs/>
          <w:position w:val="-1"/>
        </w:rPr>
        <w:t>m</w:t>
      </w:r>
      <w:r w:rsidRPr="002F2FCA">
        <w:rPr>
          <w:b/>
          <w:bCs/>
          <w:spacing w:val="2"/>
          <w:position w:val="-1"/>
        </w:rPr>
        <w:t xml:space="preserve"> </w:t>
      </w:r>
      <w:r w:rsidRPr="002F2FCA">
        <w:rPr>
          <w:b/>
          <w:bCs/>
          <w:position w:val="-1"/>
        </w:rPr>
        <w:t>o</w:t>
      </w:r>
      <w:r w:rsidRPr="002F2FCA">
        <w:rPr>
          <w:b/>
          <w:bCs/>
          <w:spacing w:val="-2"/>
          <w:position w:val="-1"/>
        </w:rPr>
        <w:t xml:space="preserve"> </w:t>
      </w:r>
      <w:r w:rsidRPr="009F5810">
        <w:rPr>
          <w:b/>
          <w:bCs/>
          <w:spacing w:val="-1"/>
          <w:position w:val="-1"/>
        </w:rPr>
        <w:t>E</w:t>
      </w:r>
      <w:r w:rsidRPr="009F5810">
        <w:rPr>
          <w:b/>
          <w:bCs/>
          <w:position w:val="-1"/>
        </w:rPr>
        <w:t>d</w:t>
      </w:r>
      <w:r w:rsidRPr="009F5810">
        <w:rPr>
          <w:b/>
          <w:bCs/>
          <w:spacing w:val="-1"/>
          <w:position w:val="-1"/>
        </w:rPr>
        <w:t>i</w:t>
      </w:r>
      <w:r w:rsidRPr="009F5810">
        <w:rPr>
          <w:b/>
          <w:bCs/>
          <w:spacing w:val="1"/>
          <w:position w:val="-1"/>
        </w:rPr>
        <w:t>t</w:t>
      </w:r>
      <w:r w:rsidRPr="009F5810">
        <w:rPr>
          <w:b/>
          <w:bCs/>
          <w:position w:val="-1"/>
        </w:rPr>
        <w:t>al</w:t>
      </w:r>
      <w:r>
        <w:rPr>
          <w:b/>
          <w:bCs/>
          <w:position w:val="-1"/>
        </w:rPr>
        <w:t xml:space="preserve"> 48</w:t>
      </w:r>
      <w:r w:rsidRPr="009F5810">
        <w:rPr>
          <w:b/>
          <w:bCs/>
          <w:spacing w:val="1"/>
          <w:position w:val="-1"/>
        </w:rPr>
        <w:t>/</w:t>
      </w:r>
      <w:r w:rsidRPr="009F5810">
        <w:rPr>
          <w:b/>
          <w:bCs/>
          <w:position w:val="-1"/>
        </w:rPr>
        <w:t>201</w:t>
      </w:r>
      <w:r>
        <w:rPr>
          <w:b/>
          <w:bCs/>
          <w:position w:val="-1"/>
        </w:rPr>
        <w:t>9</w:t>
      </w:r>
      <w:bookmarkStart w:id="0" w:name="_GoBack"/>
      <w:bookmarkEnd w:id="0"/>
      <w:r w:rsidRPr="002F2FCA">
        <w:rPr>
          <w:b/>
          <w:bCs/>
          <w:position w:val="-1"/>
        </w:rPr>
        <w:t xml:space="preserve"> – IFSP/BRA.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:rsidR="009D32C7" w:rsidRPr="002F2FCA" w:rsidRDefault="009D32C7" w:rsidP="009D32C7">
      <w:pPr>
        <w:widowControl w:val="0"/>
        <w:autoSpaceDE w:val="0"/>
        <w:autoSpaceDN w:val="0"/>
        <w:adjustRightInd w:val="0"/>
        <w:spacing w:before="20" w:line="260" w:lineRule="exact"/>
      </w:pPr>
    </w:p>
    <w:p w:rsidR="009D32C7" w:rsidRPr="002F2FCA" w:rsidRDefault="009D32C7" w:rsidP="009D32C7">
      <w:pPr>
        <w:widowControl w:val="0"/>
        <w:tabs>
          <w:tab w:val="left" w:pos="3680"/>
        </w:tabs>
        <w:autoSpaceDE w:val="0"/>
        <w:autoSpaceDN w:val="0"/>
        <w:adjustRightInd w:val="0"/>
        <w:spacing w:before="33"/>
        <w:ind w:left="233" w:right="-73"/>
      </w:pPr>
      <w:r w:rsidRPr="002F2FCA">
        <w:rPr>
          <w:spacing w:val="-1"/>
        </w:rPr>
        <w:t xml:space="preserve">Bragança </w:t>
      </w:r>
      <w:proofErr w:type="gramStart"/>
      <w:r w:rsidRPr="002F2FCA">
        <w:rPr>
          <w:spacing w:val="-1"/>
        </w:rPr>
        <w:t>Paulista</w:t>
      </w:r>
      <w:r w:rsidRPr="002F2FCA">
        <w:t xml:space="preserve">, </w:t>
      </w:r>
      <w:r w:rsidRPr="002F2FCA">
        <w:rPr>
          <w:u w:val="single"/>
        </w:rPr>
        <w:t xml:space="preserve"> </w:t>
      </w:r>
      <w:r w:rsidRPr="002F2FCA">
        <w:rPr>
          <w:u w:val="single"/>
        </w:rPr>
        <w:tab/>
      </w:r>
      <w:proofErr w:type="gramEnd"/>
      <w:r w:rsidRPr="002F2FCA">
        <w:t>.</w:t>
      </w:r>
    </w:p>
    <w:p w:rsidR="009D32C7" w:rsidRPr="002F2FCA" w:rsidRDefault="009D32C7" w:rsidP="009D32C7">
      <w:pPr>
        <w:widowControl w:val="0"/>
        <w:autoSpaceDE w:val="0"/>
        <w:autoSpaceDN w:val="0"/>
        <w:adjustRightInd w:val="0"/>
        <w:ind w:left="7230" w:right="-20" w:hanging="1843"/>
      </w:pPr>
      <w:r w:rsidRPr="002F2FC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-8890</wp:posOffset>
                </wp:positionV>
                <wp:extent cx="2565400" cy="12065"/>
                <wp:effectExtent l="8255" t="8890" r="7620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065"/>
                        </a:xfrm>
                        <a:custGeom>
                          <a:avLst/>
                          <a:gdLst>
                            <a:gd name="T0" fmla="*/ 0 w 4040"/>
                            <a:gd name="T1" fmla="*/ 0 h 19"/>
                            <a:gd name="T2" fmla="*/ 4039 w 40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0" h="19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F0FC7" id="Forma Livr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-.7pt,506.35pt,-.7pt" coordsize="40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" o:allowincell="f" filled="f" strokeweight=".19461mm">
                <v:path arrowok="t" o:connecttype="custom" o:connectlocs="0,0;2564765,0" o:connectangles="0,0"/>
                <w10:wrap anchorx="page"/>
              </v:polyline>
            </w:pict>
          </mc:Fallback>
        </mc:AlternateContent>
      </w:r>
      <w:r w:rsidRPr="002F2FCA">
        <w:rPr>
          <w:spacing w:val="-1"/>
        </w:rPr>
        <w:t>A</w:t>
      </w:r>
      <w:r w:rsidRPr="002F2FCA">
        <w:t>ss</w:t>
      </w:r>
      <w:r w:rsidRPr="002F2FCA">
        <w:rPr>
          <w:spacing w:val="-1"/>
        </w:rPr>
        <w:t>i</w:t>
      </w:r>
      <w:r w:rsidRPr="002F2FCA">
        <w:t>na</w:t>
      </w:r>
      <w:r w:rsidRPr="002F2FCA">
        <w:rPr>
          <w:spacing w:val="1"/>
        </w:rPr>
        <w:t>t</w:t>
      </w:r>
      <w:r w:rsidRPr="002F2FCA">
        <w:t>u</w:t>
      </w:r>
      <w:r w:rsidRPr="002F2FCA">
        <w:rPr>
          <w:spacing w:val="1"/>
        </w:rPr>
        <w:t>r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do</w:t>
      </w:r>
      <w:r w:rsidRPr="002F2FCA">
        <w:rPr>
          <w:spacing w:val="-1"/>
        </w:rPr>
        <w:t xml:space="preserve"> C</w:t>
      </w:r>
      <w:r w:rsidRPr="002F2FCA">
        <w:t>and</w:t>
      </w:r>
      <w:r w:rsidRPr="002F2FCA">
        <w:rPr>
          <w:spacing w:val="-1"/>
        </w:rPr>
        <w:t>i</w:t>
      </w:r>
      <w:r w:rsidRPr="002F2FCA">
        <w:t>da</w:t>
      </w:r>
      <w:r w:rsidRPr="002F2FCA">
        <w:rPr>
          <w:spacing w:val="1"/>
        </w:rPr>
        <w:t>t</w:t>
      </w:r>
      <w:r w:rsidRPr="002F2FCA">
        <w:t>o</w:t>
      </w:r>
    </w:p>
    <w:p w:rsidR="009D32C7" w:rsidRPr="002F2FCA" w:rsidRDefault="009D32C7" w:rsidP="009D32C7">
      <w:pPr>
        <w:jc w:val="center"/>
        <w:rPr>
          <w:b/>
          <w:highlight w:val="yellow"/>
        </w:rPr>
      </w:pPr>
    </w:p>
    <w:p w:rsidR="009D32C7" w:rsidRDefault="009D32C7" w:rsidP="009D32C7">
      <w:pPr>
        <w:spacing w:line="360" w:lineRule="auto"/>
        <w:jc w:val="both"/>
        <w:sectPr w:rsidR="009D32C7" w:rsidSect="00471428">
          <w:headerReference w:type="first" r:id="rId5"/>
          <w:footerReference w:type="first" r:id="rId6"/>
          <w:pgSz w:w="11906" w:h="16840"/>
          <w:pgMar w:top="1418" w:right="1701" w:bottom="1418" w:left="1701" w:header="709" w:footer="720" w:gutter="0"/>
          <w:cols w:space="720"/>
          <w:titlePg/>
          <w:docGrid w:linePitch="360"/>
        </w:sectPr>
      </w:pPr>
    </w:p>
    <w:p w:rsidR="009D32C7" w:rsidRPr="002C7171" w:rsidRDefault="009D32C7" w:rsidP="009D32C7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>ANEXO II</w:t>
      </w:r>
    </w:p>
    <w:tbl>
      <w:tblPr>
        <w:tblW w:w="14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836"/>
        <w:gridCol w:w="86"/>
        <w:gridCol w:w="570"/>
        <w:gridCol w:w="3434"/>
        <w:gridCol w:w="612"/>
        <w:gridCol w:w="250"/>
        <w:gridCol w:w="476"/>
        <w:gridCol w:w="260"/>
        <w:gridCol w:w="736"/>
        <w:gridCol w:w="2247"/>
        <w:gridCol w:w="329"/>
      </w:tblGrid>
      <w:tr w:rsidR="009D32C7" w:rsidRPr="00177AA4" w:rsidTr="00CB7189">
        <w:trPr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:rsidTr="00CB7189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D32C7" w:rsidRPr="00177AA4" w:rsidRDefault="009D32C7" w:rsidP="00CB71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3" name="Imagem 3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:rsidTr="00CB7189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TECN</w:t>
            </w:r>
            <w:r>
              <w:rPr>
                <w:rFonts w:ascii="Arial" w:hAnsi="Arial" w:cs="Arial"/>
                <w:b/>
                <w:bCs/>
                <w:color w:val="000000"/>
              </w:rPr>
              <w:t>OLOGIA</w:t>
            </w:r>
            <w:r w:rsidRPr="00177AA4">
              <w:rPr>
                <w:rFonts w:ascii="Arial" w:hAnsi="Arial" w:cs="Arial"/>
                <w:b/>
                <w:bCs/>
                <w:color w:val="000000"/>
              </w:rPr>
              <w:t xml:space="preserve"> EM ANÁLISE E DESENVOLVIMENTO DE SISTEMAS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Algoritmos e Programação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APO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Arquitetura de Computadores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ARQ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Comunicação e Expressão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CEE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História da Ciência e da Tecnologia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HCT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AA4">
              <w:rPr>
                <w:rFonts w:ascii="Arial" w:hAnsi="Arial" w:cs="Arial"/>
                <w:sz w:val="20"/>
                <w:szCs w:val="20"/>
              </w:rPr>
              <w:t>InglêsTécnico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ING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Linguagem de Programação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LP1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MAT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Banco de Dados 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BD1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Engenharia de Software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ESW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Inglês Técnico Avançado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IGT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Introdução à Administração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ADM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Linguagem de Programação II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LP2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Sistemas Operacionais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SOP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Análise Orientada a Objetos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AOO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Banco de Dados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BD2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Estruturas de Dados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ED1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Interação Humano-Computador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IHC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Linguagem de Programação 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LP3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Matemática Financeira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MFI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D32C7" w:rsidRPr="009F5810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Arquitetura de Software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ASW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Estatística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ESTI 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Estruturas de Dados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ED2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Metodologia de Pesquisa Científica e Tecnológica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MPC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Programação Orientada a Objetos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POO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Redes de Computadores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RCOI4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Desenvolvimento Web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DWE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Gestão de Projetos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GPR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Projeto de Sistemas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PS1I 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Qualidade de Software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QSW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Serviços de Rede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SSR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Eletiva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EL1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Desenvolvimento de Sistemas Web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DSW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EMP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Projeto de Sistemas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PS2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Segurança da Informação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SSI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Tópicos Especiais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TPE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Eletiva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EL2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329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:rsidR="009D32C7" w:rsidRDefault="009D32C7" w:rsidP="009D32C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2C7171">
        <w:rPr>
          <w:rFonts w:ascii="Arial" w:hAnsi="Arial" w:cs="Arial"/>
          <w:b/>
          <w:bCs/>
          <w:color w:val="000000"/>
        </w:rPr>
        <w:lastRenderedPageBreak/>
        <w:t>ANEXO III</w:t>
      </w:r>
    </w:p>
    <w:p w:rsidR="009D32C7" w:rsidRPr="00363EEC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tbl>
      <w:tblPr>
        <w:tblW w:w="14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40"/>
        <w:gridCol w:w="301"/>
        <w:gridCol w:w="535"/>
        <w:gridCol w:w="106"/>
        <w:gridCol w:w="4736"/>
        <w:gridCol w:w="110"/>
        <w:gridCol w:w="586"/>
        <w:gridCol w:w="150"/>
        <w:gridCol w:w="557"/>
        <w:gridCol w:w="179"/>
        <w:gridCol w:w="2277"/>
        <w:gridCol w:w="299"/>
      </w:tblGrid>
      <w:tr w:rsidR="009D32C7" w:rsidRPr="00177AA4" w:rsidTr="00CB7189">
        <w:trPr>
          <w:trHeight w:val="3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:rsidTr="00CB7189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D32C7" w:rsidRPr="00177AA4" w:rsidRDefault="009D32C7" w:rsidP="00CB71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2" name="Imagem 2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:rsidTr="00CB7189">
        <w:trPr>
          <w:trHeight w:val="3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ENGENHARIA DE CONTROLE E AUTOMAÇÃO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Matemáticos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FUMS1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FI1S1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Portuguesa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LPRS1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 de Controle e Automação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PRJS1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e Segurança do Trabalho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Lógica de Programação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LGPS1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2C7171" w:rsidTr="00CB7189">
        <w:trPr>
          <w:gridAfter w:val="1"/>
          <w:wAfter w:w="299" w:type="dxa"/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2C7" w:rsidRPr="002C7171" w:rsidTr="00CB7189">
        <w:trPr>
          <w:gridAfter w:val="1"/>
          <w:wAfter w:w="299" w:type="dxa"/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Diferencial e Integral 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CA1S2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FI2S2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 Técnico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DTES2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MTLS2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Linguagem de Programação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2C7171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D32C7" w:rsidRPr="002C7171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Diferencial e Integral 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CA2S3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Estatística Aplicada à Engenharia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Eletricidade Básica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Tecnológica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Mecânica Geral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Desenho Auxiliado por Computador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Séries e Equações Diferenciais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Numérico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CNUS4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Sustentabilidade Ambiental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 dos Materiais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TCMS4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Ensaios de Materiais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ENMS4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Circuitos Elétricos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Engenharia Econômica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Ética e Tecnologia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MFLS5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Resistência dos Materiais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Analógica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Máquinas Elétricas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Empreendedorismo e Inovação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Igualdade e Tolerância às Diferenças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ITOS6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Termodinâmica Básica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de Máquinas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Aplicada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EAPS6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Digital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ELDS6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Industriais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Instalações Elétricas Industriais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D32C7" w:rsidRDefault="009D32C7" w:rsidP="009D32C7">
      <w:r>
        <w:br w:type="page"/>
      </w:r>
    </w:p>
    <w:tbl>
      <w:tblPr>
        <w:tblW w:w="14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707"/>
        <w:gridCol w:w="2456"/>
        <w:gridCol w:w="481"/>
        <w:gridCol w:w="540"/>
        <w:gridCol w:w="301"/>
        <w:gridCol w:w="621"/>
        <w:gridCol w:w="20"/>
        <w:gridCol w:w="3984"/>
        <w:gridCol w:w="612"/>
        <w:gridCol w:w="140"/>
        <w:gridCol w:w="586"/>
        <w:gridCol w:w="110"/>
        <w:gridCol w:w="707"/>
        <w:gridCol w:w="2426"/>
        <w:gridCol w:w="30"/>
      </w:tblGrid>
      <w:tr w:rsidR="009D32C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7º SEMESTRE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Termodinâmica Aplicada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Dinâmica de Mecanismos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Sensores e Instrumentação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Acionamentos Elétricos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de Sistemas Lineares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ASLS7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Digitais Programáveis (FPGA/CPLD)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SDPS7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8º SEMESTRE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Vibrações Mecânicas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Transferência de Calor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TFCS8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Hidráulicos e Pneumáticos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SHPS8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de Potência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ELPS8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 de Controle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TCRS8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Controladores Lógicos Programáveis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CLPS8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9º SEMESTRE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 da Pesquisa Científica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MPCS9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Tecnologias de Usinagem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Fadiga e Mecânica da Fratura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de Controle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SCTS9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de Sinais e Aquisição de Dados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Servomecanismos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Microcontroladores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10º SEMESTRE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Manufatura Auxiliada por Computador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dos Elementos Finitos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Processos de Fabricação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Digital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Microcontrolados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:rsidTr="00CB7189">
        <w:trPr>
          <w:trHeight w:val="6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11º SEMESTRE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de Manutenção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da Produção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Robótica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Embarcados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Supervisórios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12º SEMESTRE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Flexíveis de Manufatura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da Qualidade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GQS12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Telecomunicações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Automação Comercial, Predial e Residencial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30" w:type="dxa"/>
          <w:trHeight w:val="27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30" w:type="dxa"/>
          <w:trHeight w:val="27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gridAfter w:val="13"/>
          <w:wAfter w:w="10558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:rsidTr="00CB7189">
        <w:trPr>
          <w:gridAfter w:val="13"/>
          <w:wAfter w:w="10558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Tr="00CB7189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CB7189">
            <w:pPr>
              <w:rPr>
                <w:sz w:val="20"/>
                <w:szCs w:val="20"/>
              </w:rPr>
            </w:pPr>
          </w:p>
        </w:tc>
      </w:tr>
    </w:tbl>
    <w:p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:rsidR="009D32C7" w:rsidRPr="00363EEC" w:rsidRDefault="009D32C7" w:rsidP="009D32C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9D32C7" w:rsidRPr="002C7171" w:rsidRDefault="009D32C7" w:rsidP="009D32C7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2C7171">
        <w:rPr>
          <w:rFonts w:ascii="Arial" w:eastAsia="Calibri" w:hAnsi="Arial" w:cs="Arial"/>
          <w:b/>
          <w:lang w:eastAsia="en-US"/>
        </w:rPr>
        <w:lastRenderedPageBreak/>
        <w:t>ANEXO IV</w:t>
      </w:r>
    </w:p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836"/>
        <w:gridCol w:w="86"/>
        <w:gridCol w:w="635"/>
        <w:gridCol w:w="3369"/>
        <w:gridCol w:w="612"/>
        <w:gridCol w:w="250"/>
        <w:gridCol w:w="476"/>
        <w:gridCol w:w="260"/>
        <w:gridCol w:w="736"/>
        <w:gridCol w:w="2247"/>
        <w:gridCol w:w="1127"/>
      </w:tblGrid>
      <w:tr w:rsidR="009D32C7" w:rsidRPr="00177AA4" w:rsidTr="00CB7189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:rsidTr="00CB7189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D32C7" w:rsidRPr="00177AA4" w:rsidRDefault="009D32C7" w:rsidP="00CB71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1" name="Imagem 1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:rsidTr="00CB7189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LICENCIATURA EM MATEMÁTICA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:rsidRPr="0092429E" w:rsidTr="00CB7189">
        <w:trPr>
          <w:gridAfter w:val="1"/>
          <w:wAfter w:w="1127" w:type="dxa"/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Geometria Euclidiana Plana e Construções Geométricas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GE1L1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História da Educação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HIEL1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aos Sistemas Numéricos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ISNL1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Leitura e Produção de Textos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LPTL1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Matrizes, Determinantes e Sistemas Lineares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MDSL1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Educação em Direitos Humanos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EDHL2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Filosofia da Educação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FIEL2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Funções Elementares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FE1L2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Fundamentos de Geometria Analítica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FGAL2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Geometria Euclidiana Plana e Construções Geométricas II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GE2L2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Sociologia da Educação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SOEL2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Didática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DIDL3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Funções Elementares 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FE2L3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Geometria Espacial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GE3L3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Metodologia da Pesquisa em Educação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MPEL3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Recursos Computacionais no Ensino de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RCEL3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Vetores e Geometria Analítica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VGAL3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4º SEMESTRE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Diferencial e Integral 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CD1L4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Língua Brasileira de Sinais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LIBL4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à Matemática Discreta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IMDL4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Números Complexos e Polinômios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NCPL4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Organização do Trabalho Pedagógico, Avaliação e Gestão Escolar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OTPL4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ALGL5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Diferencial e Integral 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CD2L5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História da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HMTL5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Laboratório de Ensino de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LEML5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Organização e Política Educacional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OPEL5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Psicologia da Educação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PSEL5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Antropologia e Educação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ATPL6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Diferencial e Integral III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CD3L6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Ensino de Matemática nos Anos Iniciais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EM1L6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História da Ciência e Tecnologia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HCTL6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Probabilidade e Estatística 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PE1L6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Teoria dos Números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TNUL6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7º SEMESTRE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Numérico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CNUL7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Ensino de Matemática nos Anos Finais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EM2L7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Probabilidade e Estatística 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PE2L7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Física: Mecânica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FIML7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à Álgebra Moderna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IAML7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em Algoritmo e Programação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IAPL7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8º SEMESTRE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Ensino de Matemática no Ensino Médio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EM3L8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Física: Eletromagnetismo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FELL8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Física: Ondas e Termodinâmica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FOTL8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à Análise Real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IARL8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Matemática e Educação Financeira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MEFL8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D32C7" w:rsidRPr="0092429E" w:rsidRDefault="009D32C7" w:rsidP="009D32C7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:rsidR="009D32C7" w:rsidRPr="00CB5300" w:rsidRDefault="009D32C7" w:rsidP="009D32C7">
      <w:pPr>
        <w:spacing w:line="360" w:lineRule="auto"/>
        <w:jc w:val="both"/>
      </w:pPr>
    </w:p>
    <w:p w:rsidR="00980089" w:rsidRDefault="00980089"/>
    <w:sectPr w:rsidR="00980089" w:rsidSect="009F5810">
      <w:footerReference w:type="default" r:id="rId8"/>
      <w:headerReference w:type="first" r:id="rId9"/>
      <w:pgSz w:w="16840" w:h="11906" w:orient="landscape"/>
      <w:pgMar w:top="510" w:right="1077" w:bottom="510" w:left="107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10" w:rsidRDefault="009D32C7" w:rsidP="00EA4874">
    <w:pPr>
      <w:pStyle w:val="Rodap"/>
      <w:tabs>
        <w:tab w:val="clear" w:pos="4252"/>
        <w:tab w:val="clear" w:pos="8504"/>
        <w:tab w:val="left" w:pos="93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10" w:rsidRDefault="009D32C7" w:rsidP="009F5810">
    <w:pPr>
      <w:pStyle w:val="Rodap"/>
      <w:tabs>
        <w:tab w:val="clear" w:pos="4252"/>
        <w:tab w:val="clear" w:pos="8504"/>
        <w:tab w:val="left" w:pos="93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CA" w:rsidRDefault="009D32C7" w:rsidP="000B6AA2">
    <w:pPr>
      <w:pStyle w:val="Cabealho"/>
      <w:ind w:right="-20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49325" cy="974090"/>
          <wp:effectExtent l="0" t="0" r="3175" b="0"/>
          <wp:wrapSquare wrapText="largest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74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FCA" w:rsidRDefault="009D32C7" w:rsidP="000B6AA2">
    <w:pPr>
      <w:pStyle w:val="Cabealho"/>
      <w:jc w:val="center"/>
    </w:pPr>
  </w:p>
  <w:p w:rsidR="002F2FCA" w:rsidRDefault="009D32C7" w:rsidP="000B6AA2">
    <w:pPr>
      <w:pStyle w:val="Cabealho"/>
      <w:jc w:val="center"/>
    </w:pPr>
  </w:p>
  <w:p w:rsidR="002F2FCA" w:rsidRDefault="009D32C7" w:rsidP="000B6AA2">
    <w:pPr>
      <w:pStyle w:val="Cabealho"/>
      <w:jc w:val="center"/>
    </w:pPr>
  </w:p>
  <w:p w:rsidR="002F2FCA" w:rsidRDefault="009D32C7" w:rsidP="000B6AA2">
    <w:pPr>
      <w:pStyle w:val="Cabealho"/>
      <w:jc w:val="center"/>
    </w:pPr>
  </w:p>
  <w:p w:rsidR="002F2FCA" w:rsidRDefault="009D32C7" w:rsidP="000B6AA2">
    <w:pPr>
      <w:pStyle w:val="Cabealho"/>
      <w:jc w:val="center"/>
    </w:pPr>
  </w:p>
  <w:p w:rsidR="002F2FCA" w:rsidRPr="00C7188F" w:rsidRDefault="009D32C7" w:rsidP="000B6AA2">
    <w:pPr>
      <w:pStyle w:val="Cabealho"/>
      <w:jc w:val="center"/>
      <w:rPr>
        <w:b/>
        <w:bCs/>
      </w:rPr>
    </w:pPr>
    <w:r w:rsidRPr="00C7188F">
      <w:rPr>
        <w:b/>
        <w:bCs/>
      </w:rPr>
      <w:t>MINISTÉRIO DA EDUCAÇÃO</w:t>
    </w:r>
  </w:p>
  <w:p w:rsidR="002F2FCA" w:rsidRPr="00C7188F" w:rsidRDefault="009D32C7" w:rsidP="000B6AA2">
    <w:pPr>
      <w:pStyle w:val="Cabealho"/>
      <w:jc w:val="center"/>
      <w:rPr>
        <w:b/>
        <w:bCs/>
      </w:rPr>
    </w:pPr>
    <w:r w:rsidRPr="00C7188F">
      <w:rPr>
        <w:b/>
        <w:bCs/>
      </w:rPr>
      <w:t>SECRETARIA DE EDUCAÇÃO PROFISSIONAL E TECNOLÓGICA</w:t>
    </w:r>
  </w:p>
  <w:p w:rsidR="002F2FCA" w:rsidRPr="00C7188F" w:rsidRDefault="009D32C7" w:rsidP="000B6AA2">
    <w:pPr>
      <w:pStyle w:val="Cabealho"/>
      <w:jc w:val="center"/>
    </w:pPr>
    <w:r w:rsidRPr="00C7188F">
      <w:rPr>
        <w:b/>
        <w:bCs/>
      </w:rPr>
      <w:t xml:space="preserve">INSTITUTO FEDERAL DE EDUCAÇÃO, CIÊNCIA E TECNOLOGIA </w:t>
    </w:r>
    <w:r>
      <w:rPr>
        <w:b/>
        <w:bCs/>
      </w:rPr>
      <w:br/>
    </w:r>
    <w:r w:rsidRPr="00C7188F">
      <w:rPr>
        <w:b/>
        <w:bCs/>
      </w:rPr>
      <w:t xml:space="preserve">DE SÃO PAULO </w:t>
    </w:r>
    <w:r>
      <w:rPr>
        <w:b/>
        <w:bCs/>
      </w:rPr>
      <w:t>–</w:t>
    </w:r>
    <w:r w:rsidRPr="00C7188F">
      <w:rPr>
        <w:b/>
        <w:bCs/>
      </w:rPr>
      <w:t xml:space="preserve"> </w:t>
    </w:r>
    <w:r>
      <w:rPr>
        <w:b/>
        <w:bCs/>
      </w:rPr>
      <w:t>CÂMPUS B</w:t>
    </w:r>
    <w:r w:rsidRPr="00C7188F">
      <w:rPr>
        <w:b/>
        <w:bCs/>
      </w:rPr>
      <w:t>RAGANÇA PAULISTA</w:t>
    </w:r>
  </w:p>
  <w:p w:rsidR="002F2FCA" w:rsidRDefault="009D32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CA" w:rsidRPr="00EA4874" w:rsidRDefault="009D32C7" w:rsidP="00EA48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462CB"/>
    <w:multiLevelType w:val="hybridMultilevel"/>
    <w:tmpl w:val="5F3C16D8"/>
    <w:lvl w:ilvl="0" w:tplc="0F102F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1FA76D8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F4B7B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6F91"/>
    <w:multiLevelType w:val="hybridMultilevel"/>
    <w:tmpl w:val="929C0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8CE"/>
    <w:multiLevelType w:val="hybridMultilevel"/>
    <w:tmpl w:val="6726A78A"/>
    <w:lvl w:ilvl="0" w:tplc="4F2A8CC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0F697482"/>
    <w:multiLevelType w:val="hybridMultilevel"/>
    <w:tmpl w:val="1E10CFDC"/>
    <w:lvl w:ilvl="0" w:tplc="FA6211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10E3"/>
    <w:multiLevelType w:val="hybridMultilevel"/>
    <w:tmpl w:val="3A4258CA"/>
    <w:lvl w:ilvl="0" w:tplc="25FA2AD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2514380"/>
    <w:multiLevelType w:val="hybridMultilevel"/>
    <w:tmpl w:val="ABBA7684"/>
    <w:lvl w:ilvl="0" w:tplc="2FC2A93A">
      <w:start w:val="1"/>
      <w:numFmt w:val="decimal"/>
      <w:lvlText w:val="1.%1."/>
      <w:lvlJc w:val="left"/>
      <w:pPr>
        <w:ind w:left="242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239129A4"/>
    <w:multiLevelType w:val="hybridMultilevel"/>
    <w:tmpl w:val="4D006488"/>
    <w:lvl w:ilvl="0" w:tplc="CBE6CF1E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2E522B8D"/>
    <w:multiLevelType w:val="hybridMultilevel"/>
    <w:tmpl w:val="BC70C6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896804"/>
    <w:multiLevelType w:val="hybridMultilevel"/>
    <w:tmpl w:val="ACBAD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3D1C1704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34130"/>
    <w:multiLevelType w:val="hybridMultilevel"/>
    <w:tmpl w:val="2E42F07E"/>
    <w:lvl w:ilvl="0" w:tplc="0532C1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A46958"/>
    <w:multiLevelType w:val="hybridMultilevel"/>
    <w:tmpl w:val="34FC2A0C"/>
    <w:lvl w:ilvl="0" w:tplc="64823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8D40DC2"/>
    <w:multiLevelType w:val="hybridMultilevel"/>
    <w:tmpl w:val="0AA6D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E32"/>
    <w:multiLevelType w:val="hybridMultilevel"/>
    <w:tmpl w:val="852C53B6"/>
    <w:lvl w:ilvl="0" w:tplc="A208763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6569"/>
    <w:multiLevelType w:val="hybridMultilevel"/>
    <w:tmpl w:val="84B46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4873"/>
    <w:multiLevelType w:val="hybridMultilevel"/>
    <w:tmpl w:val="F5600862"/>
    <w:lvl w:ilvl="0" w:tplc="F68E3FA6">
      <w:start w:val="35"/>
      <w:numFmt w:val="upperLetter"/>
      <w:lvlText w:val="%1"/>
      <w:lvlJc w:val="left"/>
      <w:pPr>
        <w:ind w:left="0" w:firstLine="0"/>
      </w:pPr>
    </w:lvl>
    <w:lvl w:ilvl="1" w:tplc="2A1839B8">
      <w:numFmt w:val="decimal"/>
      <w:lvlText w:val=""/>
      <w:lvlJc w:val="left"/>
      <w:pPr>
        <w:ind w:left="0" w:firstLine="0"/>
      </w:pPr>
    </w:lvl>
    <w:lvl w:ilvl="2" w:tplc="943083E8">
      <w:numFmt w:val="decimal"/>
      <w:lvlText w:val=""/>
      <w:lvlJc w:val="left"/>
      <w:pPr>
        <w:ind w:left="0" w:firstLine="0"/>
      </w:pPr>
    </w:lvl>
    <w:lvl w:ilvl="3" w:tplc="01DE0F52">
      <w:numFmt w:val="decimal"/>
      <w:lvlText w:val=""/>
      <w:lvlJc w:val="left"/>
      <w:pPr>
        <w:ind w:left="0" w:firstLine="0"/>
      </w:pPr>
    </w:lvl>
    <w:lvl w:ilvl="4" w:tplc="3E3C098C">
      <w:numFmt w:val="decimal"/>
      <w:lvlText w:val=""/>
      <w:lvlJc w:val="left"/>
      <w:pPr>
        <w:ind w:left="0" w:firstLine="0"/>
      </w:pPr>
    </w:lvl>
    <w:lvl w:ilvl="5" w:tplc="A54E347E">
      <w:numFmt w:val="decimal"/>
      <w:lvlText w:val=""/>
      <w:lvlJc w:val="left"/>
      <w:pPr>
        <w:ind w:left="0" w:firstLine="0"/>
      </w:pPr>
    </w:lvl>
    <w:lvl w:ilvl="6" w:tplc="4C7479D8">
      <w:numFmt w:val="decimal"/>
      <w:lvlText w:val=""/>
      <w:lvlJc w:val="left"/>
      <w:pPr>
        <w:ind w:left="0" w:firstLine="0"/>
      </w:pPr>
    </w:lvl>
    <w:lvl w:ilvl="7" w:tplc="D6C6EB80">
      <w:numFmt w:val="decimal"/>
      <w:lvlText w:val=""/>
      <w:lvlJc w:val="left"/>
      <w:pPr>
        <w:ind w:left="0" w:firstLine="0"/>
      </w:pPr>
    </w:lvl>
    <w:lvl w:ilvl="8" w:tplc="23D4054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93850A8"/>
    <w:multiLevelType w:val="hybridMultilevel"/>
    <w:tmpl w:val="107CA060"/>
    <w:lvl w:ilvl="0" w:tplc="BA60AC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A60ACB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C4E3E"/>
    <w:multiLevelType w:val="hybridMultilevel"/>
    <w:tmpl w:val="0ACCA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0F27"/>
    <w:multiLevelType w:val="hybridMultilevel"/>
    <w:tmpl w:val="6B62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5A7C"/>
    <w:multiLevelType w:val="multilevel"/>
    <w:tmpl w:val="644EA1D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CAE0296"/>
    <w:multiLevelType w:val="hybridMultilevel"/>
    <w:tmpl w:val="90D6D68E"/>
    <w:lvl w:ilvl="0" w:tplc="C83E8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34D50"/>
    <w:multiLevelType w:val="hybridMultilevel"/>
    <w:tmpl w:val="B600ABEE"/>
    <w:lvl w:ilvl="0" w:tplc="53DEC284">
      <w:start w:val="1"/>
      <w:numFmt w:val="decimal"/>
      <w:lvlText w:val="3.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3"/>
  </w:num>
  <w:num w:numId="5">
    <w:abstractNumId w:val="31"/>
  </w:num>
  <w:num w:numId="6">
    <w:abstractNumId w:val="19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29"/>
  </w:num>
  <w:num w:numId="12">
    <w:abstractNumId w:val="1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15"/>
  </w:num>
  <w:num w:numId="22">
    <w:abstractNumId w:val="12"/>
  </w:num>
  <w:num w:numId="23">
    <w:abstractNumId w:val="8"/>
  </w:num>
  <w:num w:numId="24">
    <w:abstractNumId w:val="9"/>
  </w:num>
  <w:num w:numId="25">
    <w:abstractNumId w:val="21"/>
  </w:num>
  <w:num w:numId="26">
    <w:abstractNumId w:val="28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7"/>
    <w:rsid w:val="00980089"/>
    <w:rsid w:val="009D32C7"/>
    <w:rsid w:val="00BA4A3F"/>
    <w:rsid w:val="00D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9F2E02D"/>
  <w15:chartTrackingRefBased/>
  <w15:docId w15:val="{099619FF-B9BC-48DE-B5B7-804B492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D32C7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32C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32C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D32C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32C7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D32C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32C7"/>
    <w:pPr>
      <w:numPr>
        <w:ilvl w:val="6"/>
        <w:numId w:val="1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9D32C7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32C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32C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9D32C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D32C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D32C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D32C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D32C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D32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D32C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D32C7"/>
    <w:rPr>
      <w:rFonts w:ascii="Arial" w:eastAsia="Times New Roman" w:hAnsi="Arial" w:cs="Arial"/>
      <w:lang w:eastAsia="pt-BR"/>
    </w:rPr>
  </w:style>
  <w:style w:type="character" w:customStyle="1" w:styleId="Absatz-Standardschriftart">
    <w:name w:val="Absatz-Standardschriftart"/>
    <w:rsid w:val="009D32C7"/>
  </w:style>
  <w:style w:type="character" w:customStyle="1" w:styleId="Fontepargpadro1">
    <w:name w:val="Fonte parág. padrão1"/>
    <w:rsid w:val="009D32C7"/>
  </w:style>
  <w:style w:type="character" w:styleId="Hyperlink">
    <w:name w:val="Hyperlink"/>
    <w:uiPriority w:val="99"/>
    <w:rsid w:val="009D32C7"/>
    <w:rPr>
      <w:color w:val="0000FF"/>
      <w:u w:val="single"/>
    </w:rPr>
  </w:style>
  <w:style w:type="character" w:customStyle="1" w:styleId="Smbolosdenumerao">
    <w:name w:val="Símbolos de numeração"/>
    <w:rsid w:val="009D32C7"/>
  </w:style>
  <w:style w:type="character" w:customStyle="1" w:styleId="Marcas">
    <w:name w:val="Marcas"/>
    <w:rsid w:val="009D32C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D32C7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rsid w:val="009D32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9D32C7"/>
    <w:rPr>
      <w:rFonts w:cs="Lohit Hindi"/>
    </w:rPr>
  </w:style>
  <w:style w:type="paragraph" w:styleId="Legenda">
    <w:name w:val="caption"/>
    <w:basedOn w:val="Normal"/>
    <w:qFormat/>
    <w:rsid w:val="009D32C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D32C7"/>
    <w:pPr>
      <w:suppressLineNumbers/>
    </w:pPr>
    <w:rPr>
      <w:rFonts w:cs="Lohit Hindi"/>
    </w:rPr>
  </w:style>
  <w:style w:type="paragraph" w:customStyle="1" w:styleId="Normal1">
    <w:name w:val="Normal1"/>
    <w:rsid w:val="009D32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9D3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9D3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D32C7"/>
  </w:style>
  <w:style w:type="paragraph" w:customStyle="1" w:styleId="Contedodatabela">
    <w:name w:val="Conteúdo da tabela"/>
    <w:basedOn w:val="Normal"/>
    <w:rsid w:val="009D32C7"/>
    <w:pPr>
      <w:suppressLineNumbers/>
    </w:pPr>
  </w:style>
  <w:style w:type="paragraph" w:customStyle="1" w:styleId="Ttulodetabela">
    <w:name w:val="Título de tabela"/>
    <w:basedOn w:val="Contedodatabela"/>
    <w:rsid w:val="009D32C7"/>
    <w:pPr>
      <w:jc w:val="center"/>
    </w:pPr>
    <w:rPr>
      <w:b/>
      <w:bCs/>
    </w:rPr>
  </w:style>
  <w:style w:type="character" w:styleId="HiperlinkVisitado">
    <w:name w:val="FollowedHyperlink"/>
    <w:uiPriority w:val="99"/>
    <w:unhideWhenUsed/>
    <w:rsid w:val="009D32C7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9D32C7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9D32C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D3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D32C7"/>
    <w:rPr>
      <w:rFonts w:ascii="Segoe UI" w:eastAsia="Times New Roman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9D32C7"/>
    <w:rPr>
      <w:b/>
      <w:bCs/>
    </w:rPr>
  </w:style>
  <w:style w:type="table" w:styleId="Tabelacomgrade">
    <w:name w:val="Table Grid"/>
    <w:basedOn w:val="Tabelanormal"/>
    <w:rsid w:val="009D32C7"/>
    <w:pPr>
      <w:spacing w:after="0" w:line="240" w:lineRule="auto"/>
      <w:ind w:firstLine="113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9D32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D32C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9D3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LO-normal">
    <w:name w:val="LO-normal"/>
    <w:rsid w:val="009D32C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Standard">
    <w:name w:val="Standard"/>
    <w:rsid w:val="009D32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32C7"/>
    <w:pPr>
      <w:suppressLineNumbers/>
    </w:pPr>
  </w:style>
  <w:style w:type="numbering" w:customStyle="1" w:styleId="WWNum9">
    <w:name w:val="WWNum9"/>
    <w:basedOn w:val="Semlista"/>
    <w:rsid w:val="009D32C7"/>
    <w:pPr>
      <w:numPr>
        <w:numId w:val="2"/>
      </w:numPr>
    </w:pPr>
  </w:style>
  <w:style w:type="numbering" w:customStyle="1" w:styleId="WWNum10">
    <w:name w:val="WWNum10"/>
    <w:basedOn w:val="Semlista"/>
    <w:rsid w:val="009D32C7"/>
    <w:pPr>
      <w:numPr>
        <w:numId w:val="3"/>
      </w:numPr>
    </w:pPr>
  </w:style>
  <w:style w:type="character" w:styleId="Refdecomentrio">
    <w:name w:val="annotation reference"/>
    <w:uiPriority w:val="99"/>
    <w:rsid w:val="009D32C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D32C7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32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9D32C7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2C7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2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SemEspaamento">
    <w:name w:val="No Spacing"/>
    <w:uiPriority w:val="1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irstParagraph">
    <w:name w:val="First Paragraph"/>
    <w:basedOn w:val="Corpodetexto"/>
    <w:next w:val="Corpodetexto"/>
    <w:qFormat/>
    <w:rsid w:val="009D32C7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msonormal0">
    <w:name w:val="msonormal"/>
    <w:basedOn w:val="Normal"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0">
    <w:name w:val="xl7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72">
    <w:name w:val="xl7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4">
    <w:name w:val="xl7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eastAsia="pt-BR"/>
    </w:rPr>
  </w:style>
  <w:style w:type="paragraph" w:customStyle="1" w:styleId="xl77">
    <w:name w:val="xl77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8">
    <w:name w:val="xl7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9">
    <w:name w:val="xl7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80">
    <w:name w:val="xl8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1">
    <w:name w:val="xl8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3">
    <w:name w:val="xl8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4">
    <w:name w:val="xl8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5">
    <w:name w:val="xl8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86">
    <w:name w:val="xl86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8">
    <w:name w:val="xl88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8">
    <w:name w:val="xl9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0">
    <w:name w:val="xl10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1">
    <w:name w:val="xl10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3">
    <w:name w:val="xl10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9D32C7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6">
    <w:name w:val="xl10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7">
    <w:name w:val="xl10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8">
    <w:name w:val="xl108"/>
    <w:basedOn w:val="Normal"/>
    <w:rsid w:val="009D32C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109">
    <w:name w:val="xl10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110">
    <w:name w:val="xl11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customStyle="1" w:styleId="xl111">
    <w:name w:val="xl11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t-BR"/>
    </w:rPr>
  </w:style>
  <w:style w:type="paragraph" w:customStyle="1" w:styleId="xl112">
    <w:name w:val="xl11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eastAsia="pt-BR"/>
    </w:rPr>
  </w:style>
  <w:style w:type="paragraph" w:customStyle="1" w:styleId="xl113">
    <w:name w:val="xl11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1816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camila_santos</dc:creator>
  <cp:keywords/>
  <dc:description/>
  <cp:lastModifiedBy>camila_santos</cp:lastModifiedBy>
  <cp:revision>1</cp:revision>
  <dcterms:created xsi:type="dcterms:W3CDTF">2019-09-30T17:30:00Z</dcterms:created>
  <dcterms:modified xsi:type="dcterms:W3CDTF">2019-09-30T17:31:00Z</dcterms:modified>
</cp:coreProperties>
</file>