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69" w:rsidRPr="002F2FCA" w:rsidRDefault="00C24869" w:rsidP="00C24869">
      <w:pPr>
        <w:jc w:val="center"/>
        <w:rPr>
          <w:b/>
        </w:rPr>
      </w:pPr>
      <w:r w:rsidRPr="002F2FCA">
        <w:rPr>
          <w:b/>
        </w:rPr>
        <w:t>ANEXO I</w:t>
      </w:r>
    </w:p>
    <w:p w:rsidR="00C24869" w:rsidRPr="002F2FCA" w:rsidRDefault="00C24869" w:rsidP="00C24869">
      <w:pPr>
        <w:widowControl w:val="0"/>
        <w:autoSpaceDE w:val="0"/>
        <w:autoSpaceDN w:val="0"/>
        <w:adjustRightInd w:val="0"/>
        <w:ind w:right="-1"/>
        <w:jc w:val="center"/>
      </w:pPr>
      <w:r w:rsidRPr="002F2FCA">
        <w:rPr>
          <w:b/>
          <w:bCs/>
          <w:spacing w:val="-3"/>
        </w:rPr>
        <w:t>F</w:t>
      </w:r>
      <w:r w:rsidRPr="002F2FCA">
        <w:rPr>
          <w:b/>
          <w:bCs/>
          <w:spacing w:val="1"/>
        </w:rPr>
        <w:t>O</w:t>
      </w:r>
      <w:r w:rsidRPr="002F2FCA">
        <w:rPr>
          <w:b/>
          <w:bCs/>
          <w:spacing w:val="-3"/>
        </w:rPr>
        <w:t>R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  <w:spacing w:val="-1"/>
        </w:rPr>
        <w:t>U</w:t>
      </w:r>
      <w:r w:rsidRPr="002F2FCA">
        <w:rPr>
          <w:b/>
          <w:bCs/>
          <w:spacing w:val="2"/>
        </w:rPr>
        <w:t>L</w:t>
      </w:r>
      <w:r w:rsidRPr="002F2FCA">
        <w:rPr>
          <w:b/>
          <w:bCs/>
          <w:spacing w:val="-6"/>
        </w:rPr>
        <w:t>Á</w:t>
      </w:r>
      <w:r w:rsidRPr="002F2FCA">
        <w:rPr>
          <w:b/>
          <w:bCs/>
          <w:spacing w:val="-1"/>
        </w:rPr>
        <w:t>R</w:t>
      </w:r>
      <w:r w:rsidRPr="002F2FCA">
        <w:rPr>
          <w:b/>
          <w:bCs/>
          <w:spacing w:val="3"/>
        </w:rPr>
        <w:t>I</w:t>
      </w:r>
      <w:r w:rsidRPr="002F2FCA">
        <w:rPr>
          <w:b/>
          <w:bCs/>
        </w:rPr>
        <w:t>O</w:t>
      </w:r>
      <w:r>
        <w:rPr>
          <w:b/>
          <w:bCs/>
        </w:rPr>
        <w:t xml:space="preserve"> </w: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E</w:t>
      </w:r>
      <w:r>
        <w:rPr>
          <w:b/>
          <w:bCs/>
        </w:rPr>
        <w:t xml:space="preserve"> 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  <w:spacing w:val="-1"/>
        </w:rPr>
        <w:t>NSCR</w:t>
      </w:r>
      <w:r w:rsidRPr="002F2FCA">
        <w:rPr>
          <w:b/>
          <w:bCs/>
          <w:spacing w:val="1"/>
        </w:rPr>
        <w:t>IÇ</w:t>
      </w:r>
      <w:r w:rsidRPr="002F2FCA">
        <w:rPr>
          <w:b/>
          <w:bCs/>
          <w:spacing w:val="-8"/>
        </w:rPr>
        <w:t>Ã</w:t>
      </w:r>
      <w:r w:rsidRPr="002F2FCA">
        <w:rPr>
          <w:b/>
          <w:bCs/>
        </w:rPr>
        <w:t>O</w:t>
      </w:r>
    </w:p>
    <w:p w:rsidR="00C24869" w:rsidRDefault="00C24869" w:rsidP="00C24869">
      <w:pPr>
        <w:widowControl w:val="0"/>
        <w:autoSpaceDE w:val="0"/>
        <w:autoSpaceDN w:val="0"/>
        <w:adjustRightInd w:val="0"/>
        <w:spacing w:before="16" w:line="240" w:lineRule="exact"/>
      </w:pPr>
    </w:p>
    <w:p w:rsidR="00C24869" w:rsidRPr="003E0986" w:rsidRDefault="00C24869" w:rsidP="00C24869">
      <w:pPr>
        <w:widowControl w:val="0"/>
        <w:autoSpaceDE w:val="0"/>
        <w:autoSpaceDN w:val="0"/>
        <w:adjustRightInd w:val="0"/>
        <w:spacing w:before="16" w:line="360" w:lineRule="auto"/>
        <w:rPr>
          <w:b/>
        </w:rPr>
      </w:pPr>
      <w:r w:rsidRPr="003E0986">
        <w:rPr>
          <w:b/>
        </w:rPr>
        <w:t>Categoria que pretende co</w:t>
      </w:r>
      <w:r>
        <w:rPr>
          <w:b/>
        </w:rPr>
        <w:t>n</w:t>
      </w:r>
      <w:r w:rsidRPr="003E0986">
        <w:rPr>
          <w:b/>
        </w:rPr>
        <w:t>correr:</w:t>
      </w:r>
    </w:p>
    <w:p w:rsidR="00C24869" w:rsidRPr="003E0986" w:rsidRDefault="00C24869" w:rsidP="00C24869">
      <w:pPr>
        <w:widowControl w:val="0"/>
        <w:autoSpaceDE w:val="0"/>
        <w:autoSpaceDN w:val="0"/>
        <w:adjustRightInd w:val="0"/>
        <w:spacing w:before="16" w:line="240" w:lineRule="exact"/>
        <w:rPr>
          <w:u w:val="single"/>
        </w:rPr>
      </w:pPr>
      <w:r w:rsidRPr="003E0986">
        <w:rPr>
          <w:u w:val="single"/>
        </w:rPr>
        <w:t>GRADUAÇÃO</w:t>
      </w:r>
    </w:p>
    <w:p w:rsidR="00C24869" w:rsidRDefault="00C24869" w:rsidP="00C24869">
      <w:pPr>
        <w:widowControl w:val="0"/>
        <w:tabs>
          <w:tab w:val="left" w:pos="540"/>
          <w:tab w:val="left" w:pos="5180"/>
          <w:tab w:val="left" w:pos="5500"/>
        </w:tabs>
        <w:autoSpaceDE w:val="0"/>
        <w:autoSpaceDN w:val="0"/>
        <w:adjustRightInd w:val="0"/>
        <w:ind w:right="-20"/>
        <w:rPr>
          <w:spacing w:val="-1"/>
        </w:rPr>
      </w:pPr>
      <w:proofErr w:type="gramStart"/>
      <w:r>
        <w:t xml:space="preserve">(  </w:t>
      </w:r>
      <w:proofErr w:type="gramEnd"/>
      <w:r>
        <w:t xml:space="preserve"> </w:t>
      </w:r>
      <w:r w:rsidRPr="002F2FCA">
        <w:t>)</w:t>
      </w:r>
      <w:r w:rsidRPr="002F2FCA">
        <w:rPr>
          <w:spacing w:val="2"/>
        </w:rPr>
        <w:t>T</w:t>
      </w:r>
      <w:r w:rsidRPr="002F2FCA">
        <w:rPr>
          <w:spacing w:val="1"/>
        </w:rPr>
        <w:t>r</w:t>
      </w:r>
      <w:r w:rsidRPr="002F2FCA">
        <w:t>an</w:t>
      </w:r>
      <w:r w:rsidRPr="002F2FCA">
        <w:rPr>
          <w:spacing w:val="-2"/>
        </w:rPr>
        <w:t>s</w:t>
      </w:r>
      <w:r w:rsidRPr="002F2FCA">
        <w:rPr>
          <w:spacing w:val="1"/>
        </w:rPr>
        <w:t>f</w:t>
      </w:r>
      <w:r w:rsidRPr="002F2FCA">
        <w:t>e</w:t>
      </w:r>
      <w:r w:rsidRPr="002F2FCA">
        <w:rPr>
          <w:spacing w:val="1"/>
        </w:rPr>
        <w:t>r</w:t>
      </w:r>
      <w:r w:rsidRPr="002F2FCA">
        <w:t>ênc</w:t>
      </w:r>
      <w:r w:rsidRPr="002F2FCA">
        <w:rPr>
          <w:spacing w:val="-1"/>
        </w:rPr>
        <w:t>i</w:t>
      </w:r>
      <w:r w:rsidRPr="002F2FCA">
        <w:t>a</w:t>
      </w:r>
      <w:r>
        <w:t xml:space="preserve"> </w:t>
      </w:r>
      <w:r w:rsidRPr="002F2FCA">
        <w:t>e</w:t>
      </w:r>
      <w:r w:rsidRPr="002F2FCA">
        <w:rPr>
          <w:spacing w:val="-2"/>
        </w:rPr>
        <w:t>x</w:t>
      </w:r>
      <w:r w:rsidRPr="002F2FCA">
        <w:rPr>
          <w:spacing w:val="1"/>
        </w:rPr>
        <w:t>t</w:t>
      </w:r>
      <w:r w:rsidRPr="002F2FCA">
        <w:t>e</w:t>
      </w:r>
      <w:r w:rsidRPr="002F2FCA">
        <w:rPr>
          <w:spacing w:val="-1"/>
        </w:rPr>
        <w:t>r</w:t>
      </w:r>
      <w:r w:rsidRPr="002F2FCA">
        <w:t>na</w:t>
      </w:r>
      <w:r>
        <w:t xml:space="preserve"> </w:t>
      </w:r>
      <w:r w:rsidRPr="002F2FCA">
        <w:t>(</w:t>
      </w:r>
      <w:r>
        <w:t xml:space="preserve">   )</w:t>
      </w:r>
      <w:r w:rsidRPr="002F2FCA">
        <w:rPr>
          <w:spacing w:val="-1"/>
        </w:rPr>
        <w:t>Reingresso</w:t>
      </w:r>
      <w:r>
        <w:rPr>
          <w:spacing w:val="-1"/>
        </w:rPr>
        <w:t xml:space="preserve"> (   )</w:t>
      </w:r>
      <w:r w:rsidRPr="002F2FCA">
        <w:rPr>
          <w:spacing w:val="-1"/>
        </w:rPr>
        <w:t>Graduado</w:t>
      </w:r>
      <w:r>
        <w:rPr>
          <w:spacing w:val="-1"/>
        </w:rPr>
        <w:t xml:space="preserve"> (   )</w:t>
      </w:r>
      <w:proofErr w:type="spellStart"/>
      <w:r>
        <w:rPr>
          <w:spacing w:val="-1"/>
        </w:rPr>
        <w:t>Reopção</w:t>
      </w:r>
      <w:proofErr w:type="spellEnd"/>
      <w:r>
        <w:rPr>
          <w:spacing w:val="-1"/>
        </w:rPr>
        <w:t xml:space="preserve"> de Curso      </w:t>
      </w:r>
    </w:p>
    <w:p w:rsidR="00C24869" w:rsidRDefault="00C24869" w:rsidP="00C24869">
      <w:pPr>
        <w:widowControl w:val="0"/>
        <w:tabs>
          <w:tab w:val="left" w:pos="540"/>
          <w:tab w:val="left" w:pos="5180"/>
          <w:tab w:val="left" w:pos="5500"/>
        </w:tabs>
        <w:autoSpaceDE w:val="0"/>
        <w:autoSpaceDN w:val="0"/>
        <w:adjustRightInd w:val="0"/>
        <w:ind w:right="-20"/>
        <w:rPr>
          <w:spacing w:val="-1"/>
        </w:rPr>
      </w:pPr>
    </w:p>
    <w:p w:rsidR="00C24869" w:rsidRDefault="00C24869" w:rsidP="00C24869">
      <w:pPr>
        <w:widowControl w:val="0"/>
        <w:tabs>
          <w:tab w:val="left" w:pos="540"/>
          <w:tab w:val="left" w:pos="5180"/>
          <w:tab w:val="left" w:pos="5500"/>
        </w:tabs>
        <w:autoSpaceDE w:val="0"/>
        <w:autoSpaceDN w:val="0"/>
        <w:adjustRightInd w:val="0"/>
        <w:ind w:right="-20"/>
        <w:rPr>
          <w:spacing w:val="-1"/>
        </w:rPr>
      </w:pPr>
      <w:r>
        <w:rPr>
          <w:spacing w:val="-1"/>
        </w:rPr>
        <w:t xml:space="preserve">ou </w:t>
      </w:r>
      <w:r w:rsidRPr="003E0986">
        <w:rPr>
          <w:spacing w:val="-1"/>
          <w:u w:val="single"/>
        </w:rPr>
        <w:t>TÉCNICO</w:t>
      </w:r>
    </w:p>
    <w:p w:rsidR="00C24869" w:rsidRPr="002F2FCA" w:rsidRDefault="00C24869" w:rsidP="00C24869">
      <w:pPr>
        <w:widowControl w:val="0"/>
        <w:tabs>
          <w:tab w:val="left" w:pos="540"/>
          <w:tab w:val="left" w:pos="5180"/>
          <w:tab w:val="left" w:pos="5500"/>
        </w:tabs>
        <w:autoSpaceDE w:val="0"/>
        <w:autoSpaceDN w:val="0"/>
        <w:adjustRightInd w:val="0"/>
        <w:ind w:right="-20"/>
      </w:pPr>
      <w:proofErr w:type="gramStart"/>
      <w:r>
        <w:rPr>
          <w:spacing w:val="-1"/>
        </w:rPr>
        <w:t xml:space="preserve">(  </w:t>
      </w:r>
      <w:proofErr w:type="gramEnd"/>
      <w:r>
        <w:rPr>
          <w:spacing w:val="-1"/>
        </w:rPr>
        <w:t xml:space="preserve"> )</w:t>
      </w:r>
      <w:r w:rsidRPr="002F2FCA">
        <w:rPr>
          <w:spacing w:val="2"/>
        </w:rPr>
        <w:t>T</w:t>
      </w:r>
      <w:r w:rsidRPr="002F2FCA">
        <w:rPr>
          <w:spacing w:val="1"/>
        </w:rPr>
        <w:t>r</w:t>
      </w:r>
      <w:r w:rsidRPr="002F2FCA">
        <w:t>an</w:t>
      </w:r>
      <w:r w:rsidRPr="002F2FCA">
        <w:rPr>
          <w:spacing w:val="-2"/>
        </w:rPr>
        <w:t>s</w:t>
      </w:r>
      <w:r w:rsidRPr="002F2FCA">
        <w:rPr>
          <w:spacing w:val="1"/>
        </w:rPr>
        <w:t>f</w:t>
      </w:r>
      <w:r w:rsidRPr="002F2FCA">
        <w:t>e</w:t>
      </w:r>
      <w:r w:rsidRPr="002F2FCA">
        <w:rPr>
          <w:spacing w:val="1"/>
        </w:rPr>
        <w:t>r</w:t>
      </w:r>
      <w:r w:rsidRPr="002F2FCA">
        <w:t>ênc</w:t>
      </w:r>
      <w:r w:rsidRPr="002F2FCA">
        <w:rPr>
          <w:spacing w:val="-1"/>
        </w:rPr>
        <w:t>i</w:t>
      </w:r>
      <w:r w:rsidRPr="002F2FCA">
        <w:t>a</w:t>
      </w:r>
      <w:r>
        <w:t xml:space="preserve"> </w:t>
      </w:r>
      <w:r w:rsidRPr="002F2FCA">
        <w:t>e</w:t>
      </w:r>
      <w:r w:rsidRPr="002F2FCA">
        <w:rPr>
          <w:spacing w:val="-2"/>
        </w:rPr>
        <w:t>x</w:t>
      </w:r>
      <w:r w:rsidRPr="002F2FCA">
        <w:rPr>
          <w:spacing w:val="1"/>
        </w:rPr>
        <w:t>t</w:t>
      </w:r>
      <w:r w:rsidRPr="002F2FCA">
        <w:t>e</w:t>
      </w:r>
      <w:r w:rsidRPr="002F2FCA">
        <w:rPr>
          <w:spacing w:val="-1"/>
        </w:rPr>
        <w:t>r</w:t>
      </w:r>
      <w:r w:rsidRPr="002F2FCA">
        <w:t>na</w:t>
      </w:r>
      <w:r>
        <w:t xml:space="preserve"> </w:t>
      </w:r>
      <w:r w:rsidRPr="002F2FCA">
        <w:t>(</w:t>
      </w:r>
      <w:r>
        <w:t xml:space="preserve">   )</w:t>
      </w:r>
      <w:r w:rsidRPr="002F2FCA">
        <w:rPr>
          <w:spacing w:val="-1"/>
        </w:rPr>
        <w:t>Reingresso</w:t>
      </w:r>
      <w:r>
        <w:rPr>
          <w:spacing w:val="-1"/>
        </w:rPr>
        <w:t xml:space="preserve">   </w:t>
      </w:r>
    </w:p>
    <w:p w:rsidR="00C24869" w:rsidRPr="002F2FCA" w:rsidRDefault="00C24869" w:rsidP="00C24869">
      <w:pPr>
        <w:widowControl w:val="0"/>
        <w:autoSpaceDE w:val="0"/>
        <w:autoSpaceDN w:val="0"/>
        <w:adjustRightInd w:val="0"/>
        <w:spacing w:before="11" w:line="240" w:lineRule="exact"/>
      </w:pPr>
    </w:p>
    <w:p w:rsidR="00C24869" w:rsidRPr="002F2FCA" w:rsidRDefault="00C24869" w:rsidP="00C24869">
      <w:pPr>
        <w:widowControl w:val="0"/>
        <w:autoSpaceDE w:val="0"/>
        <w:autoSpaceDN w:val="0"/>
        <w:adjustRightInd w:val="0"/>
        <w:spacing w:line="248" w:lineRule="exact"/>
        <w:ind w:right="-20"/>
      </w:pPr>
      <w:r w:rsidRPr="002F2FCA">
        <w:rPr>
          <w:b/>
          <w:bCs/>
          <w:spacing w:val="-1"/>
          <w:position w:val="-1"/>
        </w:rPr>
        <w:t>D</w:t>
      </w:r>
      <w:r w:rsidRPr="002F2FCA">
        <w:rPr>
          <w:b/>
          <w:bCs/>
          <w:position w:val="-1"/>
        </w:rPr>
        <w:t>ados</w:t>
      </w:r>
      <w:r>
        <w:rPr>
          <w:b/>
          <w:bCs/>
          <w:position w:val="-1"/>
        </w:rPr>
        <w:t xml:space="preserve"> </w:t>
      </w:r>
      <w:r w:rsidRPr="002F2FCA">
        <w:rPr>
          <w:b/>
          <w:bCs/>
          <w:position w:val="-1"/>
        </w:rPr>
        <w:t>do</w:t>
      </w:r>
      <w:r>
        <w:rPr>
          <w:b/>
          <w:bCs/>
          <w:position w:val="-1"/>
        </w:rPr>
        <w:t xml:space="preserve"> </w:t>
      </w:r>
      <w:r w:rsidRPr="002F2FCA">
        <w:rPr>
          <w:b/>
          <w:bCs/>
          <w:position w:val="-1"/>
        </w:rPr>
        <w:t>cand</w:t>
      </w:r>
      <w:r w:rsidRPr="002F2FCA">
        <w:rPr>
          <w:b/>
          <w:bCs/>
          <w:spacing w:val="1"/>
          <w:position w:val="-1"/>
        </w:rPr>
        <w:t>i</w:t>
      </w:r>
      <w:r w:rsidRPr="002F2FCA">
        <w:rPr>
          <w:b/>
          <w:bCs/>
          <w:position w:val="-1"/>
        </w:rPr>
        <w:t>d</w:t>
      </w:r>
      <w:r w:rsidRPr="002F2FCA">
        <w:rPr>
          <w:b/>
          <w:bCs/>
          <w:spacing w:val="-3"/>
          <w:position w:val="-1"/>
        </w:rPr>
        <w:t>a</w:t>
      </w:r>
      <w:r w:rsidRPr="002F2FCA">
        <w:rPr>
          <w:b/>
          <w:bCs/>
          <w:spacing w:val="1"/>
          <w:position w:val="-1"/>
        </w:rPr>
        <w:t>t</w:t>
      </w:r>
      <w:r w:rsidRPr="002F2FCA">
        <w:rPr>
          <w:b/>
          <w:bCs/>
          <w:position w:val="-1"/>
        </w:rPr>
        <w:t>o:</w:t>
      </w:r>
    </w:p>
    <w:tbl>
      <w:tblPr>
        <w:tblW w:w="935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332"/>
        <w:gridCol w:w="315"/>
        <w:gridCol w:w="918"/>
        <w:gridCol w:w="782"/>
        <w:gridCol w:w="627"/>
        <w:gridCol w:w="314"/>
        <w:gridCol w:w="314"/>
        <w:gridCol w:w="2289"/>
      </w:tblGrid>
      <w:tr w:rsidR="00C24869" w:rsidRPr="002F2FCA" w:rsidTr="00793D44">
        <w:trPr>
          <w:trHeight w:val="567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N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>
              <w:t xml:space="preserve"> </w:t>
            </w:r>
            <w:r w:rsidRPr="002F2FCA">
              <w:t>c</w:t>
            </w:r>
            <w:r w:rsidRPr="002F2FCA">
              <w:rPr>
                <w:spacing w:val="-3"/>
              </w:rPr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C24869" w:rsidRPr="002F2FCA" w:rsidTr="00793D44">
        <w:trPr>
          <w:trHeight w:val="567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R</w:t>
            </w:r>
            <w:r w:rsidRPr="002F2FCA">
              <w:rPr>
                <w:spacing w:val="1"/>
              </w:rPr>
              <w:t>G</w:t>
            </w:r>
            <w:r w:rsidRPr="002F2FCA">
              <w:t>: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CP</w:t>
            </w:r>
            <w:r w:rsidRPr="002F2FCA">
              <w:t>F: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S</w:t>
            </w:r>
            <w:r w:rsidRPr="002F2FCA">
              <w:t>e</w:t>
            </w:r>
            <w:r w:rsidRPr="002F2FCA">
              <w:rPr>
                <w:spacing w:val="-2"/>
              </w:rPr>
              <w:t>x</w:t>
            </w:r>
            <w:r w:rsidRPr="002F2FCA">
              <w:t>o:(</w:t>
            </w:r>
            <w:r>
              <w:t xml:space="preserve"> </w:t>
            </w:r>
            <w:proofErr w:type="gramStart"/>
            <w:r>
              <w:t xml:space="preserve">  </w:t>
            </w:r>
            <w:r w:rsidRPr="002F2FCA">
              <w:t>)M</w:t>
            </w:r>
            <w:proofErr w:type="gramEnd"/>
            <w:r>
              <w:t xml:space="preserve"> (   )</w:t>
            </w:r>
            <w:r w:rsidRPr="002F2FCA">
              <w:t>F</w:t>
            </w:r>
          </w:p>
        </w:tc>
      </w:tr>
      <w:tr w:rsidR="00C24869" w:rsidRPr="002F2FCA" w:rsidTr="00793D44">
        <w:trPr>
          <w:trHeight w:val="567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D</w:t>
            </w:r>
            <w:r w:rsidRPr="002F2FCA">
              <w:t>a</w:t>
            </w:r>
            <w:r w:rsidRPr="002F2FCA">
              <w:rPr>
                <w:spacing w:val="1"/>
              </w:rPr>
              <w:t>t</w:t>
            </w:r>
            <w:r w:rsidRPr="002F2FCA">
              <w:t>a</w:t>
            </w:r>
            <w:r>
              <w:t xml:space="preserve"> </w:t>
            </w:r>
            <w:r w:rsidRPr="002F2FCA">
              <w:t>de</w:t>
            </w:r>
            <w:r>
              <w:t xml:space="preserve"> </w:t>
            </w:r>
            <w:r w:rsidRPr="002F2FCA">
              <w:t>n</w:t>
            </w:r>
            <w:r w:rsidRPr="002F2FCA">
              <w:rPr>
                <w:spacing w:val="-3"/>
              </w:rPr>
              <w:t>a</w:t>
            </w:r>
            <w:r w:rsidRPr="002F2FCA">
              <w:t>sc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-3"/>
              </w:rPr>
              <w:t>n</w:t>
            </w:r>
            <w:r w:rsidRPr="002F2FCA">
              <w:rPr>
                <w:spacing w:val="1"/>
              </w:rPr>
              <w:t>t</w:t>
            </w:r>
            <w:r w:rsidRPr="002F2FCA">
              <w:t>o: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</w:t>
            </w:r>
            <w:r w:rsidRPr="002F2FCA">
              <w:rPr>
                <w:spacing w:val="1"/>
              </w:rPr>
              <w:t>/</w:t>
            </w:r>
            <w:proofErr w:type="spellStart"/>
            <w:r w:rsidRPr="002F2FCA">
              <w:rPr>
                <w:spacing w:val="-1"/>
              </w:rPr>
              <w:t>U</w:t>
            </w:r>
            <w:r w:rsidRPr="002F2FCA">
              <w:t>Fde</w:t>
            </w:r>
            <w:proofErr w:type="spellEnd"/>
            <w:r>
              <w:t xml:space="preserve"> </w:t>
            </w:r>
            <w:r w:rsidRPr="002F2FCA">
              <w:t>nasc</w:t>
            </w:r>
            <w:r w:rsidRPr="002F2FCA">
              <w:rPr>
                <w:spacing w:val="-3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-1"/>
              </w:rPr>
              <w:t>t</w:t>
            </w:r>
            <w:r w:rsidRPr="002F2FCA">
              <w:t>o:</w:t>
            </w:r>
          </w:p>
        </w:tc>
      </w:tr>
      <w:tr w:rsidR="00C24869" w:rsidRPr="002F2FCA" w:rsidTr="00793D44">
        <w:trPr>
          <w:trHeight w:val="567"/>
        </w:trPr>
        <w:tc>
          <w:tcPr>
            <w:tcW w:w="6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E</w:t>
            </w:r>
            <w:r w:rsidRPr="002F2FCA">
              <w:t>nde</w:t>
            </w:r>
            <w:r w:rsidRPr="002F2FCA">
              <w:rPr>
                <w:spacing w:val="1"/>
              </w:rPr>
              <w:t>r</w:t>
            </w:r>
            <w:r w:rsidRPr="002F2FCA">
              <w:t>eço: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C24869" w:rsidRPr="002F2FCA" w:rsidTr="00793D44">
        <w:trPr>
          <w:trHeight w:val="56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B</w:t>
            </w:r>
            <w:r w:rsidRPr="002F2FCA">
              <w:t>a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rr</w:t>
            </w:r>
            <w:r w:rsidRPr="002F2FCA">
              <w:t>o: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dade: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U</w:t>
            </w:r>
            <w:r w:rsidRPr="002F2FCA">
              <w:t>F: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CEP</w:t>
            </w:r>
            <w:r w:rsidRPr="002F2FCA">
              <w:t>:</w:t>
            </w:r>
          </w:p>
        </w:tc>
      </w:tr>
      <w:tr w:rsidR="00C24869" w:rsidRPr="002F2FCA" w:rsidTr="00793D44">
        <w:trPr>
          <w:trHeight w:val="567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t>E-</w:t>
            </w:r>
            <w:r w:rsidRPr="002F2FCA">
              <w:rPr>
                <w:spacing w:val="1"/>
              </w:rPr>
              <w:t>m</w:t>
            </w:r>
            <w:r w:rsidRPr="002F2FCA">
              <w:t>a</w:t>
            </w:r>
            <w:r w:rsidRPr="002F2FCA">
              <w:rPr>
                <w:spacing w:val="-1"/>
              </w:rPr>
              <w:t>il</w:t>
            </w:r>
            <w:r w:rsidRPr="002F2FCA">
              <w:t>:</w:t>
            </w:r>
          </w:p>
        </w:tc>
      </w:tr>
      <w:tr w:rsidR="00C24869" w:rsidRPr="002F2FCA" w:rsidTr="00793D44">
        <w:trPr>
          <w:trHeight w:val="567"/>
        </w:trPr>
        <w:tc>
          <w:tcPr>
            <w:tcW w:w="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>
              <w:rPr>
                <w:spacing w:val="1"/>
              </w:rPr>
              <w:t xml:space="preserve"> (1):</w:t>
            </w:r>
          </w:p>
        </w:tc>
        <w:tc>
          <w:tcPr>
            <w:tcW w:w="4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Pr="002F2FCA" w:rsidRDefault="00C24869" w:rsidP="00793D44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>
              <w:t xml:space="preserve"> (2):</w:t>
            </w:r>
          </w:p>
        </w:tc>
      </w:tr>
    </w:tbl>
    <w:p w:rsidR="00C24869" w:rsidRPr="002F2FCA" w:rsidRDefault="00C24869" w:rsidP="00C24869">
      <w:pPr>
        <w:widowControl w:val="0"/>
        <w:autoSpaceDE w:val="0"/>
        <w:autoSpaceDN w:val="0"/>
        <w:adjustRightInd w:val="0"/>
        <w:spacing w:before="4" w:line="220" w:lineRule="exact"/>
      </w:pPr>
    </w:p>
    <w:p w:rsidR="00C24869" w:rsidRDefault="00C24869" w:rsidP="00C24869">
      <w:pPr>
        <w:widowControl w:val="0"/>
        <w:autoSpaceDE w:val="0"/>
        <w:autoSpaceDN w:val="0"/>
        <w:adjustRightInd w:val="0"/>
        <w:spacing w:before="32"/>
        <w:ind w:right="-20"/>
        <w:rPr>
          <w:b/>
          <w:bCs/>
        </w:rPr>
      </w:pP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>
        <w:rPr>
          <w:b/>
          <w:bCs/>
        </w:rPr>
        <w:t xml:space="preserve"> </w:t>
      </w:r>
      <w:r w:rsidRPr="002F2FCA">
        <w:rPr>
          <w:b/>
          <w:bCs/>
        </w:rPr>
        <w:t>do</w:t>
      </w:r>
      <w:r>
        <w:rPr>
          <w:b/>
          <w:bCs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>
        <w:rPr>
          <w:b/>
          <w:bCs/>
        </w:rPr>
        <w:t xml:space="preserve"> </w:t>
      </w:r>
      <w:r w:rsidRPr="002F2FCA">
        <w:rPr>
          <w:b/>
          <w:bCs/>
        </w:rPr>
        <w:t>de</w:t>
      </w:r>
      <w:r>
        <w:rPr>
          <w:b/>
          <w:bCs/>
        </w:rPr>
        <w:t xml:space="preserve"> </w:t>
      </w:r>
      <w:r w:rsidRPr="002F2FCA">
        <w:rPr>
          <w:b/>
          <w:bCs/>
          <w:spacing w:val="-3"/>
        </w:rPr>
        <w:t>o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  <w:spacing w:val="-1"/>
        </w:rPr>
        <w:t>i</w:t>
      </w:r>
      <w:r w:rsidRPr="002F2FCA">
        <w:rPr>
          <w:b/>
          <w:bCs/>
        </w:rPr>
        <w:t>ge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</w:rPr>
        <w:t>: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6238"/>
        <w:gridCol w:w="3118"/>
      </w:tblGrid>
      <w:tr w:rsidR="00C24869" w:rsidTr="00793D44">
        <w:tc>
          <w:tcPr>
            <w:tcW w:w="6238" w:type="dxa"/>
          </w:tcPr>
          <w:p w:rsidR="00C24869" w:rsidRDefault="00C24869" w:rsidP="00793D44">
            <w:pPr>
              <w:widowControl w:val="0"/>
              <w:autoSpaceDE w:val="0"/>
              <w:autoSpaceDN w:val="0"/>
              <w:adjustRightInd w:val="0"/>
              <w:spacing w:before="32"/>
              <w:ind w:right="-20" w:firstLine="0"/>
              <w:rPr>
                <w:position w:val="-1"/>
              </w:rPr>
            </w:pPr>
            <w:r w:rsidRPr="00DA0C24">
              <w:rPr>
                <w:spacing w:val="-1"/>
                <w:position w:val="-1"/>
              </w:rPr>
              <w:t>C</w:t>
            </w:r>
            <w:r w:rsidRPr="00DA0C24">
              <w:rPr>
                <w:position w:val="-1"/>
              </w:rPr>
              <w:t>u</w:t>
            </w:r>
            <w:r w:rsidRPr="00DA0C24">
              <w:rPr>
                <w:spacing w:val="1"/>
                <w:position w:val="-1"/>
              </w:rPr>
              <w:t>r</w:t>
            </w:r>
            <w:r w:rsidRPr="00DA0C24">
              <w:rPr>
                <w:position w:val="-1"/>
              </w:rPr>
              <w:t>so:</w:t>
            </w:r>
          </w:p>
          <w:p w:rsidR="00C24869" w:rsidRPr="00DA0C24" w:rsidRDefault="00C24869" w:rsidP="00793D44">
            <w:pPr>
              <w:widowControl w:val="0"/>
              <w:autoSpaceDE w:val="0"/>
              <w:autoSpaceDN w:val="0"/>
              <w:adjustRightInd w:val="0"/>
              <w:spacing w:before="32"/>
              <w:ind w:right="-20" w:firstLine="0"/>
            </w:pPr>
          </w:p>
        </w:tc>
        <w:tc>
          <w:tcPr>
            <w:tcW w:w="3118" w:type="dxa"/>
          </w:tcPr>
          <w:p w:rsidR="00C24869" w:rsidRPr="00D81EB3" w:rsidRDefault="00C24869" w:rsidP="00793D44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8" w:lineRule="exact"/>
              <w:ind w:right="-20" w:firstLine="0"/>
            </w:pPr>
            <w:r w:rsidRPr="00D81EB3">
              <w:rPr>
                <w:spacing w:val="-1"/>
                <w:position w:val="-1"/>
              </w:rPr>
              <w:t>S</w:t>
            </w:r>
            <w:r w:rsidRPr="00D81EB3">
              <w:rPr>
                <w:position w:val="-1"/>
              </w:rPr>
              <w:t>e</w:t>
            </w:r>
            <w:r w:rsidRPr="00D81EB3">
              <w:rPr>
                <w:spacing w:val="1"/>
                <w:position w:val="-1"/>
              </w:rPr>
              <w:t>m</w:t>
            </w:r>
            <w:r w:rsidRPr="00D81EB3">
              <w:rPr>
                <w:position w:val="-1"/>
              </w:rPr>
              <w:t>es</w:t>
            </w:r>
            <w:r w:rsidRPr="00D81EB3">
              <w:rPr>
                <w:spacing w:val="-1"/>
                <w:position w:val="-1"/>
              </w:rPr>
              <w:t>t</w:t>
            </w:r>
            <w:r w:rsidRPr="00D81EB3">
              <w:rPr>
                <w:spacing w:val="1"/>
                <w:position w:val="-1"/>
              </w:rPr>
              <w:t>r</w:t>
            </w:r>
            <w:r w:rsidRPr="00D81EB3">
              <w:rPr>
                <w:position w:val="-1"/>
              </w:rPr>
              <w:t xml:space="preserve">e </w:t>
            </w:r>
            <w:r w:rsidRPr="00D81EB3">
              <w:rPr>
                <w:spacing w:val="2"/>
                <w:position w:val="-1"/>
              </w:rPr>
              <w:t>q</w:t>
            </w:r>
            <w:r w:rsidRPr="00D81EB3">
              <w:rPr>
                <w:position w:val="-1"/>
              </w:rPr>
              <w:t>ue cu</w:t>
            </w:r>
            <w:r w:rsidRPr="00D81EB3">
              <w:rPr>
                <w:spacing w:val="-1"/>
                <w:position w:val="-1"/>
              </w:rPr>
              <w:t>r</w:t>
            </w:r>
            <w:r w:rsidRPr="00D81EB3">
              <w:rPr>
                <w:position w:val="-1"/>
              </w:rPr>
              <w:t>sa:</w:t>
            </w:r>
          </w:p>
        </w:tc>
      </w:tr>
      <w:tr w:rsidR="00C24869" w:rsidTr="00793D44">
        <w:tc>
          <w:tcPr>
            <w:tcW w:w="9356" w:type="dxa"/>
            <w:gridSpan w:val="2"/>
          </w:tcPr>
          <w:p w:rsidR="00C24869" w:rsidRDefault="00C24869" w:rsidP="00793D44">
            <w:pPr>
              <w:widowControl w:val="0"/>
              <w:autoSpaceDE w:val="0"/>
              <w:autoSpaceDN w:val="0"/>
              <w:adjustRightInd w:val="0"/>
              <w:spacing w:before="33" w:line="248" w:lineRule="exact"/>
              <w:ind w:right="-20" w:firstLine="38"/>
              <w:rPr>
                <w:position w:val="-1"/>
              </w:rPr>
            </w:pPr>
            <w:r w:rsidRPr="00DA0C24">
              <w:rPr>
                <w:spacing w:val="1"/>
                <w:position w:val="-1"/>
              </w:rPr>
              <w:t>I</w:t>
            </w:r>
            <w:r w:rsidRPr="00DA0C24">
              <w:rPr>
                <w:position w:val="-1"/>
              </w:rPr>
              <w:t>ns</w:t>
            </w:r>
            <w:r w:rsidRPr="00DA0C24">
              <w:rPr>
                <w:spacing w:val="1"/>
                <w:position w:val="-1"/>
              </w:rPr>
              <w:t>t</w:t>
            </w:r>
            <w:r w:rsidRPr="00DA0C24">
              <w:rPr>
                <w:spacing w:val="-1"/>
                <w:position w:val="-1"/>
              </w:rPr>
              <w:t>i</w:t>
            </w:r>
            <w:r w:rsidRPr="00DA0C24">
              <w:rPr>
                <w:spacing w:val="1"/>
                <w:position w:val="-1"/>
              </w:rPr>
              <w:t>t</w:t>
            </w:r>
            <w:r w:rsidRPr="00DA0C24">
              <w:rPr>
                <w:position w:val="-1"/>
              </w:rPr>
              <w:t>u</w:t>
            </w:r>
            <w:r w:rsidRPr="00DA0C24">
              <w:rPr>
                <w:spacing w:val="-1"/>
                <w:position w:val="-1"/>
              </w:rPr>
              <w:t>i</w:t>
            </w:r>
            <w:r w:rsidRPr="00DA0C24">
              <w:rPr>
                <w:position w:val="-1"/>
              </w:rPr>
              <w:t>çã</w:t>
            </w:r>
            <w:r w:rsidRPr="00DA0C24">
              <w:rPr>
                <w:spacing w:val="-3"/>
                <w:position w:val="-1"/>
              </w:rPr>
              <w:t>o</w:t>
            </w:r>
            <w:r w:rsidRPr="00DA0C24">
              <w:rPr>
                <w:position w:val="-1"/>
              </w:rPr>
              <w:t>:</w:t>
            </w:r>
          </w:p>
          <w:p w:rsidR="00C24869" w:rsidRPr="00DA0C24" w:rsidRDefault="00C24869" w:rsidP="00793D44">
            <w:pPr>
              <w:widowControl w:val="0"/>
              <w:autoSpaceDE w:val="0"/>
              <w:autoSpaceDN w:val="0"/>
              <w:adjustRightInd w:val="0"/>
              <w:spacing w:before="33" w:line="248" w:lineRule="exact"/>
              <w:ind w:right="-20" w:firstLine="38"/>
            </w:pPr>
          </w:p>
        </w:tc>
      </w:tr>
    </w:tbl>
    <w:p w:rsidR="00C24869" w:rsidRPr="002F2FCA" w:rsidRDefault="00C24869" w:rsidP="00C24869">
      <w:pPr>
        <w:widowControl w:val="0"/>
        <w:autoSpaceDE w:val="0"/>
        <w:autoSpaceDN w:val="0"/>
        <w:adjustRightInd w:val="0"/>
        <w:spacing w:before="13" w:line="260" w:lineRule="exact"/>
        <w:ind w:left="426"/>
      </w:pPr>
    </w:p>
    <w:p w:rsidR="00C24869" w:rsidRDefault="00C24869" w:rsidP="00C24869">
      <w:pPr>
        <w:widowControl w:val="0"/>
        <w:autoSpaceDE w:val="0"/>
        <w:autoSpaceDN w:val="0"/>
        <w:adjustRightInd w:val="0"/>
        <w:spacing w:before="32"/>
        <w:ind w:left="426" w:right="-20"/>
        <w:rPr>
          <w:b/>
          <w:bCs/>
        </w:rPr>
      </w:pP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>
        <w:rPr>
          <w:b/>
          <w:bCs/>
        </w:rPr>
        <w:t xml:space="preserve"> </w:t>
      </w:r>
      <w:r w:rsidRPr="002F2FCA">
        <w:rPr>
          <w:b/>
          <w:bCs/>
        </w:rPr>
        <w:t>do</w:t>
      </w:r>
      <w:r>
        <w:rPr>
          <w:b/>
          <w:bCs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>
        <w:rPr>
          <w:b/>
          <w:bCs/>
        </w:rPr>
        <w:t xml:space="preserve"> </w:t>
      </w:r>
      <w:r w:rsidRPr="002F2FCA">
        <w:rPr>
          <w:b/>
          <w:bCs/>
        </w:rPr>
        <w:t>ao</w:t>
      </w:r>
      <w:r>
        <w:rPr>
          <w:b/>
          <w:bCs/>
        </w:rPr>
        <w:t xml:space="preserve"> </w:t>
      </w:r>
      <w:r w:rsidRPr="002F2FCA">
        <w:rPr>
          <w:b/>
          <w:bCs/>
        </w:rPr>
        <w:t>qu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</w:rPr>
        <w:t>l</w:t>
      </w:r>
      <w:r>
        <w:rPr>
          <w:b/>
          <w:bCs/>
        </w:rPr>
        <w:t xml:space="preserve"> </w:t>
      </w:r>
      <w:r w:rsidRPr="002F2FCA">
        <w:rPr>
          <w:b/>
          <w:bCs/>
        </w:rPr>
        <w:t>se</w:t>
      </w:r>
      <w:r>
        <w:rPr>
          <w:b/>
          <w:bCs/>
        </w:rPr>
        <w:t xml:space="preserve"> </w:t>
      </w:r>
      <w:r w:rsidRPr="002F2FCA">
        <w:rPr>
          <w:b/>
          <w:bCs/>
        </w:rPr>
        <w:t>cand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</w:rPr>
        <w:t>d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  <w:spacing w:val="1"/>
        </w:rPr>
        <w:t>t</w:t>
      </w:r>
      <w:r w:rsidRPr="002F2FCA">
        <w:rPr>
          <w:b/>
          <w:bCs/>
        </w:rPr>
        <w:t>a: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24869" w:rsidTr="00793D44">
        <w:tc>
          <w:tcPr>
            <w:tcW w:w="9356" w:type="dxa"/>
            <w:gridSpan w:val="2"/>
          </w:tcPr>
          <w:p w:rsidR="00C24869" w:rsidRDefault="00C24869" w:rsidP="00793D44">
            <w:pPr>
              <w:widowControl w:val="0"/>
              <w:autoSpaceDE w:val="0"/>
              <w:autoSpaceDN w:val="0"/>
              <w:adjustRightInd w:val="0"/>
              <w:spacing w:before="32"/>
              <w:ind w:right="-20" w:firstLine="0"/>
              <w:rPr>
                <w:position w:val="-1"/>
              </w:rPr>
            </w:pPr>
            <w:r w:rsidRPr="00DA0C24">
              <w:rPr>
                <w:spacing w:val="-1"/>
                <w:position w:val="-1"/>
              </w:rPr>
              <w:t>C</w:t>
            </w:r>
            <w:r w:rsidRPr="00DA0C24">
              <w:rPr>
                <w:position w:val="-1"/>
              </w:rPr>
              <w:t>u</w:t>
            </w:r>
            <w:r w:rsidRPr="00DA0C24">
              <w:rPr>
                <w:spacing w:val="1"/>
                <w:position w:val="-1"/>
              </w:rPr>
              <w:t>r</w:t>
            </w:r>
            <w:r w:rsidRPr="00DA0C24">
              <w:rPr>
                <w:position w:val="-1"/>
              </w:rPr>
              <w:t>so:</w:t>
            </w:r>
          </w:p>
          <w:p w:rsidR="00C24869" w:rsidRDefault="00C24869" w:rsidP="00793D44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8" w:lineRule="exact"/>
              <w:ind w:right="-20" w:firstLine="0"/>
            </w:pPr>
          </w:p>
        </w:tc>
      </w:tr>
      <w:tr w:rsidR="00C24869" w:rsidTr="00793D44">
        <w:tc>
          <w:tcPr>
            <w:tcW w:w="4678" w:type="dxa"/>
          </w:tcPr>
          <w:p w:rsidR="00C24869" w:rsidRDefault="00C24869" w:rsidP="00793D44">
            <w:pPr>
              <w:widowControl w:val="0"/>
              <w:autoSpaceDE w:val="0"/>
              <w:autoSpaceDN w:val="0"/>
              <w:adjustRightInd w:val="0"/>
              <w:spacing w:before="33" w:line="248" w:lineRule="exact"/>
              <w:ind w:right="-20" w:firstLine="38"/>
              <w:rPr>
                <w:position w:val="-1"/>
              </w:rPr>
            </w:pPr>
            <w:r>
              <w:rPr>
                <w:spacing w:val="1"/>
                <w:position w:val="-1"/>
              </w:rPr>
              <w:t>Turno</w:t>
            </w:r>
          </w:p>
        </w:tc>
        <w:tc>
          <w:tcPr>
            <w:tcW w:w="4678" w:type="dxa"/>
          </w:tcPr>
          <w:p w:rsidR="00C24869" w:rsidRDefault="00C24869" w:rsidP="00793D44">
            <w:pPr>
              <w:widowControl w:val="0"/>
              <w:autoSpaceDE w:val="0"/>
              <w:autoSpaceDN w:val="0"/>
              <w:adjustRightInd w:val="0"/>
              <w:spacing w:before="33" w:line="248" w:lineRule="exact"/>
              <w:ind w:right="-20" w:firstLine="38"/>
              <w:rPr>
                <w:spacing w:val="2"/>
                <w:position w:val="-1"/>
              </w:rPr>
            </w:pPr>
            <w:r w:rsidRPr="002F2FCA">
              <w:rPr>
                <w:spacing w:val="-1"/>
                <w:position w:val="-1"/>
              </w:rPr>
              <w:t>S</w:t>
            </w:r>
            <w:r w:rsidRPr="002F2FCA">
              <w:rPr>
                <w:position w:val="-1"/>
              </w:rPr>
              <w:t>e</w:t>
            </w:r>
            <w:r w:rsidRPr="002F2FCA">
              <w:rPr>
                <w:spacing w:val="1"/>
                <w:position w:val="-1"/>
              </w:rPr>
              <w:t>m</w:t>
            </w:r>
            <w:r w:rsidRPr="002F2FCA">
              <w:rPr>
                <w:position w:val="-1"/>
              </w:rPr>
              <w:t>es</w:t>
            </w:r>
            <w:r w:rsidRPr="002F2FCA">
              <w:rPr>
                <w:spacing w:val="-1"/>
                <w:position w:val="-1"/>
              </w:rPr>
              <w:t>t</w:t>
            </w:r>
            <w:r w:rsidRPr="002F2FCA">
              <w:rPr>
                <w:spacing w:val="1"/>
                <w:position w:val="-1"/>
              </w:rPr>
              <w:t>r</w:t>
            </w:r>
            <w:r w:rsidRPr="002F2FCA">
              <w:rPr>
                <w:position w:val="-1"/>
              </w:rPr>
              <w:t>e</w:t>
            </w:r>
            <w:r>
              <w:rPr>
                <w:position w:val="-1"/>
              </w:rPr>
              <w:t xml:space="preserve"> </w:t>
            </w:r>
            <w:r>
              <w:rPr>
                <w:spacing w:val="2"/>
                <w:position w:val="-1"/>
              </w:rPr>
              <w:t>sugerido:</w:t>
            </w:r>
          </w:p>
          <w:p w:rsidR="00C24869" w:rsidRPr="00DA0C24" w:rsidRDefault="00C24869" w:rsidP="00793D44">
            <w:pPr>
              <w:widowControl w:val="0"/>
              <w:autoSpaceDE w:val="0"/>
              <w:autoSpaceDN w:val="0"/>
              <w:adjustRightInd w:val="0"/>
              <w:spacing w:before="33" w:line="248" w:lineRule="exact"/>
              <w:ind w:right="-20" w:firstLine="38"/>
            </w:pPr>
          </w:p>
        </w:tc>
      </w:tr>
    </w:tbl>
    <w:p w:rsidR="00C24869" w:rsidRPr="002F2FCA" w:rsidRDefault="00C24869" w:rsidP="00C24869">
      <w:pPr>
        <w:widowControl w:val="0"/>
        <w:autoSpaceDE w:val="0"/>
        <w:autoSpaceDN w:val="0"/>
        <w:adjustRightInd w:val="0"/>
        <w:spacing w:before="13" w:line="260" w:lineRule="exact"/>
      </w:pPr>
    </w:p>
    <w:p w:rsidR="00C24869" w:rsidRPr="002F2FCA" w:rsidRDefault="00C24869" w:rsidP="00C24869">
      <w:pPr>
        <w:widowControl w:val="0"/>
        <w:autoSpaceDE w:val="0"/>
        <w:autoSpaceDN w:val="0"/>
        <w:adjustRightInd w:val="0"/>
        <w:spacing w:before="32" w:line="248" w:lineRule="exact"/>
        <w:ind w:left="233" w:right="-20"/>
      </w:pPr>
      <w:r w:rsidRPr="002F2FCA">
        <w:rPr>
          <w:b/>
          <w:bCs/>
          <w:spacing w:val="-1"/>
          <w:position w:val="-1"/>
        </w:rPr>
        <w:t>D</w:t>
      </w:r>
      <w:r w:rsidRPr="002F2FCA">
        <w:rPr>
          <w:b/>
          <w:bCs/>
          <w:position w:val="-1"/>
        </w:rPr>
        <w:t>ec</w:t>
      </w:r>
      <w:r w:rsidRPr="002F2FCA">
        <w:rPr>
          <w:b/>
          <w:bCs/>
          <w:spacing w:val="1"/>
          <w:position w:val="-1"/>
        </w:rPr>
        <w:t>l</w:t>
      </w:r>
      <w:r w:rsidRPr="002F2FCA">
        <w:rPr>
          <w:b/>
          <w:bCs/>
          <w:position w:val="-1"/>
        </w:rPr>
        <w:t>a</w:t>
      </w:r>
      <w:r w:rsidRPr="002F2FCA">
        <w:rPr>
          <w:b/>
          <w:bCs/>
          <w:spacing w:val="1"/>
          <w:position w:val="-1"/>
        </w:rPr>
        <w:t>r</w:t>
      </w:r>
      <w:r w:rsidRPr="002F2FCA">
        <w:rPr>
          <w:b/>
          <w:bCs/>
          <w:position w:val="-1"/>
        </w:rPr>
        <w:t>o</w:t>
      </w:r>
      <w:r>
        <w:rPr>
          <w:b/>
          <w:bCs/>
          <w:position w:val="-1"/>
        </w:rPr>
        <w:t xml:space="preserve"> </w:t>
      </w:r>
      <w:r w:rsidRPr="002F2FCA">
        <w:rPr>
          <w:b/>
          <w:bCs/>
          <w:position w:val="-1"/>
        </w:rPr>
        <w:t>e</w:t>
      </w:r>
      <w:r w:rsidRPr="002F2FCA">
        <w:rPr>
          <w:b/>
          <w:bCs/>
          <w:spacing w:val="-3"/>
          <w:position w:val="-1"/>
        </w:rPr>
        <w:t>s</w:t>
      </w:r>
      <w:r w:rsidRPr="002F2FCA">
        <w:rPr>
          <w:b/>
          <w:bCs/>
          <w:spacing w:val="1"/>
          <w:position w:val="-1"/>
        </w:rPr>
        <w:t>t</w:t>
      </w:r>
      <w:r w:rsidRPr="002F2FCA">
        <w:rPr>
          <w:b/>
          <w:bCs/>
          <w:position w:val="-1"/>
        </w:rPr>
        <w:t>ar c</w:t>
      </w:r>
      <w:r w:rsidRPr="002F2FCA">
        <w:rPr>
          <w:b/>
          <w:bCs/>
          <w:spacing w:val="1"/>
          <w:position w:val="-1"/>
        </w:rPr>
        <w:t>i</w:t>
      </w:r>
      <w:r w:rsidRPr="002F2FCA">
        <w:rPr>
          <w:b/>
          <w:bCs/>
          <w:position w:val="-1"/>
        </w:rPr>
        <w:t>e</w:t>
      </w:r>
      <w:r w:rsidRPr="002F2FCA">
        <w:rPr>
          <w:b/>
          <w:bCs/>
          <w:spacing w:val="-3"/>
          <w:position w:val="-1"/>
        </w:rPr>
        <w:t>n</w:t>
      </w:r>
      <w:r w:rsidRPr="002F2FCA">
        <w:rPr>
          <w:b/>
          <w:bCs/>
          <w:spacing w:val="1"/>
          <w:position w:val="-1"/>
        </w:rPr>
        <w:t>t</w:t>
      </w:r>
      <w:r w:rsidRPr="002F2FCA">
        <w:rPr>
          <w:b/>
          <w:bCs/>
          <w:position w:val="-1"/>
        </w:rPr>
        <w:t>e</w:t>
      </w:r>
      <w:r>
        <w:rPr>
          <w:b/>
          <w:bCs/>
          <w:position w:val="-1"/>
        </w:rPr>
        <w:t xml:space="preserve"> </w:t>
      </w:r>
      <w:r w:rsidRPr="002F2FCA">
        <w:rPr>
          <w:b/>
          <w:bCs/>
          <w:position w:val="-1"/>
        </w:rPr>
        <w:t>e</w:t>
      </w:r>
      <w:r>
        <w:rPr>
          <w:b/>
          <w:bCs/>
          <w:position w:val="-1"/>
        </w:rPr>
        <w:t xml:space="preserve"> </w:t>
      </w:r>
      <w:r w:rsidRPr="002F2FCA">
        <w:rPr>
          <w:b/>
          <w:bCs/>
          <w:position w:val="-1"/>
        </w:rPr>
        <w:t>de</w:t>
      </w:r>
      <w:r>
        <w:rPr>
          <w:b/>
          <w:bCs/>
          <w:position w:val="-1"/>
        </w:rPr>
        <w:t xml:space="preserve"> </w:t>
      </w:r>
      <w:r w:rsidRPr="002F2FCA">
        <w:rPr>
          <w:b/>
          <w:bCs/>
          <w:position w:val="-1"/>
        </w:rPr>
        <w:t>aco</w:t>
      </w:r>
      <w:r w:rsidRPr="002F2FCA">
        <w:rPr>
          <w:b/>
          <w:bCs/>
          <w:spacing w:val="1"/>
          <w:position w:val="-1"/>
        </w:rPr>
        <w:t>r</w:t>
      </w:r>
      <w:r w:rsidRPr="002F2FCA">
        <w:rPr>
          <w:b/>
          <w:bCs/>
          <w:position w:val="-1"/>
        </w:rPr>
        <w:t>do</w:t>
      </w:r>
      <w:r>
        <w:rPr>
          <w:b/>
          <w:bCs/>
          <w:position w:val="-1"/>
        </w:rPr>
        <w:t xml:space="preserve"> </w:t>
      </w:r>
      <w:r w:rsidRPr="002F2FCA">
        <w:rPr>
          <w:b/>
          <w:bCs/>
          <w:position w:val="-1"/>
        </w:rPr>
        <w:t>c</w:t>
      </w:r>
      <w:r w:rsidRPr="002F2FCA">
        <w:rPr>
          <w:b/>
          <w:bCs/>
          <w:spacing w:val="-3"/>
          <w:position w:val="-1"/>
        </w:rPr>
        <w:t>o</w:t>
      </w:r>
      <w:r w:rsidRPr="002F2FCA">
        <w:rPr>
          <w:b/>
          <w:bCs/>
          <w:position w:val="-1"/>
        </w:rPr>
        <w:t>m</w:t>
      </w:r>
      <w:r>
        <w:rPr>
          <w:b/>
          <w:bCs/>
          <w:position w:val="-1"/>
        </w:rPr>
        <w:t xml:space="preserve"> </w:t>
      </w:r>
      <w:r w:rsidRPr="002F2FCA">
        <w:rPr>
          <w:b/>
          <w:bCs/>
          <w:position w:val="-1"/>
        </w:rPr>
        <w:t>o</w:t>
      </w:r>
      <w:r>
        <w:rPr>
          <w:b/>
          <w:bCs/>
          <w:position w:val="-1"/>
        </w:rPr>
        <w:t xml:space="preserve"> </w:t>
      </w:r>
      <w:r w:rsidRPr="009F5810">
        <w:rPr>
          <w:b/>
          <w:bCs/>
          <w:spacing w:val="-1"/>
          <w:position w:val="-1"/>
        </w:rPr>
        <w:t>E</w:t>
      </w:r>
      <w:r w:rsidRPr="009F5810">
        <w:rPr>
          <w:b/>
          <w:bCs/>
          <w:position w:val="-1"/>
        </w:rPr>
        <w:t>d</w:t>
      </w:r>
      <w:r w:rsidRPr="009F5810">
        <w:rPr>
          <w:b/>
          <w:bCs/>
          <w:spacing w:val="-1"/>
          <w:position w:val="-1"/>
        </w:rPr>
        <w:t>i</w:t>
      </w:r>
      <w:r w:rsidRPr="009F5810">
        <w:rPr>
          <w:b/>
          <w:bCs/>
          <w:spacing w:val="1"/>
          <w:position w:val="-1"/>
        </w:rPr>
        <w:t>t</w:t>
      </w:r>
      <w:r w:rsidRPr="009F5810">
        <w:rPr>
          <w:b/>
          <w:bCs/>
          <w:position w:val="-1"/>
        </w:rPr>
        <w:t>al</w:t>
      </w:r>
      <w:r w:rsidRPr="002F2FCA">
        <w:rPr>
          <w:b/>
          <w:bCs/>
          <w:position w:val="-1"/>
        </w:rPr>
        <w:t>.</w:t>
      </w:r>
    </w:p>
    <w:p w:rsidR="00C24869" w:rsidRDefault="00C24869" w:rsidP="00C24869">
      <w:pPr>
        <w:widowControl w:val="0"/>
        <w:autoSpaceDE w:val="0"/>
        <w:autoSpaceDN w:val="0"/>
        <w:adjustRightInd w:val="0"/>
        <w:spacing w:line="200" w:lineRule="exact"/>
      </w:pPr>
    </w:p>
    <w:p w:rsidR="00C24869" w:rsidRDefault="00C24869" w:rsidP="00C24869">
      <w:pPr>
        <w:widowControl w:val="0"/>
        <w:autoSpaceDE w:val="0"/>
        <w:autoSpaceDN w:val="0"/>
        <w:adjustRightInd w:val="0"/>
        <w:spacing w:line="200" w:lineRule="exact"/>
      </w:pPr>
    </w:p>
    <w:p w:rsidR="00C24869" w:rsidRPr="002F2FCA" w:rsidRDefault="00C24869" w:rsidP="00C24869">
      <w:pPr>
        <w:widowControl w:val="0"/>
        <w:autoSpaceDE w:val="0"/>
        <w:autoSpaceDN w:val="0"/>
        <w:adjustRightInd w:val="0"/>
        <w:spacing w:line="200" w:lineRule="exact"/>
      </w:pPr>
    </w:p>
    <w:p w:rsidR="00C24869" w:rsidRDefault="00C24869" w:rsidP="00C24869">
      <w:pPr>
        <w:widowControl w:val="0"/>
        <w:autoSpaceDE w:val="0"/>
        <w:autoSpaceDN w:val="0"/>
        <w:adjustRightInd w:val="0"/>
        <w:spacing w:before="20" w:line="260" w:lineRule="exact"/>
        <w:jc w:val="right"/>
        <w:rPr>
          <w:spacing w:val="-1"/>
        </w:rPr>
      </w:pPr>
      <w:r>
        <w:t>__________________________________________</w:t>
      </w:r>
      <w:r>
        <w:rPr>
          <w:spacing w:val="-1"/>
        </w:rPr>
        <w:t xml:space="preserve">                                                   </w:t>
      </w:r>
    </w:p>
    <w:p w:rsidR="00C24869" w:rsidRPr="002F2FCA" w:rsidRDefault="00C24869" w:rsidP="00C24869">
      <w:pPr>
        <w:widowControl w:val="0"/>
        <w:autoSpaceDE w:val="0"/>
        <w:autoSpaceDN w:val="0"/>
        <w:adjustRightInd w:val="0"/>
        <w:spacing w:before="20" w:line="260" w:lineRule="exact"/>
        <w:jc w:val="center"/>
        <w:rPr>
          <w:b/>
          <w:highlight w:val="yellow"/>
        </w:rPr>
      </w:pPr>
      <w:r>
        <w:rPr>
          <w:spacing w:val="-1"/>
        </w:rPr>
        <w:t xml:space="preserve">                                                           Data e </w:t>
      </w:r>
      <w:r w:rsidRPr="002F2FCA">
        <w:rPr>
          <w:spacing w:val="-1"/>
        </w:rPr>
        <w:t>A</w:t>
      </w:r>
      <w:r w:rsidRPr="002F2FCA">
        <w:t>ss</w:t>
      </w:r>
      <w:r w:rsidRPr="002F2FCA">
        <w:rPr>
          <w:spacing w:val="-1"/>
        </w:rPr>
        <w:t>i</w:t>
      </w:r>
      <w:r w:rsidRPr="002F2FCA">
        <w:t>na</w:t>
      </w:r>
      <w:r w:rsidRPr="002F2FCA">
        <w:rPr>
          <w:spacing w:val="1"/>
        </w:rPr>
        <w:t>t</w:t>
      </w:r>
      <w:r w:rsidRPr="002F2FCA">
        <w:t>u</w:t>
      </w:r>
      <w:r w:rsidRPr="002F2FCA">
        <w:rPr>
          <w:spacing w:val="1"/>
        </w:rPr>
        <w:t>r</w:t>
      </w:r>
      <w:r w:rsidRPr="002F2FCA">
        <w:t>a</w:t>
      </w:r>
      <w:r>
        <w:t xml:space="preserve"> </w:t>
      </w:r>
      <w:r w:rsidRPr="002F2FCA">
        <w:t>do</w:t>
      </w:r>
      <w:r w:rsidRPr="002F2FCA">
        <w:rPr>
          <w:spacing w:val="-1"/>
        </w:rPr>
        <w:t xml:space="preserve"> C</w:t>
      </w:r>
      <w:r w:rsidRPr="002F2FCA">
        <w:t>and</w:t>
      </w:r>
      <w:r w:rsidRPr="002F2FCA">
        <w:rPr>
          <w:spacing w:val="-1"/>
        </w:rPr>
        <w:t>i</w:t>
      </w:r>
      <w:r w:rsidRPr="002F2FCA">
        <w:t>da</w:t>
      </w:r>
      <w:r w:rsidRPr="002F2FCA">
        <w:rPr>
          <w:spacing w:val="1"/>
        </w:rPr>
        <w:t>t</w:t>
      </w:r>
      <w:r w:rsidRPr="002F2FCA">
        <w:t>o</w:t>
      </w:r>
    </w:p>
    <w:p w:rsidR="009D32C7" w:rsidRDefault="009D32C7" w:rsidP="009D32C7">
      <w:pPr>
        <w:spacing w:line="360" w:lineRule="auto"/>
        <w:jc w:val="both"/>
        <w:sectPr w:rsidR="009D32C7" w:rsidSect="00FC6C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0"/>
          <w:pgMar w:top="567" w:right="1701" w:bottom="567" w:left="1701" w:header="709" w:footer="720" w:gutter="0"/>
          <w:cols w:space="720"/>
          <w:titlePg/>
          <w:docGrid w:linePitch="360"/>
        </w:sectPr>
      </w:pPr>
    </w:p>
    <w:p w:rsidR="009D32C7" w:rsidRPr="002C7171" w:rsidRDefault="009D32C7" w:rsidP="009D32C7">
      <w:pPr>
        <w:jc w:val="center"/>
        <w:rPr>
          <w:rFonts w:ascii="Arial" w:hAnsi="Arial" w:cs="Arial"/>
          <w:b/>
        </w:rPr>
      </w:pPr>
      <w:r w:rsidRPr="002C7171">
        <w:rPr>
          <w:rFonts w:ascii="Arial" w:hAnsi="Arial" w:cs="Arial"/>
          <w:b/>
        </w:rPr>
        <w:lastRenderedPageBreak/>
        <w:t>ANEXO II</w:t>
      </w:r>
    </w:p>
    <w:tbl>
      <w:tblPr>
        <w:tblW w:w="14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836"/>
        <w:gridCol w:w="86"/>
        <w:gridCol w:w="570"/>
        <w:gridCol w:w="3434"/>
        <w:gridCol w:w="612"/>
        <w:gridCol w:w="250"/>
        <w:gridCol w:w="476"/>
        <w:gridCol w:w="260"/>
        <w:gridCol w:w="736"/>
        <w:gridCol w:w="2247"/>
        <w:gridCol w:w="329"/>
      </w:tblGrid>
      <w:tr w:rsidR="009D32C7" w:rsidRPr="00177AA4" w:rsidTr="003E0986">
        <w:trPr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:rsidTr="003E0986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D32C7" w:rsidRPr="00177AA4" w:rsidRDefault="009D32C7" w:rsidP="003E098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3" name="Imagem 3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:rsidTr="003E0986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TECN</w:t>
            </w:r>
            <w:r>
              <w:rPr>
                <w:rFonts w:ascii="Arial" w:hAnsi="Arial" w:cs="Arial"/>
                <w:b/>
                <w:bCs/>
                <w:color w:val="000000"/>
              </w:rPr>
              <w:t>OLOGIA</w:t>
            </w:r>
            <w:r w:rsidRPr="00177AA4">
              <w:rPr>
                <w:rFonts w:ascii="Arial" w:hAnsi="Arial" w:cs="Arial"/>
                <w:b/>
                <w:bCs/>
                <w:color w:val="000000"/>
              </w:rPr>
              <w:t xml:space="preserve"> EM ANÁLISE E DESENVOLVIMENTO DE SISTEMAS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Algoritmos e Programação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APO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Arquitetura de Computadores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ARQ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Comunicação e Expressão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CEE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História da Ciência e da Tecnologia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HCT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AA4">
              <w:rPr>
                <w:rFonts w:ascii="Arial" w:hAnsi="Arial" w:cs="Arial"/>
                <w:sz w:val="20"/>
                <w:szCs w:val="20"/>
              </w:rPr>
              <w:t>InglêsTécnico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ING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Linguagem de Programação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LP1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MAT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Banco de Dados I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BD1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Engenharia de Software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ESW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Inglês Técnico Avançado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IGT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Introdução à Administração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ADM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Linguagem de Programação II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LP2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Sistemas Operacionais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SOP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Análise Orientada a Objetos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AOO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Banco de Dados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BD2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Estruturas de Dados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ED1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Interação Humano-Computador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IHC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lastRenderedPageBreak/>
              <w:t>Linguagem de Programação 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LP3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Matemática Financeira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MFI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D32C7" w:rsidRPr="009F5810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SEMESTRE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Arquitetura de Software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ASW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Estatística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ESTI 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Estruturas de Dados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ED2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Metodologia de Pesquisa Científica e Tecnológica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MPC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Programação Orientada a Objetos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POO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Redes de Computadores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RCOI4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Desenvolvimento Web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DWE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Gestão de Projetos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GPR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Projeto de Sistemas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PS1I 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Qualidade de Software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QSW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Serviços de Rede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SSR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Eletiva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EL1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Desenvolvimento de Sistemas Web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DSW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Empreendedorismo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EMP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Projeto de Sistemas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PS2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Segurança da Informação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SSI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Tópicos Especiais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TPE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Eletiva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EL2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3E0986">
        <w:trPr>
          <w:gridAfter w:val="1"/>
          <w:wAfter w:w="329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1C0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ASSINATURA DO </w:t>
            </w:r>
            <w:r w:rsidR="001C05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:rsidR="009D32C7" w:rsidRDefault="009D32C7" w:rsidP="009D32C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2C7171">
        <w:rPr>
          <w:rFonts w:ascii="Arial" w:hAnsi="Arial" w:cs="Arial"/>
          <w:b/>
          <w:bCs/>
          <w:color w:val="000000"/>
        </w:rPr>
        <w:lastRenderedPageBreak/>
        <w:t>ANEXO III</w:t>
      </w:r>
    </w:p>
    <w:p w:rsidR="009D32C7" w:rsidRPr="00363EEC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tbl>
      <w:tblPr>
        <w:tblW w:w="14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40"/>
        <w:gridCol w:w="301"/>
        <w:gridCol w:w="535"/>
        <w:gridCol w:w="106"/>
        <w:gridCol w:w="4736"/>
        <w:gridCol w:w="110"/>
        <w:gridCol w:w="586"/>
        <w:gridCol w:w="150"/>
        <w:gridCol w:w="557"/>
        <w:gridCol w:w="179"/>
        <w:gridCol w:w="2277"/>
        <w:gridCol w:w="299"/>
      </w:tblGrid>
      <w:tr w:rsidR="009D32C7" w:rsidRPr="00177AA4" w:rsidTr="003E0986">
        <w:trPr>
          <w:trHeight w:val="3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:rsidTr="003E0986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D32C7" w:rsidRPr="00177AA4" w:rsidRDefault="009D32C7" w:rsidP="003E098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2" name="Imagem 2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:rsidTr="003E0986">
        <w:trPr>
          <w:trHeight w:val="3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ENGENHARIA DE CONTROLE E AUTOMAÇÃO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Matemáticos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FUMS1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FI1S1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Portuguesa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LPRS1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 de Controle e Automação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PRJS1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 e Segurança do Trabalho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Lógica de Programação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LGPS1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2C7171" w:rsidTr="003E0986">
        <w:trPr>
          <w:gridAfter w:val="1"/>
          <w:wAfter w:w="299" w:type="dxa"/>
          <w:trHeight w:val="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3E09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2C7" w:rsidRPr="002C7171" w:rsidTr="003E0986">
        <w:trPr>
          <w:gridAfter w:val="1"/>
          <w:wAfter w:w="299" w:type="dxa"/>
          <w:trHeight w:val="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2C7171" w:rsidRDefault="009D32C7" w:rsidP="003E09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9D32C7" w:rsidRPr="002C7171" w:rsidRDefault="009D32C7" w:rsidP="003E09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Diferencial e Integral 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CA1S2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FI2S2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 Técnico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DTES2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Metrologia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MTLS2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Linguagem de Programação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2C7171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3E0986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D32C7" w:rsidRPr="002C7171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Pr="002C7171" w:rsidRDefault="009D32C7" w:rsidP="003E0986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2C7171" w:rsidRDefault="009D32C7" w:rsidP="003E0986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Diferencial e Integral 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CA2S3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Estatística Aplicada à Engenharia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Eletricidade Básica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Tecnológica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Mecânica Geral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Desenho Auxiliado por Computador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SEMESTRE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Séries e Equações Diferenciais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Numérico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CNUS4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Sustentabilidade Ambiental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 dos Materiais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TCMS4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Ensaios de Materiais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ENMS4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Circuitos Elétricos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Engenharia Econômica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Ética e Tecnologia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MFLS5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Resistência dos Materiais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Analógica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Máquinas Elétricas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Empreendedorismo e Inovação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Igualdade e Tolerância às Diferenças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ITOS6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Termodinâmica Básica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de Máquinas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Aplicada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EAPS6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Digital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ELDS6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Industriais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Instalações Elétricas Industriais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D32C7" w:rsidRDefault="009D32C7" w:rsidP="009D32C7">
      <w:r>
        <w:br w:type="page"/>
      </w:r>
    </w:p>
    <w:tbl>
      <w:tblPr>
        <w:tblW w:w="14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707"/>
        <w:gridCol w:w="2456"/>
        <w:gridCol w:w="481"/>
        <w:gridCol w:w="540"/>
        <w:gridCol w:w="301"/>
        <w:gridCol w:w="621"/>
        <w:gridCol w:w="20"/>
        <w:gridCol w:w="3984"/>
        <w:gridCol w:w="612"/>
        <w:gridCol w:w="140"/>
        <w:gridCol w:w="586"/>
        <w:gridCol w:w="110"/>
        <w:gridCol w:w="707"/>
        <w:gridCol w:w="2426"/>
        <w:gridCol w:w="30"/>
      </w:tblGrid>
      <w:tr w:rsidR="009D32C7" w:rsidTr="003E0986">
        <w:trPr>
          <w:trHeight w:val="270"/>
        </w:trPr>
        <w:tc>
          <w:tcPr>
            <w:tcW w:w="14417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7º SEMESTRE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Termodinâmica Aplicada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Dinâmica de Mecanismos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Sensores e Instrumentação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Acionamentos Elétricos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de Sistemas Lineares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ASLS7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Digitais Programáveis (FPGA/CPLD)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SDPS7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8º SEMESTRE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Vibrações Mecânicas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Transferência de Calor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TFCS8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Hidráulicos e Pneumáticos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SHPS8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de Potência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ELPS8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 de Controle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TCRS8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Controladores Lógicos Programáveis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CLPS8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9º SEMESTRE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Metodologia da Pesquisa Científica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MPCS9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Tecnologias de Usinagem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Fadiga e Mecânica da Fratura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de Controle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SCTS9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de Sinais e Aquisição de Dados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Servomecanismos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Microcontroladores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</w:tr>
      <w:tr w:rsidR="009D32C7" w:rsidTr="003E0986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10º SEMESTRE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Manufatura Auxiliada por Computador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dos Elementos Finitos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Processos de Fabricação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Digital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Microcontrolados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</w:tr>
      <w:tr w:rsidR="009D32C7" w:rsidTr="003E0986">
        <w:trPr>
          <w:trHeight w:val="6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11º SEMESTRE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de Manutenção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da Produção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Robótica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Embarcados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Supervisórios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</w:tr>
      <w:tr w:rsidR="009D32C7" w:rsidTr="003E0986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12º SEMESTRE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Flexíveis de Manufatura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da Qualidade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GQS12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Telecomunicações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Inteligência Artificial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Automação Comercial, Predial e Residencial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</w:tr>
      <w:tr w:rsidR="009D32C7" w:rsidRPr="0092429E" w:rsidTr="003E0986">
        <w:trPr>
          <w:gridAfter w:val="1"/>
          <w:wAfter w:w="30" w:type="dxa"/>
          <w:trHeight w:val="27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3E0986">
        <w:trPr>
          <w:gridAfter w:val="1"/>
          <w:wAfter w:w="30" w:type="dxa"/>
          <w:trHeight w:val="27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1C0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ASSINATURA DO </w:t>
            </w:r>
            <w:r w:rsidR="001C05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gridAfter w:val="13"/>
          <w:wAfter w:w="10558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</w:tr>
      <w:tr w:rsidR="009D32C7" w:rsidTr="003E0986">
        <w:trPr>
          <w:gridAfter w:val="13"/>
          <w:wAfter w:w="10558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Default="009D32C7" w:rsidP="003E09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2C7" w:rsidRDefault="009D32C7" w:rsidP="003E09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Tr="003E0986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Default="009D32C7" w:rsidP="003E0986">
            <w:pPr>
              <w:rPr>
                <w:sz w:val="20"/>
                <w:szCs w:val="20"/>
              </w:rPr>
            </w:pPr>
          </w:p>
        </w:tc>
      </w:tr>
    </w:tbl>
    <w:p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:rsidR="009D32C7" w:rsidRPr="00363EEC" w:rsidRDefault="009D32C7" w:rsidP="009D32C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9D32C7" w:rsidRPr="002C7171" w:rsidRDefault="009D32C7" w:rsidP="009D32C7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2C7171">
        <w:rPr>
          <w:rFonts w:ascii="Arial" w:eastAsia="Calibri" w:hAnsi="Arial" w:cs="Arial"/>
          <w:b/>
          <w:lang w:eastAsia="en-US"/>
        </w:rPr>
        <w:lastRenderedPageBreak/>
        <w:t>ANEXO IV</w:t>
      </w:r>
    </w:p>
    <w:tbl>
      <w:tblPr>
        <w:tblW w:w="1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836"/>
        <w:gridCol w:w="86"/>
        <w:gridCol w:w="635"/>
        <w:gridCol w:w="3369"/>
        <w:gridCol w:w="612"/>
        <w:gridCol w:w="250"/>
        <w:gridCol w:w="476"/>
        <w:gridCol w:w="260"/>
        <w:gridCol w:w="736"/>
        <w:gridCol w:w="2247"/>
        <w:gridCol w:w="1127"/>
      </w:tblGrid>
      <w:tr w:rsidR="009D32C7" w:rsidRPr="00177AA4" w:rsidTr="003E0986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:rsidTr="003E0986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D32C7" w:rsidRPr="00177AA4" w:rsidRDefault="009D32C7" w:rsidP="003E098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1" name="Imagem 1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D32C7" w:rsidRPr="00177AA4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:rsidTr="003E0986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LICENCIATURA EM MATEMÁTICA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:rsidTr="003E098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2C7" w:rsidRPr="00177AA4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:rsidRPr="0092429E" w:rsidTr="003E0986">
        <w:trPr>
          <w:gridAfter w:val="1"/>
          <w:wAfter w:w="1127" w:type="dxa"/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Geometria Euclidiana Plana e Construções Geométricas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GE1L1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História da Educação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HIEL1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aos Sistemas Numéricos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ISNL1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Leitura e Produção de Textos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LPTL1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Matrizes, Determinantes e Sistemas Lineares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MDSL1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Educação em Direitos Humanos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EDHL2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Filosofia da Educação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FIEL2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Funções Elementares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FE1L2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Fundamentos de Geometria Analítica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FGAL2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Geometria Euclidiana Plana e Construções Geométricas II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GE2L2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Sociologia da Educação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SOEL2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sz w:val="20"/>
                <w:szCs w:val="20"/>
              </w:rPr>
            </w:pP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Didática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DIDL3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Funções Elementares 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FE2L3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Geometria Espacial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GE3L3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Metodologia da Pesquisa em Educação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MPEL3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Recursos Computacionais no Ensino de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RCEL3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Vetores e Geometria Analítica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VGAL3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SEMESTRE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Diferencial e Integral 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CD1L4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Língua Brasileira de Sinais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LIBL4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à Matemática Discreta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IMDL4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Números Complexos e Polinômios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NCPL4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Organização do Trabalho Pedagógico, Avaliação e Gestão Escolar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OTPL4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ALGL5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Diferencial e Integral 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CD2L5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História da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HMTL5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Laboratório de Ensino de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LEML5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Organização e Política Educacional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OPEL5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Psicologia da Educação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PSEL5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Antropologia e Educação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ATPL6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Diferencial e Integral III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CD3L6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Ensino de Matemática nos Anos Iniciais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EM1L6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História da Ciência e Tecnologia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HCTL6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Probabilidade e Estatística 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PE1L6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Teoria dos Números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TNUL6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7º SEMESTRE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Numérico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CNUL7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Ensino de Matemática nos Anos Finais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EM2L7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Probabilidade e Estatística 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PE2L7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Física: Mecânica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FIML7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à Álgebra Moderna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IAML7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lastRenderedPageBreak/>
              <w:t>Introdução em Algoritmo e Programação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IAPL7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8º SEMESTRE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Ensino de Matemática no Ensino Médio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EM3L8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Física: Eletromagnetismo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FELL8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Física: Ondas e Termodinâmica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FOTL8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à Análise Real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IARL8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Matemática e Educação Financeira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MEFL8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:rsidTr="003E09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1C0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ASSINATURA DO </w:t>
            </w:r>
            <w:r w:rsidR="001C05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2C7" w:rsidRPr="0092429E" w:rsidRDefault="009D32C7" w:rsidP="003E09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D32C7" w:rsidRDefault="009D32C7" w:rsidP="009D32C7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:rsidR="001C051C" w:rsidRDefault="001C051C" w:rsidP="009D32C7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:rsidR="001C051C" w:rsidRDefault="001C051C">
      <w:pPr>
        <w:suppressAutoHyphens w:val="0"/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page"/>
      </w:r>
    </w:p>
    <w:p w:rsidR="001C051C" w:rsidRPr="002C7171" w:rsidRDefault="001C051C" w:rsidP="001C051C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2C7171">
        <w:rPr>
          <w:rFonts w:ascii="Arial" w:eastAsia="Calibri" w:hAnsi="Arial" w:cs="Arial"/>
          <w:b/>
          <w:lang w:eastAsia="en-US"/>
        </w:rPr>
        <w:lastRenderedPageBreak/>
        <w:t xml:space="preserve">ANEXO </w:t>
      </w:r>
      <w:r>
        <w:rPr>
          <w:rFonts w:ascii="Arial" w:eastAsia="Calibri" w:hAnsi="Arial" w:cs="Arial"/>
          <w:b/>
          <w:lang w:eastAsia="en-US"/>
        </w:rPr>
        <w:t>V</w:t>
      </w:r>
    </w:p>
    <w:tbl>
      <w:tblPr>
        <w:tblW w:w="1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836"/>
        <w:gridCol w:w="86"/>
        <w:gridCol w:w="635"/>
        <w:gridCol w:w="3369"/>
        <w:gridCol w:w="612"/>
        <w:gridCol w:w="250"/>
        <w:gridCol w:w="476"/>
        <w:gridCol w:w="260"/>
        <w:gridCol w:w="736"/>
        <w:gridCol w:w="2247"/>
        <w:gridCol w:w="1127"/>
      </w:tblGrid>
      <w:tr w:rsidR="001C051C" w:rsidRPr="00177AA4" w:rsidTr="00444FC2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1C051C" w:rsidRPr="00177AA4" w:rsidTr="00444FC2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C051C" w:rsidRPr="00177AA4" w:rsidRDefault="001C051C" w:rsidP="00444F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4" name="Imagem 1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C051C" w:rsidRPr="00177AA4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1C051C" w:rsidRPr="00177AA4" w:rsidTr="00444FC2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TÉCNICO EM MECATRÔNICA</w:t>
            </w:r>
          </w:p>
        </w:tc>
      </w:tr>
      <w:tr w:rsidR="001C051C" w:rsidRPr="00177AA4" w:rsidTr="00444FC2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051C" w:rsidRPr="00177AA4" w:rsidTr="00444FC2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1C051C" w:rsidRPr="00177AA4" w:rsidTr="00444FC2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051C" w:rsidRPr="00177AA4" w:rsidTr="00444FC2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51C" w:rsidRPr="00177AA4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1C051C" w:rsidRPr="0092429E" w:rsidTr="00444FC2">
        <w:trPr>
          <w:gridAfter w:val="1"/>
          <w:wAfter w:w="1127" w:type="dxa"/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051C" w:rsidRPr="0092429E" w:rsidTr="00444FC2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</w:t>
            </w:r>
          </w:p>
        </w:tc>
      </w:tr>
      <w:tr w:rsidR="001C051C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1C051C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Eletricidade Básica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051C" w:rsidRPr="0092429E" w:rsidTr="0064315E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Digital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ED1M1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51C" w:rsidRDefault="001C051C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051C" w:rsidRPr="0092429E" w:rsidTr="0064315E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Resistência dos Materiais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51C" w:rsidRDefault="001C051C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51C" w:rsidRPr="0092429E" w:rsidTr="0064315E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Tecnologia dos Materiais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TCMM1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51C" w:rsidRDefault="001C051C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051C" w:rsidRPr="0092429E" w:rsidTr="0064315E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Metrologia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51C" w:rsidRDefault="001C051C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051C" w:rsidRPr="0092429E" w:rsidTr="0064315E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Desenho Técnico Mecânico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DTMM1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51C" w:rsidRDefault="001C051C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51C" w:rsidRPr="0092429E" w:rsidTr="0064315E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 Aplicada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51C" w:rsidRDefault="001C051C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51C" w:rsidRPr="0092429E" w:rsidTr="0064315E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Organização e Segurança do Trabalho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51C" w:rsidRDefault="001C051C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51C" w:rsidRPr="0092429E" w:rsidTr="0064315E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Programação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PR1M1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51C" w:rsidRDefault="001C051C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51C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051C" w:rsidRPr="0092429E" w:rsidTr="00444FC2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II</w:t>
            </w:r>
          </w:p>
        </w:tc>
      </w:tr>
      <w:tr w:rsidR="001C051C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1C051C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Circuitos Elétricos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CELM2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051C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Desenho Técnico Assistido por Computador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DTCM2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051C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Eletrônica Digital II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ED2M2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51C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1C" w:rsidRPr="0092429E" w:rsidRDefault="001C051C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68E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Eletrônica Analógica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ELAM2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Ensaios Mecânicos e não destrutivos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ESMM2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Máquinas Elétricas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MAQM2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AF64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1C051C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MFLM2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8168E" w:rsidRDefault="0098168E">
            <w:r w:rsidRPr="00506DC8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68E" w:rsidRPr="0092429E" w:rsidTr="00AF648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1C051C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Programação II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PR2M2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8168E" w:rsidRDefault="0098168E">
            <w:r w:rsidRPr="00506DC8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68E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sz w:val="20"/>
                <w:szCs w:val="20"/>
              </w:rPr>
            </w:pPr>
          </w:p>
        </w:tc>
      </w:tr>
      <w:tr w:rsidR="0098168E" w:rsidRPr="0092429E" w:rsidTr="00444FC2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III</w:t>
            </w:r>
          </w:p>
        </w:tc>
      </w:tr>
      <w:tr w:rsidR="0098168E" w:rsidRPr="0092429E" w:rsidTr="00444FC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8168E" w:rsidRPr="0092429E" w:rsidTr="00AF3678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8168E" w:rsidRDefault="0098168E" w:rsidP="00444FC2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Comandos Elétricos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COEM3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8168E" w:rsidRDefault="0098168E">
            <w:r w:rsidRPr="00745803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AF3678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lastRenderedPageBreak/>
              <w:t>Elementos de Máquinas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ELMM3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8168E" w:rsidRDefault="0098168E">
            <w:r w:rsidRPr="00745803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AF3678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Eletrônica de Potência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ELPM3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745803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AF3678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Fundamentos de Soldagem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FUSM3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745803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98168E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Hidráulica e Pneumática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HEPM3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B20971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Microcontroladores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MC1M3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D73464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B20971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8168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Redes Industriais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REIM3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D73464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68E" w:rsidRPr="0092429E" w:rsidTr="00B20971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8168E" w:rsidRDefault="0098168E" w:rsidP="00444FC2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Sistemas de Manutenção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SIMM3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D73464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68E" w:rsidRPr="0092429E" w:rsidTr="00B20971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Default="0098168E" w:rsidP="00444FC2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98168E">
              <w:rPr>
                <w:rFonts w:ascii="Arial" w:hAnsi="Arial" w:cs="Arial"/>
                <w:color w:val="292929"/>
                <w:sz w:val="20"/>
                <w:szCs w:val="20"/>
              </w:rPr>
              <w:t>Técnicas de Usinagem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TEUM3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D73464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0089" w:rsidRDefault="00980089"/>
    <w:tbl>
      <w:tblPr>
        <w:tblW w:w="14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992"/>
        <w:gridCol w:w="709"/>
        <w:gridCol w:w="3118"/>
        <w:gridCol w:w="709"/>
        <w:gridCol w:w="707"/>
        <w:gridCol w:w="3497"/>
      </w:tblGrid>
      <w:tr w:rsidR="0098168E" w:rsidRPr="0092429E" w:rsidTr="0098168E">
        <w:trPr>
          <w:trHeight w:val="270"/>
        </w:trPr>
        <w:tc>
          <w:tcPr>
            <w:tcW w:w="14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IV</w:t>
            </w:r>
          </w:p>
        </w:tc>
      </w:tr>
      <w:tr w:rsidR="0098168E" w:rsidRPr="0092429E" w:rsidTr="0098168E">
        <w:trPr>
          <w:trHeight w:val="27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8168E" w:rsidRPr="0092429E" w:rsidTr="0098168E">
        <w:trPr>
          <w:trHeight w:val="27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8168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Controlador Lógico Programável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CLPM4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8168E" w:rsidRPr="0098168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98168E">
        <w:trPr>
          <w:trHeight w:val="27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CNC e 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CNCM4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8168E" w:rsidRPr="0098168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98168E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Controle de Processos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COPM4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98168E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 xml:space="preserve">Gestão de Qualidade e </w:t>
            </w:r>
            <w:proofErr w:type="spellStart"/>
            <w:r w:rsidRPr="0098168E">
              <w:rPr>
                <w:rFonts w:ascii="Arial" w:hAnsi="Arial" w:cs="Arial"/>
                <w:sz w:val="20"/>
                <w:szCs w:val="20"/>
              </w:rPr>
              <w:t>Empreendorismo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GQEM4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5A211D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Instrumentação Eletrônica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INEM4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98168E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Instrumentação Industrial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INIM4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168E" w:rsidRPr="0092429E" w:rsidTr="0098168E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8168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Microcontroladores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MC2M4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68E" w:rsidRPr="0092429E" w:rsidTr="0098168E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8168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Projeto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PRIM4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68E" w:rsidRPr="0092429E" w:rsidTr="0098168E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8168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Robótica Industrial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ROBM4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68E" w:rsidRDefault="0098168E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168E" w:rsidRDefault="0098168E"/>
    <w:p w:rsidR="0098168E" w:rsidRDefault="0098168E"/>
    <w:tbl>
      <w:tblPr>
        <w:tblW w:w="1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7"/>
        <w:gridCol w:w="1373"/>
        <w:gridCol w:w="5963"/>
        <w:gridCol w:w="911"/>
      </w:tblGrid>
      <w:tr w:rsidR="0098168E" w:rsidRPr="0092429E" w:rsidTr="00444FC2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68E" w:rsidRPr="0092429E" w:rsidRDefault="0098168E" w:rsidP="00444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8168E" w:rsidRDefault="0098168E"/>
    <w:sectPr w:rsidR="0098168E" w:rsidSect="003E0986">
      <w:footerReference w:type="default" r:id="rId14"/>
      <w:headerReference w:type="first" r:id="rId15"/>
      <w:pgSz w:w="16840" w:h="11906" w:orient="landscape"/>
      <w:pgMar w:top="510" w:right="1077" w:bottom="51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90" w:rsidRDefault="00541090" w:rsidP="00B71AE2">
      <w:r>
        <w:separator/>
      </w:r>
    </w:p>
  </w:endnote>
  <w:endnote w:type="continuationSeparator" w:id="0">
    <w:p w:rsidR="00541090" w:rsidRDefault="00541090" w:rsidP="00B7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69" w:rsidRDefault="00C248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69" w:rsidRDefault="00C248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86" w:rsidRDefault="003E0986" w:rsidP="003E0986">
    <w:pPr>
      <w:pStyle w:val="Rodap"/>
      <w:tabs>
        <w:tab w:val="clear" w:pos="4252"/>
        <w:tab w:val="clear" w:pos="8504"/>
        <w:tab w:val="left" w:pos="930"/>
      </w:tabs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86" w:rsidRDefault="003E0986" w:rsidP="003E0986">
    <w:pPr>
      <w:pStyle w:val="Rodap"/>
      <w:tabs>
        <w:tab w:val="clear" w:pos="4252"/>
        <w:tab w:val="clear" w:pos="8504"/>
        <w:tab w:val="left" w:pos="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90" w:rsidRDefault="00541090" w:rsidP="00B71AE2">
      <w:r>
        <w:separator/>
      </w:r>
    </w:p>
  </w:footnote>
  <w:footnote w:type="continuationSeparator" w:id="0">
    <w:p w:rsidR="00541090" w:rsidRDefault="00541090" w:rsidP="00B7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69" w:rsidRDefault="00C248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69" w:rsidRDefault="00C248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86" w:rsidRDefault="003E0986" w:rsidP="003E0986">
    <w:pPr>
      <w:pStyle w:val="Cabealho"/>
      <w:ind w:right="-20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49325" cy="974090"/>
          <wp:effectExtent l="0" t="0" r="3175" b="0"/>
          <wp:wrapSquare wrapText="largest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74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E0986" w:rsidRDefault="003E0986" w:rsidP="003E0986">
    <w:pPr>
      <w:pStyle w:val="Cabealho"/>
      <w:jc w:val="center"/>
    </w:pPr>
  </w:p>
  <w:p w:rsidR="003E0986" w:rsidRDefault="003E0986" w:rsidP="003E0986">
    <w:pPr>
      <w:pStyle w:val="Cabealho"/>
      <w:jc w:val="center"/>
    </w:pPr>
  </w:p>
  <w:p w:rsidR="003E0986" w:rsidRDefault="003E0986" w:rsidP="003E0986">
    <w:pPr>
      <w:pStyle w:val="Cabealho"/>
      <w:jc w:val="center"/>
    </w:pPr>
  </w:p>
  <w:p w:rsidR="003E0986" w:rsidRDefault="003E0986" w:rsidP="003E0986">
    <w:pPr>
      <w:pStyle w:val="Cabealho"/>
      <w:jc w:val="center"/>
    </w:pPr>
  </w:p>
  <w:p w:rsidR="003E0986" w:rsidRPr="003E0986" w:rsidRDefault="003E0986" w:rsidP="003E0986">
    <w:pPr>
      <w:pStyle w:val="Cabealho"/>
      <w:jc w:val="center"/>
      <w:rPr>
        <w:rFonts w:ascii="Arial" w:hAnsi="Arial" w:cs="Arial"/>
        <w:sz w:val="16"/>
        <w:szCs w:val="16"/>
      </w:rPr>
    </w:pPr>
  </w:p>
  <w:p w:rsidR="003E0986" w:rsidRPr="003E0986" w:rsidRDefault="003E0986" w:rsidP="003E0986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3E0986">
      <w:rPr>
        <w:rFonts w:ascii="Arial" w:hAnsi="Arial" w:cs="Arial"/>
        <w:b/>
        <w:bCs/>
        <w:sz w:val="16"/>
        <w:szCs w:val="16"/>
      </w:rPr>
      <w:t>MINISTÉRIO DA EDUCAÇÃO</w:t>
    </w:r>
  </w:p>
  <w:p w:rsidR="003E0986" w:rsidRPr="003E0986" w:rsidRDefault="003E0986" w:rsidP="003E0986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3E0986">
      <w:rPr>
        <w:rFonts w:ascii="Arial" w:hAnsi="Arial" w:cs="Arial"/>
        <w:b/>
        <w:bCs/>
        <w:sz w:val="16"/>
        <w:szCs w:val="16"/>
      </w:rPr>
      <w:t>INSTITUTO FEDERAL DE EDUCAÇÃO, CIÊNCIA E TECNOLOGIA DE SÃO PAULO</w:t>
    </w:r>
  </w:p>
  <w:p w:rsidR="003E0986" w:rsidRPr="003E0986" w:rsidRDefault="003E0986" w:rsidP="003E0986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3E0986">
      <w:rPr>
        <w:rFonts w:ascii="Arial" w:hAnsi="Arial" w:cs="Arial"/>
        <w:b/>
        <w:bCs/>
        <w:i/>
        <w:sz w:val="16"/>
        <w:szCs w:val="16"/>
      </w:rPr>
      <w:t>CAMPUS</w:t>
    </w:r>
    <w:r w:rsidRPr="003E0986">
      <w:rPr>
        <w:rFonts w:ascii="Arial" w:hAnsi="Arial" w:cs="Arial"/>
        <w:b/>
        <w:bCs/>
        <w:sz w:val="16"/>
        <w:szCs w:val="16"/>
      </w:rPr>
      <w:t xml:space="preserve"> BRAGANÇA PAULISTA</w:t>
    </w:r>
  </w:p>
  <w:p w:rsidR="003E0986" w:rsidRPr="003E0986" w:rsidRDefault="003E0986" w:rsidP="003E0986">
    <w:pPr>
      <w:pStyle w:val="Cabealho"/>
      <w:jc w:val="center"/>
      <w:rPr>
        <w:rFonts w:ascii="Arial" w:hAnsi="Arial" w:cs="Arial"/>
        <w:bCs/>
        <w:sz w:val="16"/>
        <w:szCs w:val="16"/>
      </w:rPr>
    </w:pPr>
    <w:r w:rsidRPr="003E0986">
      <w:rPr>
        <w:rFonts w:ascii="Arial" w:hAnsi="Arial" w:cs="Arial"/>
        <w:bCs/>
        <w:sz w:val="16"/>
        <w:szCs w:val="16"/>
      </w:rPr>
      <w:t>Av. Major Fernando Valle, 2018 – Jd. São Miguel</w:t>
    </w:r>
  </w:p>
  <w:p w:rsidR="003E0986" w:rsidRPr="003E0986" w:rsidRDefault="003E0986" w:rsidP="003E0986">
    <w:pPr>
      <w:pStyle w:val="Cabealho"/>
      <w:jc w:val="center"/>
      <w:rPr>
        <w:rFonts w:ascii="Arial" w:hAnsi="Arial" w:cs="Arial"/>
        <w:bCs/>
        <w:sz w:val="16"/>
        <w:szCs w:val="16"/>
      </w:rPr>
    </w:pPr>
    <w:r w:rsidRPr="003E0986">
      <w:rPr>
        <w:rFonts w:ascii="Arial" w:hAnsi="Arial" w:cs="Arial"/>
        <w:bCs/>
        <w:sz w:val="16"/>
        <w:szCs w:val="16"/>
      </w:rPr>
      <w:t>12903-000 – Bragança Paulista, SP.</w:t>
    </w:r>
    <w:bookmarkStart w:id="0" w:name="_GoBack"/>
    <w:bookmarkEnd w:id="0"/>
  </w:p>
  <w:p w:rsidR="003E0986" w:rsidRDefault="003E0986" w:rsidP="003E0986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86" w:rsidRPr="00EA4874" w:rsidRDefault="003E0986" w:rsidP="003E09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462CB"/>
    <w:multiLevelType w:val="hybridMultilevel"/>
    <w:tmpl w:val="5F3C16D8"/>
    <w:lvl w:ilvl="0" w:tplc="0F102F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1FA76D8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F4B7B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A6F91"/>
    <w:multiLevelType w:val="hybridMultilevel"/>
    <w:tmpl w:val="929C0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8CE"/>
    <w:multiLevelType w:val="hybridMultilevel"/>
    <w:tmpl w:val="6726A78A"/>
    <w:lvl w:ilvl="0" w:tplc="4F2A8CC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0F697482"/>
    <w:multiLevelType w:val="hybridMultilevel"/>
    <w:tmpl w:val="1E10CFDC"/>
    <w:lvl w:ilvl="0" w:tplc="FA6211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10E3"/>
    <w:multiLevelType w:val="hybridMultilevel"/>
    <w:tmpl w:val="3A4258CA"/>
    <w:lvl w:ilvl="0" w:tplc="25FA2AD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2514380"/>
    <w:multiLevelType w:val="hybridMultilevel"/>
    <w:tmpl w:val="ABBA7684"/>
    <w:lvl w:ilvl="0" w:tplc="2FC2A93A">
      <w:start w:val="1"/>
      <w:numFmt w:val="decimal"/>
      <w:lvlText w:val="1.%1."/>
      <w:lvlJc w:val="left"/>
      <w:pPr>
        <w:ind w:left="242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 w15:restartNumberingAfterBreak="0">
    <w:nsid w:val="239129A4"/>
    <w:multiLevelType w:val="hybridMultilevel"/>
    <w:tmpl w:val="4D006488"/>
    <w:lvl w:ilvl="0" w:tplc="CBE6CF1E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2E522B8D"/>
    <w:multiLevelType w:val="hybridMultilevel"/>
    <w:tmpl w:val="BC70C6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896804"/>
    <w:multiLevelType w:val="hybridMultilevel"/>
    <w:tmpl w:val="ACBAD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3D1C1704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34130"/>
    <w:multiLevelType w:val="hybridMultilevel"/>
    <w:tmpl w:val="2E42F07E"/>
    <w:lvl w:ilvl="0" w:tplc="0532C1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A46958"/>
    <w:multiLevelType w:val="hybridMultilevel"/>
    <w:tmpl w:val="34FC2A0C"/>
    <w:lvl w:ilvl="0" w:tplc="64823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8D40DC2"/>
    <w:multiLevelType w:val="hybridMultilevel"/>
    <w:tmpl w:val="0AA6D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E32"/>
    <w:multiLevelType w:val="hybridMultilevel"/>
    <w:tmpl w:val="852C53B6"/>
    <w:lvl w:ilvl="0" w:tplc="A208763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26569"/>
    <w:multiLevelType w:val="hybridMultilevel"/>
    <w:tmpl w:val="84B46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4873"/>
    <w:multiLevelType w:val="hybridMultilevel"/>
    <w:tmpl w:val="F5600862"/>
    <w:lvl w:ilvl="0" w:tplc="F68E3FA6">
      <w:start w:val="35"/>
      <w:numFmt w:val="upperLetter"/>
      <w:lvlText w:val="%1"/>
      <w:lvlJc w:val="left"/>
      <w:pPr>
        <w:ind w:left="0" w:firstLine="0"/>
      </w:pPr>
    </w:lvl>
    <w:lvl w:ilvl="1" w:tplc="2A1839B8">
      <w:numFmt w:val="decimal"/>
      <w:lvlText w:val=""/>
      <w:lvlJc w:val="left"/>
      <w:pPr>
        <w:ind w:left="0" w:firstLine="0"/>
      </w:pPr>
    </w:lvl>
    <w:lvl w:ilvl="2" w:tplc="943083E8">
      <w:numFmt w:val="decimal"/>
      <w:lvlText w:val=""/>
      <w:lvlJc w:val="left"/>
      <w:pPr>
        <w:ind w:left="0" w:firstLine="0"/>
      </w:pPr>
    </w:lvl>
    <w:lvl w:ilvl="3" w:tplc="01DE0F52">
      <w:numFmt w:val="decimal"/>
      <w:lvlText w:val=""/>
      <w:lvlJc w:val="left"/>
      <w:pPr>
        <w:ind w:left="0" w:firstLine="0"/>
      </w:pPr>
    </w:lvl>
    <w:lvl w:ilvl="4" w:tplc="3E3C098C">
      <w:numFmt w:val="decimal"/>
      <w:lvlText w:val=""/>
      <w:lvlJc w:val="left"/>
      <w:pPr>
        <w:ind w:left="0" w:firstLine="0"/>
      </w:pPr>
    </w:lvl>
    <w:lvl w:ilvl="5" w:tplc="A54E347E">
      <w:numFmt w:val="decimal"/>
      <w:lvlText w:val=""/>
      <w:lvlJc w:val="left"/>
      <w:pPr>
        <w:ind w:left="0" w:firstLine="0"/>
      </w:pPr>
    </w:lvl>
    <w:lvl w:ilvl="6" w:tplc="4C7479D8">
      <w:numFmt w:val="decimal"/>
      <w:lvlText w:val=""/>
      <w:lvlJc w:val="left"/>
      <w:pPr>
        <w:ind w:left="0" w:firstLine="0"/>
      </w:pPr>
    </w:lvl>
    <w:lvl w:ilvl="7" w:tplc="D6C6EB80">
      <w:numFmt w:val="decimal"/>
      <w:lvlText w:val=""/>
      <w:lvlJc w:val="left"/>
      <w:pPr>
        <w:ind w:left="0" w:firstLine="0"/>
      </w:pPr>
    </w:lvl>
    <w:lvl w:ilvl="8" w:tplc="23D4054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93850A8"/>
    <w:multiLevelType w:val="hybridMultilevel"/>
    <w:tmpl w:val="107CA060"/>
    <w:lvl w:ilvl="0" w:tplc="BA60AC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A60ACB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C4E3E"/>
    <w:multiLevelType w:val="hybridMultilevel"/>
    <w:tmpl w:val="0ACCA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C0F27"/>
    <w:multiLevelType w:val="hybridMultilevel"/>
    <w:tmpl w:val="6B62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5A7C"/>
    <w:multiLevelType w:val="multilevel"/>
    <w:tmpl w:val="644EA1D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CAE0296"/>
    <w:multiLevelType w:val="hybridMultilevel"/>
    <w:tmpl w:val="90D6D68E"/>
    <w:lvl w:ilvl="0" w:tplc="C83E8E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734D50"/>
    <w:multiLevelType w:val="hybridMultilevel"/>
    <w:tmpl w:val="B600ABEE"/>
    <w:lvl w:ilvl="0" w:tplc="53DEC284">
      <w:start w:val="1"/>
      <w:numFmt w:val="decimal"/>
      <w:lvlText w:val="3.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3"/>
  </w:num>
  <w:num w:numId="5">
    <w:abstractNumId w:val="31"/>
  </w:num>
  <w:num w:numId="6">
    <w:abstractNumId w:val="19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29"/>
  </w:num>
  <w:num w:numId="12">
    <w:abstractNumId w:val="16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</w:num>
  <w:num w:numId="21">
    <w:abstractNumId w:val="15"/>
  </w:num>
  <w:num w:numId="22">
    <w:abstractNumId w:val="12"/>
  </w:num>
  <w:num w:numId="23">
    <w:abstractNumId w:val="8"/>
  </w:num>
  <w:num w:numId="24">
    <w:abstractNumId w:val="9"/>
  </w:num>
  <w:num w:numId="25">
    <w:abstractNumId w:val="21"/>
  </w:num>
  <w:num w:numId="26">
    <w:abstractNumId w:val="28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C7"/>
    <w:rsid w:val="00044C83"/>
    <w:rsid w:val="00136D56"/>
    <w:rsid w:val="00167D47"/>
    <w:rsid w:val="001C051C"/>
    <w:rsid w:val="001F23D9"/>
    <w:rsid w:val="003E0986"/>
    <w:rsid w:val="00541090"/>
    <w:rsid w:val="00980089"/>
    <w:rsid w:val="0098168E"/>
    <w:rsid w:val="009D14AA"/>
    <w:rsid w:val="009D32C7"/>
    <w:rsid w:val="00B71AE2"/>
    <w:rsid w:val="00BA4A3F"/>
    <w:rsid w:val="00C24869"/>
    <w:rsid w:val="00DF7B80"/>
    <w:rsid w:val="00E75885"/>
    <w:rsid w:val="00E846CA"/>
    <w:rsid w:val="00FC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661D82-77CD-4729-9FDF-59F46D9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D32C7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32C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D32C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D32C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D32C7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D32C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D32C7"/>
    <w:pPr>
      <w:numPr>
        <w:ilvl w:val="6"/>
        <w:numId w:val="1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9D32C7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32C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32C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9D32C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D32C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D32C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D32C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D32C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D32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D32C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D32C7"/>
    <w:rPr>
      <w:rFonts w:ascii="Arial" w:eastAsia="Times New Roman" w:hAnsi="Arial" w:cs="Arial"/>
      <w:lang w:eastAsia="pt-BR"/>
    </w:rPr>
  </w:style>
  <w:style w:type="character" w:customStyle="1" w:styleId="Absatz-Standardschriftart">
    <w:name w:val="Absatz-Standardschriftart"/>
    <w:rsid w:val="009D32C7"/>
  </w:style>
  <w:style w:type="character" w:customStyle="1" w:styleId="Fontepargpadro1">
    <w:name w:val="Fonte parág. padrão1"/>
    <w:rsid w:val="009D32C7"/>
  </w:style>
  <w:style w:type="character" w:styleId="Hyperlink">
    <w:name w:val="Hyperlink"/>
    <w:uiPriority w:val="99"/>
    <w:rsid w:val="009D32C7"/>
    <w:rPr>
      <w:color w:val="0000FF"/>
      <w:u w:val="single"/>
    </w:rPr>
  </w:style>
  <w:style w:type="character" w:customStyle="1" w:styleId="Smbolosdenumerao">
    <w:name w:val="Símbolos de numeração"/>
    <w:rsid w:val="009D32C7"/>
  </w:style>
  <w:style w:type="character" w:customStyle="1" w:styleId="Marcas">
    <w:name w:val="Marcas"/>
    <w:rsid w:val="009D32C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D32C7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rsid w:val="009D32C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9D32C7"/>
    <w:rPr>
      <w:rFonts w:cs="Lohit Hindi"/>
    </w:rPr>
  </w:style>
  <w:style w:type="paragraph" w:styleId="Legenda">
    <w:name w:val="caption"/>
    <w:basedOn w:val="Normal"/>
    <w:qFormat/>
    <w:rsid w:val="009D32C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9D32C7"/>
    <w:pPr>
      <w:suppressLineNumbers/>
    </w:pPr>
    <w:rPr>
      <w:rFonts w:cs="Lohit Hindi"/>
    </w:rPr>
  </w:style>
  <w:style w:type="paragraph" w:customStyle="1" w:styleId="Normal1">
    <w:name w:val="Normal1"/>
    <w:rsid w:val="009D32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9D3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9D3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D32C7"/>
  </w:style>
  <w:style w:type="paragraph" w:customStyle="1" w:styleId="Contedodatabela">
    <w:name w:val="Conteúdo da tabela"/>
    <w:basedOn w:val="Normal"/>
    <w:rsid w:val="009D32C7"/>
    <w:pPr>
      <w:suppressLineNumbers/>
    </w:pPr>
  </w:style>
  <w:style w:type="paragraph" w:customStyle="1" w:styleId="Ttulodetabela">
    <w:name w:val="Título de tabela"/>
    <w:basedOn w:val="Contedodatabela"/>
    <w:rsid w:val="009D32C7"/>
    <w:pPr>
      <w:jc w:val="center"/>
    </w:pPr>
    <w:rPr>
      <w:b/>
      <w:bCs/>
    </w:rPr>
  </w:style>
  <w:style w:type="character" w:styleId="HiperlinkVisitado">
    <w:name w:val="FollowedHyperlink"/>
    <w:uiPriority w:val="99"/>
    <w:unhideWhenUsed/>
    <w:rsid w:val="009D32C7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9D32C7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9D32C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D3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D32C7"/>
    <w:rPr>
      <w:rFonts w:ascii="Segoe UI" w:eastAsia="Times New Roman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9D32C7"/>
    <w:rPr>
      <w:b/>
      <w:bCs/>
    </w:rPr>
  </w:style>
  <w:style w:type="table" w:styleId="Tabelacomgrade">
    <w:name w:val="Table Grid"/>
    <w:basedOn w:val="Tabelanormal"/>
    <w:rsid w:val="009D32C7"/>
    <w:pPr>
      <w:spacing w:after="0" w:line="240" w:lineRule="auto"/>
      <w:ind w:firstLine="113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9D32C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D32C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9D3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LO-normal">
    <w:name w:val="LO-normal"/>
    <w:rsid w:val="009D32C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Standard">
    <w:name w:val="Standard"/>
    <w:rsid w:val="009D32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32C7"/>
    <w:pPr>
      <w:suppressLineNumbers/>
    </w:pPr>
  </w:style>
  <w:style w:type="numbering" w:customStyle="1" w:styleId="WWNum9">
    <w:name w:val="WWNum9"/>
    <w:basedOn w:val="Semlista"/>
    <w:rsid w:val="009D32C7"/>
    <w:pPr>
      <w:numPr>
        <w:numId w:val="2"/>
      </w:numPr>
    </w:pPr>
  </w:style>
  <w:style w:type="numbering" w:customStyle="1" w:styleId="WWNum10">
    <w:name w:val="WWNum10"/>
    <w:basedOn w:val="Semlista"/>
    <w:rsid w:val="009D32C7"/>
    <w:pPr>
      <w:numPr>
        <w:numId w:val="3"/>
      </w:numPr>
    </w:pPr>
  </w:style>
  <w:style w:type="character" w:styleId="Refdecomentrio">
    <w:name w:val="annotation reference"/>
    <w:uiPriority w:val="99"/>
    <w:rsid w:val="009D32C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D32C7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32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9D32C7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2C7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2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SemEspaamento">
    <w:name w:val="No Spacing"/>
    <w:uiPriority w:val="1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FirstParagraph">
    <w:name w:val="First Paragraph"/>
    <w:basedOn w:val="Corpodetexto"/>
    <w:next w:val="Corpodetexto"/>
    <w:qFormat/>
    <w:rsid w:val="009D32C7"/>
    <w:pPr>
      <w:suppressAutoHyphens w:val="0"/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msonormal0">
    <w:name w:val="msonormal"/>
    <w:basedOn w:val="Normal"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0">
    <w:name w:val="xl7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72">
    <w:name w:val="xl7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4">
    <w:name w:val="xl7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eastAsia="pt-BR"/>
    </w:rPr>
  </w:style>
  <w:style w:type="paragraph" w:customStyle="1" w:styleId="xl77">
    <w:name w:val="xl77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8">
    <w:name w:val="xl7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9">
    <w:name w:val="xl7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80">
    <w:name w:val="xl8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1">
    <w:name w:val="xl8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3">
    <w:name w:val="xl8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4">
    <w:name w:val="xl8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5">
    <w:name w:val="xl8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86">
    <w:name w:val="xl86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8">
    <w:name w:val="xl88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8">
    <w:name w:val="xl9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0">
    <w:name w:val="xl10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1">
    <w:name w:val="xl10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3">
    <w:name w:val="xl10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9D32C7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6">
    <w:name w:val="xl10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7">
    <w:name w:val="xl10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8">
    <w:name w:val="xl108"/>
    <w:basedOn w:val="Normal"/>
    <w:rsid w:val="009D32C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109">
    <w:name w:val="xl10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110">
    <w:name w:val="xl11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customStyle="1" w:styleId="xl111">
    <w:name w:val="xl11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t-BR"/>
    </w:rPr>
  </w:style>
  <w:style w:type="paragraph" w:customStyle="1" w:styleId="xl112">
    <w:name w:val="xl11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eastAsia="pt-BR"/>
    </w:rPr>
  </w:style>
  <w:style w:type="paragraph" w:customStyle="1" w:styleId="xl113">
    <w:name w:val="xl11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2180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camila_santos</dc:creator>
  <cp:keywords/>
  <dc:description/>
  <cp:lastModifiedBy>Karin Rumiko Kagi</cp:lastModifiedBy>
  <cp:revision>2</cp:revision>
  <dcterms:created xsi:type="dcterms:W3CDTF">2020-08-24T20:52:00Z</dcterms:created>
  <dcterms:modified xsi:type="dcterms:W3CDTF">2020-08-24T20:52:00Z</dcterms:modified>
</cp:coreProperties>
</file>