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176" w:rsidRPr="007801A0" w:rsidRDefault="00CD269C" w:rsidP="00CD269C">
      <w:pPr>
        <w:pStyle w:val="NormalWeb"/>
        <w:tabs>
          <w:tab w:val="left" w:pos="0"/>
        </w:tabs>
        <w:spacing w:before="120" w:beforeAutospacing="0" w:after="120" w:afterAutospacing="0" w:line="264" w:lineRule="auto"/>
        <w:jc w:val="center"/>
        <w:rPr>
          <w:rFonts w:asciiTheme="minorHAnsi" w:hAnsiTheme="minorHAnsi" w:cs="Arial"/>
        </w:rPr>
      </w:pPr>
      <w:r>
        <w:rPr>
          <w:rFonts w:asciiTheme="minorHAnsi" w:hAnsiTheme="minorHAnsi" w:cs="Arial"/>
          <w:b/>
        </w:rPr>
        <w:t>AN</w:t>
      </w:r>
      <w:r w:rsidR="00F61176" w:rsidRPr="007801A0">
        <w:rPr>
          <w:rFonts w:asciiTheme="minorHAnsi" w:hAnsiTheme="minorHAnsi" w:cs="Arial"/>
          <w:b/>
        </w:rPr>
        <w:t>EXO I</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635"/>
        <w:gridCol w:w="8165"/>
      </w:tblGrid>
      <w:tr w:rsidR="00F61176" w:rsidRPr="007801A0" w:rsidTr="009621C8">
        <w:trPr>
          <w:trHeight w:val="2145"/>
        </w:trPr>
        <w:tc>
          <w:tcPr>
            <w:tcW w:w="1635" w:type="dxa"/>
            <w:tcBorders>
              <w:top w:val="single" w:sz="2" w:space="0" w:color="000000"/>
              <w:left w:val="single" w:sz="2" w:space="0" w:color="000000"/>
              <w:bottom w:val="single" w:sz="2" w:space="0" w:color="000000"/>
            </w:tcBorders>
            <w:shd w:val="clear" w:color="auto" w:fill="auto"/>
          </w:tcPr>
          <w:p w:rsidR="00F61176" w:rsidRPr="007801A0" w:rsidRDefault="00F61176" w:rsidP="009621C8">
            <w:pPr>
              <w:spacing w:after="240"/>
              <w:jc w:val="center"/>
              <w:rPr>
                <w:rFonts w:eastAsia="Wingdings" w:cs="Arial"/>
                <w:b/>
                <w:bCs/>
                <w:sz w:val="24"/>
                <w:szCs w:val="24"/>
              </w:rPr>
            </w:pPr>
            <w:r w:rsidRPr="007801A0">
              <w:rPr>
                <w:rFonts w:cs="Arial"/>
                <w:noProof/>
                <w:sz w:val="24"/>
                <w:szCs w:val="24"/>
                <w:lang w:eastAsia="pt-BR"/>
              </w:rPr>
              <w:drawing>
                <wp:anchor distT="0" distB="0" distL="114300" distR="114300" simplePos="0" relativeHeight="251659264" behindDoc="1" locked="0" layoutInCell="1" allowOverlap="1">
                  <wp:simplePos x="0" y="0"/>
                  <wp:positionH relativeFrom="column">
                    <wp:posOffset>28575</wp:posOffset>
                  </wp:positionH>
                  <wp:positionV relativeFrom="paragraph">
                    <wp:posOffset>365760</wp:posOffset>
                  </wp:positionV>
                  <wp:extent cx="952500" cy="822960"/>
                  <wp:effectExtent l="0" t="0" r="0" b="0"/>
                  <wp:wrapTight wrapText="bothSides">
                    <wp:wrapPolygon edited="0">
                      <wp:start x="0" y="0"/>
                      <wp:lineTo x="0" y="21000"/>
                      <wp:lineTo x="21168" y="21000"/>
                      <wp:lineTo x="21168" y="0"/>
                      <wp:lineTo x="0" y="0"/>
                    </wp:wrapPolygon>
                  </wp:wrapTight>
                  <wp:docPr id="12"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22960"/>
                          </a:xfrm>
                          <a:prstGeom prst="rect">
                            <a:avLst/>
                          </a:prstGeom>
                          <a:solidFill>
                            <a:srgbClr val="FFFFFF"/>
                          </a:solidFill>
                          <a:ln>
                            <a:noFill/>
                          </a:ln>
                        </pic:spPr>
                      </pic:pic>
                    </a:graphicData>
                  </a:graphic>
                </wp:anchor>
              </w:drawing>
            </w:r>
          </w:p>
        </w:tc>
        <w:tc>
          <w:tcPr>
            <w:tcW w:w="8165" w:type="dxa"/>
            <w:tcBorders>
              <w:top w:val="single" w:sz="2" w:space="0" w:color="000000"/>
              <w:left w:val="single" w:sz="2" w:space="0" w:color="000000"/>
              <w:bottom w:val="single" w:sz="2" w:space="0" w:color="000000"/>
              <w:right w:val="single" w:sz="2" w:space="0" w:color="000000"/>
            </w:tcBorders>
            <w:shd w:val="clear" w:color="auto" w:fill="auto"/>
          </w:tcPr>
          <w:p w:rsidR="00F61176" w:rsidRPr="007801A0" w:rsidRDefault="00F61176" w:rsidP="00276E1C">
            <w:pPr>
              <w:pStyle w:val="NormalWeb"/>
              <w:spacing w:before="0" w:after="0"/>
              <w:ind w:right="4"/>
              <w:jc w:val="center"/>
              <w:rPr>
                <w:rFonts w:asciiTheme="minorHAnsi" w:hAnsiTheme="minorHAnsi" w:cs="Arial"/>
              </w:rPr>
            </w:pPr>
            <w:r w:rsidRPr="007801A0">
              <w:rPr>
                <w:rFonts w:asciiTheme="minorHAnsi" w:eastAsia="Wingdings" w:hAnsiTheme="minorHAnsi" w:cs="Arial"/>
                <w:b/>
                <w:bCs/>
              </w:rPr>
              <w:t>INSTITUTO FEDERAL DE EDUCAÇÃO, CIÊNCIA E TECNOLOGIA DE SÃO PAULO</w:t>
            </w:r>
          </w:p>
          <w:p w:rsidR="00F61176" w:rsidRPr="007801A0" w:rsidRDefault="00F61176" w:rsidP="00276E1C">
            <w:pPr>
              <w:pStyle w:val="NormalWeb"/>
              <w:spacing w:before="0" w:beforeAutospacing="0" w:after="0" w:afterAutospacing="0"/>
              <w:jc w:val="center"/>
              <w:rPr>
                <w:rFonts w:asciiTheme="minorHAnsi" w:hAnsiTheme="minorHAnsi" w:cs="Arial"/>
              </w:rPr>
            </w:pPr>
            <w:r w:rsidRPr="007801A0">
              <w:rPr>
                <w:rFonts w:asciiTheme="minorHAnsi" w:hAnsiTheme="minorHAnsi" w:cs="Arial"/>
                <w:b/>
                <w:bCs/>
              </w:rPr>
              <w:t xml:space="preserve">Curso de Pós-Graduação </w:t>
            </w:r>
            <w:r w:rsidRPr="007801A0">
              <w:rPr>
                <w:rFonts w:asciiTheme="minorHAnsi" w:hAnsiTheme="minorHAnsi" w:cs="Arial"/>
                <w:b/>
                <w:bCs/>
                <w:i/>
                <w:iCs/>
              </w:rPr>
              <w:t>Lato Sensu</w:t>
            </w:r>
            <w:r w:rsidRPr="007801A0">
              <w:rPr>
                <w:rFonts w:asciiTheme="minorHAnsi" w:hAnsiTheme="minorHAnsi" w:cs="Arial"/>
                <w:b/>
                <w:bCs/>
              </w:rPr>
              <w:t xml:space="preserve"> em nível de Especialização em </w:t>
            </w:r>
            <w:r w:rsidRPr="007801A0">
              <w:rPr>
                <w:rFonts w:asciiTheme="minorHAnsi" w:hAnsiTheme="minorHAnsi" w:cs="Arial"/>
                <w:b/>
                <w:bCs/>
                <w:i/>
                <w:iCs/>
              </w:rPr>
              <w:t>Gestão Estratégica de Tecnologia da Informação</w:t>
            </w:r>
          </w:p>
          <w:p w:rsidR="00276E1C" w:rsidRPr="007801A0" w:rsidRDefault="00276E1C" w:rsidP="00773FA0">
            <w:pPr>
              <w:pStyle w:val="NormalWeb"/>
              <w:spacing w:before="0" w:beforeAutospacing="0" w:after="0" w:afterAutospacing="0"/>
              <w:rPr>
                <w:rFonts w:asciiTheme="minorHAnsi" w:eastAsia="Wingdings" w:hAnsiTheme="minorHAnsi" w:cs="Arial"/>
                <w:b/>
                <w:lang w:eastAsia="en-US"/>
              </w:rPr>
            </w:pPr>
          </w:p>
          <w:p w:rsidR="00F61176" w:rsidRPr="00773FA0" w:rsidRDefault="00F61176" w:rsidP="00773FA0">
            <w:pPr>
              <w:jc w:val="center"/>
              <w:rPr>
                <w:rFonts w:cs="Arial"/>
                <w:sz w:val="24"/>
                <w:szCs w:val="24"/>
              </w:rPr>
            </w:pPr>
            <w:r w:rsidRPr="007801A0">
              <w:rPr>
                <w:rFonts w:cs="Arial"/>
                <w:b/>
                <w:sz w:val="24"/>
                <w:szCs w:val="24"/>
              </w:rPr>
              <w:t>EDITAL IFSP N</w:t>
            </w:r>
            <w:r w:rsidRPr="007801A0">
              <w:rPr>
                <w:rFonts w:cs="Arial"/>
                <w:b/>
                <w:sz w:val="24"/>
                <w:szCs w:val="24"/>
                <w:u w:val="single"/>
                <w:vertAlign w:val="superscript"/>
              </w:rPr>
              <w:t>o</w:t>
            </w:r>
            <w:r w:rsidRPr="007801A0">
              <w:rPr>
                <w:rFonts w:cs="Arial"/>
                <w:b/>
                <w:sz w:val="24"/>
                <w:szCs w:val="24"/>
              </w:rPr>
              <w:t xml:space="preserve"> </w:t>
            </w:r>
            <w:r w:rsidR="00C97F77">
              <w:rPr>
                <w:rFonts w:cs="Arial"/>
                <w:b/>
                <w:bCs/>
                <w:color w:val="000000" w:themeColor="text1"/>
                <w:spacing w:val="-1"/>
                <w:sz w:val="24"/>
                <w:szCs w:val="24"/>
              </w:rPr>
              <w:t>238</w:t>
            </w:r>
            <w:r w:rsidRPr="00C97F77">
              <w:rPr>
                <w:rFonts w:cs="Arial"/>
                <w:b/>
                <w:bCs/>
                <w:color w:val="000000" w:themeColor="text1"/>
                <w:spacing w:val="-1"/>
                <w:sz w:val="24"/>
                <w:szCs w:val="24"/>
              </w:rPr>
              <w:t>/2019</w:t>
            </w:r>
          </w:p>
          <w:p w:rsidR="00F61176" w:rsidRPr="007801A0" w:rsidRDefault="00F61176" w:rsidP="009621C8">
            <w:pPr>
              <w:jc w:val="center"/>
              <w:rPr>
                <w:rFonts w:cs="Arial"/>
                <w:sz w:val="24"/>
                <w:szCs w:val="24"/>
              </w:rPr>
            </w:pPr>
            <w:r w:rsidRPr="007801A0">
              <w:rPr>
                <w:rFonts w:cs="Arial"/>
                <w:b/>
                <w:sz w:val="24"/>
                <w:szCs w:val="24"/>
              </w:rPr>
              <w:t>AUTODECLARAÇÃO ÉTNICO RACIAL</w:t>
            </w:r>
          </w:p>
        </w:tc>
      </w:tr>
    </w:tbl>
    <w:p w:rsidR="00F61176" w:rsidRPr="007801A0" w:rsidRDefault="00F61176" w:rsidP="00F61176">
      <w:pPr>
        <w:spacing w:before="120" w:after="120" w:line="264" w:lineRule="auto"/>
        <w:jc w:val="both"/>
        <w:rPr>
          <w:rFonts w:cs="Arial"/>
          <w:sz w:val="24"/>
          <w:szCs w:val="24"/>
        </w:rPr>
      </w:pPr>
    </w:p>
    <w:p w:rsidR="00F61176" w:rsidRPr="007801A0" w:rsidRDefault="00F61176" w:rsidP="00F61176">
      <w:pPr>
        <w:spacing w:before="120" w:after="120" w:line="264" w:lineRule="auto"/>
        <w:jc w:val="both"/>
        <w:rPr>
          <w:rFonts w:cs="Arial"/>
          <w:sz w:val="24"/>
          <w:szCs w:val="24"/>
        </w:rPr>
      </w:pPr>
      <w:r w:rsidRPr="007801A0">
        <w:rPr>
          <w:rFonts w:cs="Arial"/>
          <w:sz w:val="24"/>
          <w:szCs w:val="24"/>
        </w:rPr>
        <w:t xml:space="preserve">À Comissão Organizadora do processo seletivo regido pelo </w:t>
      </w:r>
      <w:r w:rsidRPr="007801A0">
        <w:rPr>
          <w:rFonts w:cs="Arial"/>
          <w:b/>
          <w:sz w:val="24"/>
          <w:szCs w:val="24"/>
        </w:rPr>
        <w:t>EDITAL IFSP N</w:t>
      </w:r>
      <w:r w:rsidRPr="007801A0">
        <w:rPr>
          <w:rFonts w:cs="Arial"/>
          <w:b/>
          <w:sz w:val="24"/>
          <w:szCs w:val="24"/>
          <w:u w:val="single"/>
          <w:vertAlign w:val="superscript"/>
        </w:rPr>
        <w:t>o</w:t>
      </w:r>
      <w:r w:rsidRPr="007801A0">
        <w:rPr>
          <w:rFonts w:cs="Arial"/>
          <w:b/>
          <w:sz w:val="24"/>
          <w:szCs w:val="24"/>
        </w:rPr>
        <w:t xml:space="preserve"> </w:t>
      </w:r>
      <w:r w:rsidR="00C97F77">
        <w:rPr>
          <w:rFonts w:cs="Arial"/>
          <w:b/>
          <w:bCs/>
          <w:color w:val="000000" w:themeColor="text1"/>
          <w:spacing w:val="-1"/>
          <w:sz w:val="24"/>
          <w:szCs w:val="24"/>
        </w:rPr>
        <w:t>238</w:t>
      </w:r>
      <w:r w:rsidRPr="00C97F77">
        <w:rPr>
          <w:rFonts w:cs="Arial"/>
          <w:b/>
          <w:bCs/>
          <w:color w:val="000000" w:themeColor="text1"/>
          <w:spacing w:val="-1"/>
          <w:sz w:val="24"/>
          <w:szCs w:val="24"/>
        </w:rPr>
        <w:t xml:space="preserve">/2019 </w:t>
      </w:r>
      <w:r w:rsidRPr="007801A0">
        <w:rPr>
          <w:rFonts w:eastAsia="Wingdings" w:cs="Arial"/>
          <w:sz w:val="24"/>
          <w:szCs w:val="24"/>
        </w:rPr>
        <w:t xml:space="preserve">para o </w:t>
      </w:r>
      <w:r w:rsidRPr="007801A0">
        <w:rPr>
          <w:rFonts w:cs="Arial"/>
          <w:sz w:val="24"/>
          <w:szCs w:val="24"/>
        </w:rPr>
        <w:t xml:space="preserve">Curso de Pós-Graduação </w:t>
      </w:r>
      <w:r w:rsidRPr="007801A0">
        <w:rPr>
          <w:rFonts w:cs="Arial"/>
          <w:i/>
          <w:iCs/>
          <w:sz w:val="24"/>
          <w:szCs w:val="24"/>
        </w:rPr>
        <w:t>Lato Sensu,</w:t>
      </w:r>
      <w:r w:rsidRPr="007801A0">
        <w:rPr>
          <w:rFonts w:cs="Arial"/>
          <w:sz w:val="24"/>
          <w:szCs w:val="24"/>
        </w:rPr>
        <w:t xml:space="preserve"> em nível de Especialização, em </w:t>
      </w:r>
      <w:r w:rsidRPr="007801A0">
        <w:rPr>
          <w:rFonts w:cs="Arial"/>
          <w:b/>
          <w:bCs/>
          <w:sz w:val="24"/>
          <w:szCs w:val="24"/>
        </w:rPr>
        <w:t>Gestão Estratégica de Tecnologia da Informação</w:t>
      </w:r>
      <w:r w:rsidRPr="007801A0">
        <w:rPr>
          <w:rFonts w:cs="Arial"/>
          <w:bCs/>
          <w:sz w:val="24"/>
          <w:szCs w:val="24"/>
        </w:rPr>
        <w:t>, do</w:t>
      </w:r>
      <w:r w:rsidRPr="007801A0">
        <w:rPr>
          <w:rFonts w:cs="Arial"/>
          <w:sz w:val="24"/>
          <w:szCs w:val="24"/>
        </w:rPr>
        <w:t xml:space="preserve"> Câmpus </w:t>
      </w:r>
      <w:r w:rsidRPr="007801A0">
        <w:rPr>
          <w:rFonts w:cs="Arial"/>
          <w:b/>
          <w:sz w:val="24"/>
          <w:szCs w:val="24"/>
        </w:rPr>
        <w:t>Bragança Paulista</w:t>
      </w:r>
      <w:r w:rsidRPr="007801A0">
        <w:rPr>
          <w:rFonts w:cs="Arial"/>
          <w:sz w:val="24"/>
          <w:szCs w:val="24"/>
        </w:rPr>
        <w:t>, do Instituto Federal de Educação, Ciência e Tecnologia de São Paulo.</w:t>
      </w:r>
    </w:p>
    <w:p w:rsidR="00F61176" w:rsidRPr="007801A0" w:rsidRDefault="00F61176" w:rsidP="00F61176">
      <w:pPr>
        <w:spacing w:before="120" w:after="120" w:line="264" w:lineRule="auto"/>
        <w:jc w:val="both"/>
        <w:rPr>
          <w:rFonts w:cs="Arial"/>
          <w:sz w:val="24"/>
          <w:szCs w:val="24"/>
        </w:rPr>
      </w:pPr>
    </w:p>
    <w:tbl>
      <w:tblPr>
        <w:tblW w:w="955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69"/>
        <w:gridCol w:w="4785"/>
      </w:tblGrid>
      <w:tr w:rsidR="00F61176" w:rsidRPr="007801A0" w:rsidTr="009621C8">
        <w:trPr>
          <w:trHeight w:val="422"/>
        </w:trPr>
        <w:tc>
          <w:tcPr>
            <w:tcW w:w="95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1176" w:rsidRPr="007801A0" w:rsidRDefault="00F61176" w:rsidP="009621C8">
            <w:pPr>
              <w:widowControl w:val="0"/>
              <w:spacing w:before="120" w:after="120"/>
              <w:rPr>
                <w:rFonts w:cs="Arial"/>
                <w:sz w:val="24"/>
                <w:szCs w:val="24"/>
              </w:rPr>
            </w:pPr>
            <w:r w:rsidRPr="007801A0">
              <w:rPr>
                <w:rFonts w:eastAsia="Calibri" w:cs="Arial"/>
                <w:sz w:val="24"/>
                <w:szCs w:val="24"/>
              </w:rPr>
              <w:t>Nome do Candidato:</w:t>
            </w:r>
          </w:p>
        </w:tc>
      </w:tr>
      <w:tr w:rsidR="00F61176" w:rsidRPr="007801A0" w:rsidTr="009621C8">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1176" w:rsidRPr="007801A0" w:rsidRDefault="00F61176" w:rsidP="009621C8">
            <w:pPr>
              <w:widowControl w:val="0"/>
              <w:spacing w:before="120" w:after="120"/>
              <w:rPr>
                <w:rFonts w:cs="Arial"/>
                <w:sz w:val="24"/>
                <w:szCs w:val="24"/>
              </w:rPr>
            </w:pPr>
            <w:r w:rsidRPr="007801A0">
              <w:rPr>
                <w:rFonts w:eastAsia="Calibri" w:cs="Arial"/>
                <w:sz w:val="24"/>
                <w:szCs w:val="24"/>
              </w:rPr>
              <w:t>Nº. de Inscrição:</w:t>
            </w:r>
          </w:p>
        </w:tc>
        <w:tc>
          <w:tcPr>
            <w:tcW w:w="4785" w:type="dxa"/>
            <w:tcBorders>
              <w:bottom w:val="single" w:sz="8" w:space="0" w:color="000000"/>
              <w:right w:val="single" w:sz="8" w:space="0" w:color="000000"/>
            </w:tcBorders>
            <w:tcMar>
              <w:top w:w="100" w:type="dxa"/>
              <w:left w:w="100" w:type="dxa"/>
              <w:bottom w:w="100" w:type="dxa"/>
              <w:right w:w="100" w:type="dxa"/>
            </w:tcMar>
          </w:tcPr>
          <w:p w:rsidR="00F61176" w:rsidRPr="007801A0" w:rsidRDefault="00F61176" w:rsidP="009621C8">
            <w:pPr>
              <w:widowControl w:val="0"/>
              <w:spacing w:before="120" w:after="120"/>
              <w:rPr>
                <w:rFonts w:cs="Arial"/>
                <w:sz w:val="24"/>
                <w:szCs w:val="24"/>
              </w:rPr>
            </w:pPr>
            <w:r w:rsidRPr="007801A0">
              <w:rPr>
                <w:rFonts w:eastAsia="Calibri" w:cs="Arial"/>
                <w:sz w:val="24"/>
                <w:szCs w:val="24"/>
              </w:rPr>
              <w:t>Vaga Pretendida:</w:t>
            </w:r>
          </w:p>
        </w:tc>
      </w:tr>
      <w:tr w:rsidR="00F61176" w:rsidRPr="007801A0" w:rsidTr="009621C8">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1176" w:rsidRPr="007801A0" w:rsidRDefault="00F61176" w:rsidP="009621C8">
            <w:pPr>
              <w:widowControl w:val="0"/>
              <w:spacing w:before="120" w:after="120"/>
              <w:rPr>
                <w:rFonts w:cs="Arial"/>
                <w:sz w:val="24"/>
                <w:szCs w:val="24"/>
              </w:rPr>
            </w:pPr>
            <w:r w:rsidRPr="007801A0">
              <w:rPr>
                <w:rFonts w:eastAsia="Calibri" w:cs="Arial"/>
                <w:sz w:val="24"/>
                <w:szCs w:val="24"/>
              </w:rPr>
              <w:t>CPF:</w:t>
            </w:r>
          </w:p>
        </w:tc>
        <w:tc>
          <w:tcPr>
            <w:tcW w:w="4785" w:type="dxa"/>
            <w:tcBorders>
              <w:bottom w:val="single" w:sz="8" w:space="0" w:color="000000"/>
              <w:right w:val="single" w:sz="8" w:space="0" w:color="000000"/>
            </w:tcBorders>
            <w:tcMar>
              <w:top w:w="100" w:type="dxa"/>
              <w:left w:w="100" w:type="dxa"/>
              <w:bottom w:w="100" w:type="dxa"/>
              <w:right w:w="100" w:type="dxa"/>
            </w:tcMar>
          </w:tcPr>
          <w:p w:rsidR="00F61176" w:rsidRPr="007801A0" w:rsidRDefault="00F61176" w:rsidP="009621C8">
            <w:pPr>
              <w:widowControl w:val="0"/>
              <w:spacing w:before="120" w:after="120"/>
              <w:rPr>
                <w:rFonts w:cs="Arial"/>
                <w:sz w:val="24"/>
                <w:szCs w:val="24"/>
              </w:rPr>
            </w:pPr>
            <w:r w:rsidRPr="007801A0">
              <w:rPr>
                <w:rFonts w:eastAsia="Calibri" w:cs="Arial"/>
                <w:sz w:val="24"/>
                <w:szCs w:val="24"/>
              </w:rPr>
              <w:t>RG:</w:t>
            </w:r>
          </w:p>
        </w:tc>
      </w:tr>
      <w:tr w:rsidR="00F61176" w:rsidRPr="007801A0" w:rsidTr="009621C8">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1176" w:rsidRPr="007801A0" w:rsidRDefault="00F61176" w:rsidP="009621C8">
            <w:pPr>
              <w:widowControl w:val="0"/>
              <w:spacing w:before="120" w:after="120"/>
              <w:rPr>
                <w:rFonts w:cs="Arial"/>
                <w:sz w:val="24"/>
                <w:szCs w:val="24"/>
              </w:rPr>
            </w:pPr>
            <w:r w:rsidRPr="007801A0">
              <w:rPr>
                <w:rFonts w:eastAsia="Calibri" w:cs="Arial"/>
                <w:sz w:val="24"/>
                <w:szCs w:val="24"/>
              </w:rPr>
              <w:t>E-mail:</w:t>
            </w:r>
          </w:p>
        </w:tc>
        <w:tc>
          <w:tcPr>
            <w:tcW w:w="4785" w:type="dxa"/>
            <w:tcBorders>
              <w:bottom w:val="single" w:sz="8" w:space="0" w:color="000000"/>
              <w:right w:val="single" w:sz="8" w:space="0" w:color="000000"/>
            </w:tcBorders>
            <w:tcMar>
              <w:top w:w="100" w:type="dxa"/>
              <w:left w:w="100" w:type="dxa"/>
              <w:bottom w:w="100" w:type="dxa"/>
              <w:right w:w="100" w:type="dxa"/>
            </w:tcMar>
          </w:tcPr>
          <w:p w:rsidR="00F61176" w:rsidRPr="007801A0" w:rsidRDefault="00F61176" w:rsidP="009621C8">
            <w:pPr>
              <w:widowControl w:val="0"/>
              <w:spacing w:before="120" w:after="120"/>
              <w:rPr>
                <w:rFonts w:cs="Arial"/>
                <w:sz w:val="24"/>
                <w:szCs w:val="24"/>
              </w:rPr>
            </w:pPr>
            <w:r w:rsidRPr="007801A0">
              <w:rPr>
                <w:rFonts w:eastAsia="Calibri" w:cs="Arial"/>
                <w:sz w:val="24"/>
                <w:szCs w:val="24"/>
              </w:rPr>
              <w:t>Telefone:</w:t>
            </w:r>
          </w:p>
        </w:tc>
      </w:tr>
    </w:tbl>
    <w:p w:rsidR="00F61176" w:rsidRPr="007801A0" w:rsidRDefault="00F61176" w:rsidP="00F61176">
      <w:pPr>
        <w:spacing w:before="120" w:after="120" w:line="264" w:lineRule="auto"/>
        <w:rPr>
          <w:rFonts w:cs="Arial"/>
          <w:sz w:val="24"/>
          <w:szCs w:val="24"/>
        </w:rPr>
      </w:pPr>
    </w:p>
    <w:p w:rsidR="00F61176" w:rsidRPr="007801A0" w:rsidRDefault="00F61176" w:rsidP="00F61176">
      <w:pPr>
        <w:spacing w:before="120" w:after="120" w:line="264" w:lineRule="auto"/>
        <w:jc w:val="both"/>
        <w:rPr>
          <w:rFonts w:cs="Arial"/>
          <w:sz w:val="24"/>
          <w:szCs w:val="24"/>
        </w:rPr>
      </w:pPr>
      <w:r w:rsidRPr="007801A0">
        <w:rPr>
          <w:rFonts w:cs="Arial"/>
          <w:sz w:val="24"/>
          <w:szCs w:val="24"/>
        </w:rPr>
        <w:t xml:space="preserve">Declaro que sou </w:t>
      </w:r>
      <w:r w:rsidR="00CD269C" w:rsidRPr="00576CBF">
        <w:rPr>
          <w:rFonts w:cs="Arial"/>
          <w:sz w:val="24"/>
          <w:szCs w:val="24"/>
        </w:rPr>
        <w:t>____________________</w:t>
      </w:r>
      <w:r w:rsidR="00576CBF">
        <w:rPr>
          <w:rFonts w:cs="Arial"/>
          <w:sz w:val="24"/>
          <w:szCs w:val="24"/>
        </w:rPr>
        <w:t xml:space="preserve">[ </w:t>
      </w:r>
      <w:r w:rsidRPr="00576CBF">
        <w:rPr>
          <w:rFonts w:cs="Arial"/>
          <w:i/>
          <w:sz w:val="24"/>
          <w:szCs w:val="24"/>
        </w:rPr>
        <w:t>negro (preto ou pardo)</w:t>
      </w:r>
      <w:r w:rsidR="00CD269C" w:rsidRPr="00576CBF">
        <w:rPr>
          <w:rFonts w:cs="Arial"/>
          <w:i/>
          <w:sz w:val="24"/>
          <w:szCs w:val="24"/>
        </w:rPr>
        <w:t xml:space="preserve"> ou indígena]</w:t>
      </w:r>
      <w:r w:rsidRPr="00576CBF">
        <w:rPr>
          <w:rFonts w:cs="Arial"/>
          <w:i/>
          <w:sz w:val="24"/>
          <w:szCs w:val="24"/>
        </w:rPr>
        <w:t>,</w:t>
      </w:r>
      <w:r w:rsidRPr="00576CBF">
        <w:rPr>
          <w:rFonts w:cs="Arial"/>
          <w:sz w:val="24"/>
          <w:szCs w:val="24"/>
        </w:rPr>
        <w:t xml:space="preserve"> para o fim específico de atender ao Item</w:t>
      </w:r>
      <w:r w:rsidR="00576CBF">
        <w:rPr>
          <w:rFonts w:cs="Arial"/>
          <w:sz w:val="24"/>
          <w:szCs w:val="24"/>
        </w:rPr>
        <w:t xml:space="preserve"> </w:t>
      </w:r>
      <w:r w:rsidR="00576CBF">
        <w:rPr>
          <w:rFonts w:cs="Arial"/>
          <w:b/>
          <w:sz w:val="24"/>
          <w:szCs w:val="24"/>
        </w:rPr>
        <w:t xml:space="preserve">3.4.1 </w:t>
      </w:r>
      <w:r w:rsidRPr="00576CBF">
        <w:rPr>
          <w:rFonts w:cs="Arial"/>
          <w:sz w:val="24"/>
          <w:szCs w:val="24"/>
        </w:rPr>
        <w:t xml:space="preserve"> do </w:t>
      </w:r>
      <w:r w:rsidR="00CD269C" w:rsidRPr="00576CBF">
        <w:rPr>
          <w:rFonts w:cs="Arial"/>
          <w:sz w:val="24"/>
          <w:szCs w:val="24"/>
        </w:rPr>
        <w:t xml:space="preserve">Edital </w:t>
      </w:r>
      <w:r w:rsidR="00576CBF" w:rsidRPr="007801A0">
        <w:rPr>
          <w:rFonts w:cs="Arial"/>
          <w:sz w:val="24"/>
          <w:szCs w:val="24"/>
        </w:rPr>
        <w:t xml:space="preserve">de seleção do 2º semestre de 2019 para o Curso de Pós-Graduação </w:t>
      </w:r>
      <w:r w:rsidR="00576CBF" w:rsidRPr="007801A0">
        <w:rPr>
          <w:rFonts w:cs="Arial"/>
          <w:i/>
          <w:iCs/>
          <w:sz w:val="24"/>
          <w:szCs w:val="24"/>
        </w:rPr>
        <w:t>Lato Sensu,</w:t>
      </w:r>
      <w:r w:rsidR="00576CBF" w:rsidRPr="007801A0">
        <w:rPr>
          <w:rFonts w:cs="Arial"/>
          <w:sz w:val="24"/>
          <w:szCs w:val="24"/>
        </w:rPr>
        <w:t xml:space="preserve"> em nível de Especialização, em </w:t>
      </w:r>
      <w:r w:rsidR="00576CBF" w:rsidRPr="007801A0">
        <w:rPr>
          <w:rFonts w:cs="Arial"/>
          <w:b/>
          <w:bCs/>
          <w:sz w:val="24"/>
          <w:szCs w:val="24"/>
        </w:rPr>
        <w:t>Gestão Estratégica de Tecnologia da Informação</w:t>
      </w:r>
      <w:r w:rsidR="00576CBF" w:rsidRPr="007801A0">
        <w:rPr>
          <w:rFonts w:cs="Arial"/>
          <w:bCs/>
          <w:sz w:val="24"/>
          <w:szCs w:val="24"/>
        </w:rPr>
        <w:t>, do</w:t>
      </w:r>
      <w:r w:rsidR="00576CBF" w:rsidRPr="007801A0">
        <w:rPr>
          <w:rFonts w:cs="Arial"/>
          <w:sz w:val="24"/>
          <w:szCs w:val="24"/>
        </w:rPr>
        <w:t xml:space="preserve"> Câmpus </w:t>
      </w:r>
      <w:r w:rsidR="00576CBF" w:rsidRPr="007801A0">
        <w:rPr>
          <w:rFonts w:cs="Arial"/>
          <w:b/>
          <w:sz w:val="24"/>
          <w:szCs w:val="24"/>
        </w:rPr>
        <w:t>Bragança Paulista</w:t>
      </w:r>
      <w:r w:rsidR="00576CBF" w:rsidRPr="007801A0">
        <w:rPr>
          <w:rFonts w:cs="Arial"/>
          <w:sz w:val="24"/>
          <w:szCs w:val="24"/>
        </w:rPr>
        <w:t xml:space="preserve">, </w:t>
      </w:r>
      <w:r w:rsidR="00576CBF" w:rsidRPr="007801A0">
        <w:rPr>
          <w:rFonts w:cs="Arial"/>
          <w:b/>
          <w:sz w:val="24"/>
          <w:szCs w:val="24"/>
        </w:rPr>
        <w:t>IFSP N</w:t>
      </w:r>
      <w:r w:rsidR="00576CBF" w:rsidRPr="007801A0">
        <w:rPr>
          <w:rFonts w:cs="Arial"/>
          <w:b/>
          <w:sz w:val="24"/>
          <w:szCs w:val="24"/>
          <w:u w:val="single"/>
          <w:vertAlign w:val="superscript"/>
        </w:rPr>
        <w:t>o</w:t>
      </w:r>
      <w:r w:rsidR="00576CBF" w:rsidRPr="007801A0">
        <w:rPr>
          <w:rFonts w:cs="Arial"/>
          <w:b/>
          <w:sz w:val="24"/>
          <w:szCs w:val="24"/>
        </w:rPr>
        <w:t xml:space="preserve"> </w:t>
      </w:r>
      <w:r w:rsidR="00576CBF">
        <w:rPr>
          <w:rFonts w:cs="Arial"/>
          <w:b/>
          <w:bCs/>
          <w:spacing w:val="-1"/>
          <w:sz w:val="24"/>
          <w:szCs w:val="24"/>
        </w:rPr>
        <w:t>238/2019</w:t>
      </w:r>
      <w:r w:rsidR="00576CBF" w:rsidRPr="007801A0">
        <w:rPr>
          <w:rFonts w:eastAsia="Wingdings" w:cs="Arial"/>
          <w:sz w:val="24"/>
          <w:szCs w:val="24"/>
        </w:rPr>
        <w:t>,</w:t>
      </w:r>
      <w:r w:rsidR="00576CBF">
        <w:rPr>
          <w:rFonts w:eastAsia="Wingdings" w:cs="Arial"/>
          <w:sz w:val="24"/>
          <w:szCs w:val="24"/>
        </w:rPr>
        <w:t xml:space="preserve"> </w:t>
      </w:r>
      <w:r w:rsidRPr="00576CBF">
        <w:rPr>
          <w:rFonts w:cs="Arial"/>
          <w:sz w:val="24"/>
          <w:szCs w:val="24"/>
        </w:rPr>
        <w:t>b</w:t>
      </w:r>
      <w:r w:rsidRPr="007801A0">
        <w:rPr>
          <w:rFonts w:cs="Arial"/>
          <w:sz w:val="24"/>
          <w:szCs w:val="24"/>
        </w:rPr>
        <w:t>em como estou ciente de que se for detectada falsidade desta declaração, estarei sujeito às penalidades legais, inclusive de eliminação deste processo seletivo, em qualquer fase, e de anulação de minha matrícula caso tenha sido matriculado após procedimento regular, em que sejam assegurados o contraditório e a ampla defesa</w:t>
      </w:r>
    </w:p>
    <w:p w:rsidR="00F61176" w:rsidRPr="007801A0" w:rsidRDefault="00F61176" w:rsidP="004459F2">
      <w:pPr>
        <w:pStyle w:val="NormalWeb"/>
        <w:spacing w:before="0" w:after="0"/>
        <w:jc w:val="center"/>
        <w:rPr>
          <w:rFonts w:asciiTheme="minorHAnsi" w:hAnsiTheme="minorHAnsi" w:cs="Arial"/>
        </w:rPr>
      </w:pPr>
      <w:r w:rsidRPr="007801A0">
        <w:rPr>
          <w:rFonts w:asciiTheme="minorHAnsi" w:hAnsiTheme="minorHAnsi" w:cs="Arial"/>
        </w:rPr>
        <w:t xml:space="preserve">Bragança Paulista, _____ de </w:t>
      </w:r>
      <w:r w:rsidR="00EA2961" w:rsidRPr="007801A0">
        <w:rPr>
          <w:rFonts w:asciiTheme="minorHAnsi" w:hAnsiTheme="minorHAnsi" w:cs="Arial"/>
        </w:rPr>
        <w:t xml:space="preserve">________________ </w:t>
      </w:r>
      <w:proofErr w:type="spellStart"/>
      <w:r w:rsidRPr="007801A0">
        <w:rPr>
          <w:rFonts w:asciiTheme="minorHAnsi" w:hAnsiTheme="minorHAnsi" w:cs="Arial"/>
        </w:rPr>
        <w:t>de</w:t>
      </w:r>
      <w:proofErr w:type="spellEnd"/>
      <w:r w:rsidRPr="007801A0">
        <w:rPr>
          <w:rFonts w:asciiTheme="minorHAnsi" w:hAnsiTheme="minorHAnsi" w:cs="Arial"/>
        </w:rPr>
        <w:t xml:space="preserve"> 2019.</w:t>
      </w:r>
    </w:p>
    <w:p w:rsidR="00F61176" w:rsidRPr="007801A0" w:rsidRDefault="00F61176" w:rsidP="00F61176">
      <w:pPr>
        <w:pStyle w:val="NormalWeb"/>
        <w:spacing w:before="0" w:after="0"/>
        <w:rPr>
          <w:rFonts w:asciiTheme="minorHAnsi" w:hAnsiTheme="minorHAnsi" w:cs="Arial"/>
          <w:bCs/>
        </w:rPr>
      </w:pPr>
    </w:p>
    <w:p w:rsidR="00F61176" w:rsidRPr="007801A0" w:rsidRDefault="00F61176" w:rsidP="00F61176">
      <w:pPr>
        <w:pStyle w:val="NormalWeb"/>
        <w:spacing w:before="0" w:after="0"/>
        <w:jc w:val="center"/>
        <w:rPr>
          <w:rFonts w:asciiTheme="minorHAnsi" w:hAnsiTheme="minorHAnsi" w:cs="Arial"/>
        </w:rPr>
      </w:pPr>
      <w:r w:rsidRPr="007801A0">
        <w:rPr>
          <w:rFonts w:asciiTheme="minorHAnsi" w:hAnsiTheme="minorHAnsi" w:cs="Arial"/>
        </w:rPr>
        <w:t>_______________________________________</w:t>
      </w:r>
    </w:p>
    <w:p w:rsidR="00276E1C" w:rsidRPr="007801A0" w:rsidRDefault="00F61176" w:rsidP="00D45149">
      <w:pPr>
        <w:pStyle w:val="NormalWeb"/>
        <w:spacing w:before="0" w:after="0"/>
        <w:ind w:left="180"/>
        <w:jc w:val="center"/>
        <w:rPr>
          <w:rFonts w:eastAsia="Wingdings" w:cs="Arial"/>
        </w:rPr>
      </w:pPr>
      <w:r w:rsidRPr="007801A0">
        <w:rPr>
          <w:rFonts w:asciiTheme="minorHAnsi" w:hAnsiTheme="minorHAnsi" w:cs="Arial"/>
        </w:rPr>
        <w:t>ASSINATURA DO(A) CANDIDATO(A)</w:t>
      </w:r>
      <w:r w:rsidR="00276E1C" w:rsidRPr="007801A0">
        <w:rPr>
          <w:rFonts w:eastAsia="Wingdings" w:cs="Arial"/>
        </w:rPr>
        <w:br w:type="page"/>
      </w:r>
    </w:p>
    <w:p w:rsidR="00F61176" w:rsidRPr="007801A0" w:rsidRDefault="00F61176" w:rsidP="00276E1C">
      <w:pPr>
        <w:pStyle w:val="NormalWeb"/>
        <w:spacing w:before="0" w:beforeAutospacing="0" w:after="0" w:afterAutospacing="0"/>
        <w:jc w:val="center"/>
        <w:rPr>
          <w:rFonts w:asciiTheme="minorHAnsi" w:hAnsiTheme="minorHAnsi" w:cs="Arial"/>
        </w:rPr>
      </w:pPr>
      <w:r w:rsidRPr="007801A0">
        <w:rPr>
          <w:rFonts w:asciiTheme="minorHAnsi" w:hAnsiTheme="minorHAnsi" w:cs="Arial"/>
          <w:b/>
        </w:rPr>
        <w:lastRenderedPageBreak/>
        <w:t>ANEXO II</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635"/>
        <w:gridCol w:w="8165"/>
      </w:tblGrid>
      <w:tr w:rsidR="00F61176" w:rsidRPr="007801A0" w:rsidTr="009621C8">
        <w:trPr>
          <w:trHeight w:val="2145"/>
        </w:trPr>
        <w:tc>
          <w:tcPr>
            <w:tcW w:w="1635" w:type="dxa"/>
            <w:tcBorders>
              <w:top w:val="single" w:sz="2" w:space="0" w:color="000000"/>
              <w:left w:val="single" w:sz="2" w:space="0" w:color="000000"/>
              <w:bottom w:val="single" w:sz="2" w:space="0" w:color="000000"/>
            </w:tcBorders>
            <w:shd w:val="clear" w:color="auto" w:fill="auto"/>
          </w:tcPr>
          <w:p w:rsidR="00F61176" w:rsidRPr="007801A0" w:rsidRDefault="00F61176" w:rsidP="009621C8">
            <w:pPr>
              <w:spacing w:after="240"/>
              <w:jc w:val="center"/>
              <w:rPr>
                <w:rFonts w:eastAsia="Wingdings" w:cs="Arial"/>
                <w:b/>
                <w:bCs/>
                <w:sz w:val="24"/>
                <w:szCs w:val="24"/>
              </w:rPr>
            </w:pPr>
            <w:r w:rsidRPr="007801A0">
              <w:rPr>
                <w:rFonts w:cs="Arial"/>
                <w:noProof/>
                <w:sz w:val="24"/>
                <w:szCs w:val="24"/>
                <w:lang w:eastAsia="pt-BR"/>
              </w:rPr>
              <w:drawing>
                <wp:anchor distT="0" distB="0" distL="114300" distR="114300" simplePos="0" relativeHeight="251661312" behindDoc="0" locked="0" layoutInCell="1" allowOverlap="1">
                  <wp:simplePos x="0" y="0"/>
                  <wp:positionH relativeFrom="column">
                    <wp:posOffset>28575</wp:posOffset>
                  </wp:positionH>
                  <wp:positionV relativeFrom="paragraph">
                    <wp:posOffset>414655</wp:posOffset>
                  </wp:positionV>
                  <wp:extent cx="952500" cy="800100"/>
                  <wp:effectExtent l="0" t="0" r="0" b="0"/>
                  <wp:wrapTopAndBottom/>
                  <wp:docPr id="11"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solidFill>
                            <a:srgbClr val="FFFFFF"/>
                          </a:solidFill>
                          <a:ln>
                            <a:noFill/>
                          </a:ln>
                        </pic:spPr>
                      </pic:pic>
                    </a:graphicData>
                  </a:graphic>
                </wp:anchor>
              </w:drawing>
            </w:r>
          </w:p>
        </w:tc>
        <w:tc>
          <w:tcPr>
            <w:tcW w:w="8165" w:type="dxa"/>
            <w:tcBorders>
              <w:top w:val="single" w:sz="2" w:space="0" w:color="000000"/>
              <w:left w:val="single" w:sz="2" w:space="0" w:color="000000"/>
              <w:bottom w:val="single" w:sz="2" w:space="0" w:color="000000"/>
              <w:right w:val="single" w:sz="2" w:space="0" w:color="000000"/>
            </w:tcBorders>
            <w:shd w:val="clear" w:color="auto" w:fill="auto"/>
          </w:tcPr>
          <w:p w:rsidR="00F61176" w:rsidRPr="007801A0" w:rsidRDefault="00F61176" w:rsidP="00276E1C">
            <w:pPr>
              <w:pStyle w:val="NormalWeb"/>
              <w:spacing w:before="0" w:after="0"/>
              <w:ind w:right="4"/>
              <w:jc w:val="center"/>
              <w:rPr>
                <w:rFonts w:asciiTheme="minorHAnsi" w:hAnsiTheme="minorHAnsi" w:cs="Arial"/>
              </w:rPr>
            </w:pPr>
            <w:r w:rsidRPr="007801A0">
              <w:rPr>
                <w:rFonts w:asciiTheme="minorHAnsi" w:eastAsia="Wingdings" w:hAnsiTheme="minorHAnsi" w:cs="Arial"/>
                <w:b/>
                <w:bCs/>
              </w:rPr>
              <w:t>INSTITUTO FEDERAL DE EDUCAÇÃO, CIÊNCIA E TECNOLOGIA DE SÃO PAULO</w:t>
            </w:r>
          </w:p>
          <w:p w:rsidR="00F61176" w:rsidRPr="00D85795" w:rsidRDefault="00F61176" w:rsidP="00D85795">
            <w:pPr>
              <w:pStyle w:val="NormalWeb"/>
              <w:spacing w:before="0" w:beforeAutospacing="0" w:after="0" w:afterAutospacing="0"/>
              <w:jc w:val="center"/>
              <w:rPr>
                <w:rFonts w:asciiTheme="minorHAnsi" w:hAnsiTheme="minorHAnsi" w:cs="Arial"/>
              </w:rPr>
            </w:pPr>
            <w:r w:rsidRPr="007801A0">
              <w:rPr>
                <w:rFonts w:asciiTheme="minorHAnsi" w:hAnsiTheme="minorHAnsi" w:cs="Arial"/>
                <w:b/>
                <w:bCs/>
              </w:rPr>
              <w:t xml:space="preserve">Curso de Pós-Graduação </w:t>
            </w:r>
            <w:r w:rsidRPr="007801A0">
              <w:rPr>
                <w:rFonts w:asciiTheme="minorHAnsi" w:hAnsiTheme="minorHAnsi" w:cs="Arial"/>
                <w:b/>
                <w:bCs/>
                <w:i/>
                <w:iCs/>
              </w:rPr>
              <w:t>Lato Sensu</w:t>
            </w:r>
            <w:r w:rsidRPr="007801A0">
              <w:rPr>
                <w:rFonts w:asciiTheme="minorHAnsi" w:hAnsiTheme="minorHAnsi" w:cs="Arial"/>
                <w:b/>
                <w:bCs/>
              </w:rPr>
              <w:t xml:space="preserve"> em nível de Especialização em </w:t>
            </w:r>
            <w:r w:rsidRPr="007801A0">
              <w:rPr>
                <w:rFonts w:asciiTheme="minorHAnsi" w:hAnsiTheme="minorHAnsi" w:cs="Arial"/>
                <w:b/>
                <w:bCs/>
                <w:i/>
                <w:iCs/>
              </w:rPr>
              <w:t>Gestão Estratégica de Tecnologia da Informação</w:t>
            </w:r>
          </w:p>
          <w:p w:rsidR="00276E1C" w:rsidRPr="007801A0" w:rsidRDefault="00276E1C" w:rsidP="00276E1C">
            <w:pPr>
              <w:pStyle w:val="NormalWeb"/>
              <w:spacing w:before="0" w:beforeAutospacing="0" w:after="0" w:afterAutospacing="0"/>
              <w:jc w:val="center"/>
              <w:rPr>
                <w:rFonts w:asciiTheme="minorHAnsi" w:eastAsia="Wingdings" w:hAnsiTheme="minorHAnsi" w:cs="Arial"/>
                <w:b/>
                <w:lang w:eastAsia="en-US"/>
              </w:rPr>
            </w:pPr>
          </w:p>
          <w:p w:rsidR="00F61176" w:rsidRPr="00D85795" w:rsidRDefault="00F61176" w:rsidP="00D85795">
            <w:pPr>
              <w:jc w:val="center"/>
              <w:rPr>
                <w:rFonts w:cs="Arial"/>
                <w:sz w:val="24"/>
                <w:szCs w:val="24"/>
              </w:rPr>
            </w:pPr>
            <w:r w:rsidRPr="007801A0">
              <w:rPr>
                <w:rFonts w:cs="Arial"/>
                <w:b/>
                <w:sz w:val="24"/>
                <w:szCs w:val="24"/>
              </w:rPr>
              <w:t>EDITAL IFSP N</w:t>
            </w:r>
            <w:r w:rsidRPr="007801A0">
              <w:rPr>
                <w:rFonts w:cs="Arial"/>
                <w:b/>
                <w:sz w:val="24"/>
                <w:szCs w:val="24"/>
                <w:u w:val="single"/>
                <w:vertAlign w:val="superscript"/>
              </w:rPr>
              <w:t>o</w:t>
            </w:r>
            <w:r w:rsidRPr="007801A0">
              <w:rPr>
                <w:rFonts w:cs="Arial"/>
                <w:b/>
                <w:sz w:val="24"/>
                <w:szCs w:val="24"/>
              </w:rPr>
              <w:t xml:space="preserve"> </w:t>
            </w:r>
            <w:r w:rsidR="00C97F77">
              <w:rPr>
                <w:rFonts w:cs="Arial"/>
                <w:b/>
                <w:bCs/>
                <w:color w:val="000000" w:themeColor="text1"/>
                <w:spacing w:val="-1"/>
                <w:sz w:val="24"/>
                <w:szCs w:val="24"/>
              </w:rPr>
              <w:t>238</w:t>
            </w:r>
            <w:r w:rsidR="00C97F77" w:rsidRPr="00C97F77">
              <w:rPr>
                <w:rFonts w:cs="Arial"/>
                <w:b/>
                <w:bCs/>
                <w:color w:val="000000" w:themeColor="text1"/>
                <w:spacing w:val="-1"/>
                <w:sz w:val="24"/>
                <w:szCs w:val="24"/>
              </w:rPr>
              <w:t>/2019</w:t>
            </w:r>
          </w:p>
          <w:p w:rsidR="00F61176" w:rsidRPr="007801A0" w:rsidRDefault="00F61176" w:rsidP="009621C8">
            <w:pPr>
              <w:jc w:val="center"/>
              <w:rPr>
                <w:rFonts w:cs="Arial"/>
                <w:sz w:val="24"/>
                <w:szCs w:val="24"/>
              </w:rPr>
            </w:pPr>
            <w:r w:rsidRPr="007801A0">
              <w:rPr>
                <w:rFonts w:cs="Arial"/>
                <w:b/>
                <w:sz w:val="24"/>
                <w:szCs w:val="24"/>
              </w:rPr>
              <w:t>DECLARAÇÃO PARA CONCORRER ÀS VAGAS RESERVADAS ÀS PESSOAS COM DEFICIÊNCIA</w:t>
            </w:r>
          </w:p>
        </w:tc>
      </w:tr>
    </w:tbl>
    <w:p w:rsidR="00F61176" w:rsidRPr="007801A0" w:rsidRDefault="00F61176" w:rsidP="00D85795">
      <w:pPr>
        <w:spacing w:before="120" w:after="0" w:line="240" w:lineRule="auto"/>
        <w:jc w:val="both"/>
        <w:rPr>
          <w:rFonts w:cs="Arial"/>
          <w:sz w:val="24"/>
          <w:szCs w:val="24"/>
        </w:rPr>
      </w:pPr>
    </w:p>
    <w:p w:rsidR="00F61176" w:rsidRPr="007801A0" w:rsidRDefault="00F61176" w:rsidP="00F61176">
      <w:pPr>
        <w:spacing w:before="120" w:after="120" w:line="264" w:lineRule="auto"/>
        <w:jc w:val="both"/>
        <w:rPr>
          <w:rFonts w:cs="Arial"/>
          <w:sz w:val="24"/>
          <w:szCs w:val="24"/>
        </w:rPr>
      </w:pPr>
      <w:r w:rsidRPr="007801A0">
        <w:rPr>
          <w:rFonts w:cs="Arial"/>
          <w:sz w:val="24"/>
          <w:szCs w:val="24"/>
        </w:rPr>
        <w:t xml:space="preserve">À Comissão Organizadora do Processo Seletivo regido pelo </w:t>
      </w:r>
      <w:r w:rsidRPr="007801A0">
        <w:rPr>
          <w:rFonts w:cs="Arial"/>
          <w:b/>
          <w:sz w:val="24"/>
          <w:szCs w:val="24"/>
        </w:rPr>
        <w:t>EDITAL IFSP N</w:t>
      </w:r>
      <w:r w:rsidRPr="007801A0">
        <w:rPr>
          <w:rFonts w:cs="Arial"/>
          <w:b/>
          <w:sz w:val="24"/>
          <w:szCs w:val="24"/>
          <w:u w:val="single"/>
          <w:vertAlign w:val="superscript"/>
        </w:rPr>
        <w:t>o</w:t>
      </w:r>
      <w:r w:rsidRPr="007801A0">
        <w:rPr>
          <w:rFonts w:cs="Arial"/>
          <w:b/>
          <w:sz w:val="24"/>
          <w:szCs w:val="24"/>
        </w:rPr>
        <w:t xml:space="preserve"> </w:t>
      </w:r>
      <w:r w:rsidR="00C97F77">
        <w:rPr>
          <w:rFonts w:cs="Arial"/>
          <w:b/>
          <w:bCs/>
          <w:color w:val="000000" w:themeColor="text1"/>
          <w:spacing w:val="-1"/>
          <w:sz w:val="24"/>
          <w:szCs w:val="24"/>
        </w:rPr>
        <w:t>238</w:t>
      </w:r>
      <w:r w:rsidR="00C97F77" w:rsidRPr="00C97F77">
        <w:rPr>
          <w:rFonts w:cs="Arial"/>
          <w:b/>
          <w:bCs/>
          <w:color w:val="000000" w:themeColor="text1"/>
          <w:spacing w:val="-1"/>
          <w:sz w:val="24"/>
          <w:szCs w:val="24"/>
        </w:rPr>
        <w:t>/2019</w:t>
      </w:r>
      <w:r w:rsidR="00C97F77">
        <w:rPr>
          <w:rFonts w:cs="Arial"/>
          <w:b/>
          <w:bCs/>
          <w:color w:val="000000" w:themeColor="text1"/>
          <w:spacing w:val="-1"/>
          <w:sz w:val="24"/>
          <w:szCs w:val="24"/>
        </w:rPr>
        <w:t xml:space="preserve"> </w:t>
      </w:r>
      <w:r w:rsidRPr="007801A0">
        <w:rPr>
          <w:rFonts w:eastAsia="Wingdings" w:cs="Arial"/>
          <w:sz w:val="24"/>
          <w:szCs w:val="24"/>
        </w:rPr>
        <w:t xml:space="preserve">para o </w:t>
      </w:r>
      <w:r w:rsidRPr="007801A0">
        <w:rPr>
          <w:rFonts w:cs="Arial"/>
          <w:sz w:val="24"/>
          <w:szCs w:val="24"/>
        </w:rPr>
        <w:t xml:space="preserve">Curso de Pós-Graduação </w:t>
      </w:r>
      <w:r w:rsidRPr="007801A0">
        <w:rPr>
          <w:rFonts w:cs="Arial"/>
          <w:i/>
          <w:iCs/>
          <w:sz w:val="24"/>
          <w:szCs w:val="24"/>
        </w:rPr>
        <w:t>Lato Sensu,</w:t>
      </w:r>
      <w:r w:rsidRPr="007801A0">
        <w:rPr>
          <w:rFonts w:cs="Arial"/>
          <w:sz w:val="24"/>
          <w:szCs w:val="24"/>
        </w:rPr>
        <w:t xml:space="preserve"> em nível de Especialização, em </w:t>
      </w:r>
      <w:r w:rsidRPr="007801A0">
        <w:rPr>
          <w:rFonts w:cs="Arial"/>
          <w:b/>
          <w:bCs/>
          <w:sz w:val="24"/>
          <w:szCs w:val="24"/>
        </w:rPr>
        <w:t>Gestão Estratégica de Tecnologia da Informação</w:t>
      </w:r>
      <w:r w:rsidRPr="007801A0">
        <w:rPr>
          <w:rFonts w:cs="Arial"/>
          <w:bCs/>
          <w:sz w:val="24"/>
          <w:szCs w:val="24"/>
        </w:rPr>
        <w:t>, do</w:t>
      </w:r>
      <w:r w:rsidRPr="007801A0">
        <w:rPr>
          <w:rFonts w:cs="Arial"/>
          <w:sz w:val="24"/>
          <w:szCs w:val="24"/>
        </w:rPr>
        <w:t xml:space="preserve"> Câmpus </w:t>
      </w:r>
      <w:r w:rsidRPr="007801A0">
        <w:rPr>
          <w:rFonts w:cs="Arial"/>
          <w:b/>
          <w:sz w:val="24"/>
          <w:szCs w:val="24"/>
        </w:rPr>
        <w:t>Bragança Paulista</w:t>
      </w:r>
      <w:r w:rsidRPr="007801A0">
        <w:rPr>
          <w:rFonts w:cs="Arial"/>
          <w:sz w:val="24"/>
          <w:szCs w:val="24"/>
        </w:rPr>
        <w:t>, do Instituto Federal de Educação, Ciência e Tecnologia de São Paulo.</w:t>
      </w:r>
    </w:p>
    <w:p w:rsidR="00F61176" w:rsidRPr="007801A0" w:rsidRDefault="00F61176" w:rsidP="00F61176">
      <w:pPr>
        <w:spacing w:before="120" w:after="120" w:line="264" w:lineRule="auto"/>
        <w:jc w:val="both"/>
        <w:rPr>
          <w:rFonts w:cs="Arial"/>
          <w:sz w:val="24"/>
          <w:szCs w:val="24"/>
        </w:rPr>
      </w:pPr>
    </w:p>
    <w:tbl>
      <w:tblPr>
        <w:tblW w:w="939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751"/>
        <w:gridCol w:w="4640"/>
      </w:tblGrid>
      <w:tr w:rsidR="00F61176" w:rsidRPr="007801A0" w:rsidTr="009621C8">
        <w:trPr>
          <w:trHeight w:val="533"/>
        </w:trPr>
        <w:tc>
          <w:tcPr>
            <w:tcW w:w="939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1176" w:rsidRPr="007801A0" w:rsidRDefault="00F61176" w:rsidP="00D85795">
            <w:pPr>
              <w:spacing w:after="0"/>
              <w:rPr>
                <w:rFonts w:cs="Arial"/>
                <w:sz w:val="24"/>
                <w:szCs w:val="24"/>
              </w:rPr>
            </w:pPr>
            <w:r w:rsidRPr="007801A0">
              <w:rPr>
                <w:rFonts w:cs="Arial"/>
                <w:sz w:val="24"/>
                <w:szCs w:val="24"/>
              </w:rPr>
              <w:t>Nome do Candidato:</w:t>
            </w:r>
          </w:p>
        </w:tc>
      </w:tr>
      <w:tr w:rsidR="00F61176" w:rsidRPr="007801A0" w:rsidTr="009621C8">
        <w:trPr>
          <w:trHeight w:val="343"/>
        </w:trPr>
        <w:tc>
          <w:tcPr>
            <w:tcW w:w="939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F61176" w:rsidRPr="007801A0" w:rsidRDefault="00F61176" w:rsidP="00D85795">
            <w:pPr>
              <w:spacing w:after="0"/>
              <w:rPr>
                <w:rFonts w:cs="Arial"/>
                <w:sz w:val="24"/>
                <w:szCs w:val="24"/>
              </w:rPr>
            </w:pPr>
            <w:r w:rsidRPr="007801A0">
              <w:rPr>
                <w:rFonts w:cs="Arial"/>
                <w:sz w:val="24"/>
                <w:szCs w:val="24"/>
              </w:rPr>
              <w:t xml:space="preserve">Nº. de Inscrição: </w:t>
            </w:r>
          </w:p>
        </w:tc>
      </w:tr>
      <w:tr w:rsidR="00F61176" w:rsidRPr="007801A0" w:rsidTr="00D85795">
        <w:trPr>
          <w:trHeight w:val="423"/>
        </w:trPr>
        <w:tc>
          <w:tcPr>
            <w:tcW w:w="47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1176" w:rsidRPr="007801A0" w:rsidRDefault="00F61176" w:rsidP="00D85795">
            <w:pPr>
              <w:spacing w:after="0"/>
              <w:rPr>
                <w:rFonts w:cs="Arial"/>
                <w:sz w:val="24"/>
                <w:szCs w:val="24"/>
              </w:rPr>
            </w:pPr>
            <w:r w:rsidRPr="007801A0">
              <w:rPr>
                <w:rFonts w:cs="Arial"/>
                <w:sz w:val="24"/>
                <w:szCs w:val="24"/>
              </w:rPr>
              <w:t>CPF:</w:t>
            </w:r>
          </w:p>
        </w:tc>
        <w:tc>
          <w:tcPr>
            <w:tcW w:w="4640" w:type="dxa"/>
            <w:tcBorders>
              <w:bottom w:val="single" w:sz="8" w:space="0" w:color="000000"/>
              <w:right w:val="single" w:sz="8" w:space="0" w:color="000000"/>
            </w:tcBorders>
            <w:tcMar>
              <w:top w:w="100" w:type="dxa"/>
              <w:left w:w="100" w:type="dxa"/>
              <w:bottom w:w="100" w:type="dxa"/>
              <w:right w:w="100" w:type="dxa"/>
            </w:tcMar>
          </w:tcPr>
          <w:p w:rsidR="00F61176" w:rsidRPr="007801A0" w:rsidRDefault="00F61176" w:rsidP="00D85795">
            <w:pPr>
              <w:spacing w:after="0"/>
              <w:rPr>
                <w:rFonts w:cs="Arial"/>
                <w:sz w:val="24"/>
                <w:szCs w:val="24"/>
              </w:rPr>
            </w:pPr>
            <w:r w:rsidRPr="007801A0">
              <w:rPr>
                <w:rFonts w:cs="Arial"/>
                <w:sz w:val="24"/>
                <w:szCs w:val="24"/>
              </w:rPr>
              <w:t>RG:</w:t>
            </w:r>
          </w:p>
        </w:tc>
      </w:tr>
      <w:tr w:rsidR="00F61176" w:rsidRPr="007801A0" w:rsidTr="00D85795">
        <w:trPr>
          <w:trHeight w:val="519"/>
        </w:trPr>
        <w:tc>
          <w:tcPr>
            <w:tcW w:w="47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1176" w:rsidRPr="007801A0" w:rsidRDefault="00F61176" w:rsidP="00D85795">
            <w:pPr>
              <w:spacing w:after="0"/>
              <w:rPr>
                <w:rFonts w:cs="Arial"/>
                <w:sz w:val="24"/>
                <w:szCs w:val="24"/>
              </w:rPr>
            </w:pPr>
            <w:r w:rsidRPr="007801A0">
              <w:rPr>
                <w:rFonts w:cs="Arial"/>
                <w:sz w:val="24"/>
                <w:szCs w:val="24"/>
              </w:rPr>
              <w:t>E-mail:</w:t>
            </w:r>
          </w:p>
        </w:tc>
        <w:tc>
          <w:tcPr>
            <w:tcW w:w="4640" w:type="dxa"/>
            <w:tcBorders>
              <w:bottom w:val="single" w:sz="8" w:space="0" w:color="000000"/>
              <w:right w:val="single" w:sz="8" w:space="0" w:color="000000"/>
            </w:tcBorders>
            <w:tcMar>
              <w:top w:w="100" w:type="dxa"/>
              <w:left w:w="100" w:type="dxa"/>
              <w:bottom w:w="100" w:type="dxa"/>
              <w:right w:w="100" w:type="dxa"/>
            </w:tcMar>
          </w:tcPr>
          <w:p w:rsidR="00F61176" w:rsidRPr="007801A0" w:rsidRDefault="00F61176" w:rsidP="00D85795">
            <w:pPr>
              <w:spacing w:after="0"/>
              <w:rPr>
                <w:rFonts w:cs="Arial"/>
                <w:sz w:val="24"/>
                <w:szCs w:val="24"/>
              </w:rPr>
            </w:pPr>
            <w:r w:rsidRPr="007801A0">
              <w:rPr>
                <w:rFonts w:cs="Arial"/>
                <w:sz w:val="24"/>
                <w:szCs w:val="24"/>
              </w:rPr>
              <w:t>Telefone:</w:t>
            </w:r>
          </w:p>
        </w:tc>
      </w:tr>
    </w:tbl>
    <w:p w:rsidR="00F61176" w:rsidRPr="007801A0" w:rsidRDefault="00F61176" w:rsidP="00F61176">
      <w:pPr>
        <w:spacing w:before="120" w:after="120" w:line="264" w:lineRule="auto"/>
        <w:jc w:val="both"/>
        <w:rPr>
          <w:rFonts w:cs="Arial"/>
          <w:sz w:val="24"/>
          <w:szCs w:val="24"/>
        </w:rPr>
      </w:pPr>
    </w:p>
    <w:p w:rsidR="00F61176" w:rsidRPr="007801A0" w:rsidRDefault="00F61176" w:rsidP="00D85795">
      <w:pPr>
        <w:spacing w:before="60" w:after="60" w:line="240" w:lineRule="auto"/>
        <w:jc w:val="both"/>
        <w:rPr>
          <w:rFonts w:cs="Arial"/>
          <w:sz w:val="24"/>
          <w:szCs w:val="24"/>
        </w:rPr>
      </w:pPr>
      <w:r w:rsidRPr="007801A0">
        <w:rPr>
          <w:rFonts w:cs="Arial"/>
          <w:sz w:val="24"/>
          <w:szCs w:val="24"/>
        </w:rPr>
        <w:t>Declaro que estou ciente de todas as exigências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rsidR="00F61176" w:rsidRPr="007801A0" w:rsidRDefault="00F61176" w:rsidP="00D85795">
      <w:pPr>
        <w:spacing w:before="60" w:after="60" w:line="240" w:lineRule="auto"/>
        <w:jc w:val="both"/>
        <w:rPr>
          <w:rFonts w:cs="Arial"/>
          <w:sz w:val="24"/>
          <w:szCs w:val="24"/>
        </w:rPr>
      </w:pPr>
      <w:r w:rsidRPr="007801A0">
        <w:rPr>
          <w:rFonts w:cs="Arial"/>
          <w:sz w:val="24"/>
          <w:szCs w:val="24"/>
        </w:rPr>
        <w:t>Observações: em anexo entrego envelope lacrado contendo laudo médico (o laudo deverá ser original e legível, atestar a espécie e o grau ou nível da deficiência, com CID, conter o nome do médico especialista, a assinatura e CRM. Caso contrário, o laudo pode não ser considerado válido).</w:t>
      </w:r>
    </w:p>
    <w:p w:rsidR="00F61176" w:rsidRPr="007801A0" w:rsidRDefault="00F61176" w:rsidP="004459F2">
      <w:pPr>
        <w:pStyle w:val="NormalWeb"/>
        <w:spacing w:before="0" w:after="0"/>
        <w:jc w:val="center"/>
        <w:rPr>
          <w:rFonts w:asciiTheme="minorHAnsi" w:hAnsiTheme="minorHAnsi" w:cs="Arial"/>
        </w:rPr>
      </w:pPr>
      <w:r w:rsidRPr="007801A0">
        <w:rPr>
          <w:rFonts w:asciiTheme="minorHAnsi" w:hAnsiTheme="minorHAnsi" w:cs="Arial"/>
        </w:rPr>
        <w:t xml:space="preserve">Bragança Paulista, _____ de </w:t>
      </w:r>
      <w:r w:rsidR="00EA2961" w:rsidRPr="007801A0">
        <w:rPr>
          <w:rFonts w:asciiTheme="minorHAnsi" w:hAnsiTheme="minorHAnsi" w:cs="Arial"/>
        </w:rPr>
        <w:t xml:space="preserve">________________ </w:t>
      </w:r>
      <w:proofErr w:type="spellStart"/>
      <w:r w:rsidRPr="007801A0">
        <w:rPr>
          <w:rFonts w:asciiTheme="minorHAnsi" w:hAnsiTheme="minorHAnsi" w:cs="Arial"/>
        </w:rPr>
        <w:t>de</w:t>
      </w:r>
      <w:proofErr w:type="spellEnd"/>
      <w:r w:rsidRPr="007801A0">
        <w:rPr>
          <w:rFonts w:asciiTheme="minorHAnsi" w:hAnsiTheme="minorHAnsi" w:cs="Arial"/>
        </w:rPr>
        <w:t xml:space="preserve"> 2019.</w:t>
      </w:r>
    </w:p>
    <w:p w:rsidR="00F61176" w:rsidRPr="007801A0" w:rsidRDefault="00F61176" w:rsidP="00F61176">
      <w:pPr>
        <w:pStyle w:val="NormalWeb"/>
        <w:spacing w:before="0" w:after="0"/>
        <w:rPr>
          <w:rFonts w:asciiTheme="minorHAnsi" w:hAnsiTheme="minorHAnsi" w:cs="Arial"/>
          <w:bCs/>
        </w:rPr>
      </w:pPr>
    </w:p>
    <w:p w:rsidR="00F61176" w:rsidRPr="007801A0" w:rsidRDefault="00F61176" w:rsidP="00F61176">
      <w:pPr>
        <w:pStyle w:val="NormalWeb"/>
        <w:spacing w:before="0" w:after="0"/>
        <w:jc w:val="center"/>
        <w:rPr>
          <w:rFonts w:asciiTheme="minorHAnsi" w:hAnsiTheme="minorHAnsi" w:cs="Arial"/>
        </w:rPr>
      </w:pPr>
      <w:r w:rsidRPr="007801A0">
        <w:rPr>
          <w:rFonts w:asciiTheme="minorHAnsi" w:hAnsiTheme="minorHAnsi" w:cs="Arial"/>
        </w:rPr>
        <w:t>_______________________________________</w:t>
      </w:r>
    </w:p>
    <w:p w:rsidR="00276E1C" w:rsidRPr="007801A0" w:rsidRDefault="00F61176" w:rsidP="00F61176">
      <w:pPr>
        <w:pStyle w:val="NormalWeb"/>
        <w:spacing w:before="0" w:after="0"/>
        <w:ind w:left="180"/>
        <w:jc w:val="center"/>
        <w:rPr>
          <w:rFonts w:asciiTheme="minorHAnsi" w:hAnsiTheme="minorHAnsi" w:cs="Arial"/>
        </w:rPr>
      </w:pPr>
      <w:r w:rsidRPr="007801A0">
        <w:rPr>
          <w:rFonts w:asciiTheme="minorHAnsi" w:hAnsiTheme="minorHAnsi" w:cs="Arial"/>
        </w:rPr>
        <w:t>ASSINATURA DO(A) CANDIDATO(A)</w:t>
      </w:r>
    </w:p>
    <w:p w:rsidR="00276E1C" w:rsidRPr="007801A0" w:rsidRDefault="00276E1C">
      <w:pPr>
        <w:rPr>
          <w:rFonts w:eastAsia="Times New Roman" w:cs="Arial"/>
          <w:sz w:val="24"/>
          <w:szCs w:val="24"/>
          <w:lang w:eastAsia="pt-BR"/>
        </w:rPr>
      </w:pPr>
      <w:r w:rsidRPr="007801A0">
        <w:rPr>
          <w:rFonts w:cs="Arial"/>
          <w:sz w:val="24"/>
          <w:szCs w:val="24"/>
        </w:rPr>
        <w:br w:type="page"/>
      </w:r>
    </w:p>
    <w:p w:rsidR="00F61176" w:rsidRDefault="00F61176" w:rsidP="0005043A">
      <w:pPr>
        <w:pStyle w:val="NormalWeb"/>
        <w:spacing w:before="120" w:beforeAutospacing="0" w:after="120" w:afterAutospacing="0" w:line="259" w:lineRule="auto"/>
        <w:jc w:val="center"/>
        <w:rPr>
          <w:rFonts w:asciiTheme="minorHAnsi" w:hAnsiTheme="minorHAnsi" w:cs="Arial"/>
          <w:b/>
          <w:bCs/>
        </w:rPr>
      </w:pPr>
      <w:r w:rsidRPr="007801A0">
        <w:rPr>
          <w:rFonts w:asciiTheme="minorHAnsi" w:hAnsiTheme="minorHAnsi" w:cs="Arial"/>
          <w:b/>
          <w:bCs/>
        </w:rPr>
        <w:lastRenderedPageBreak/>
        <w:t>ANEXO III</w:t>
      </w:r>
    </w:p>
    <w:p w:rsidR="0005043A" w:rsidRPr="007801A0" w:rsidRDefault="0005043A" w:rsidP="0005043A">
      <w:pPr>
        <w:pStyle w:val="NormalWeb"/>
        <w:spacing w:before="120" w:beforeAutospacing="0" w:after="120" w:afterAutospacing="0" w:line="259" w:lineRule="auto"/>
        <w:jc w:val="center"/>
        <w:rPr>
          <w:rFonts w:asciiTheme="minorHAnsi" w:hAnsiTheme="minorHAnsi" w:cs="Arial"/>
          <w:b/>
          <w:bCs/>
        </w:rPr>
      </w:pPr>
      <w:r w:rsidRPr="007801A0">
        <w:rPr>
          <w:rFonts w:asciiTheme="minorHAnsi" w:hAnsiTheme="minorHAnsi" w:cs="Arial"/>
          <w:b/>
          <w:bCs/>
        </w:rPr>
        <w:t>REQUERIMENTO DE INSCRIÇÃO</w:t>
      </w:r>
    </w:p>
    <w:tbl>
      <w:tblPr>
        <w:tblW w:w="10774" w:type="dxa"/>
        <w:tblInd w:w="-429" w:type="dxa"/>
        <w:tblLayout w:type="fixed"/>
        <w:tblCellMar>
          <w:top w:w="15" w:type="dxa"/>
          <w:left w:w="15" w:type="dxa"/>
          <w:bottom w:w="15" w:type="dxa"/>
          <w:right w:w="15" w:type="dxa"/>
        </w:tblCellMar>
        <w:tblLook w:val="0000" w:firstRow="0" w:lastRow="0" w:firstColumn="0" w:lastColumn="0" w:noHBand="0" w:noVBand="0"/>
      </w:tblPr>
      <w:tblGrid>
        <w:gridCol w:w="1560"/>
        <w:gridCol w:w="7655"/>
        <w:gridCol w:w="1559"/>
      </w:tblGrid>
      <w:tr w:rsidR="00F61176" w:rsidRPr="007801A0" w:rsidTr="004459F2">
        <w:trPr>
          <w:trHeight w:val="1522"/>
        </w:trPr>
        <w:tc>
          <w:tcPr>
            <w:tcW w:w="1560" w:type="dxa"/>
            <w:tcBorders>
              <w:top w:val="single" w:sz="2" w:space="0" w:color="000000"/>
              <w:left w:val="single" w:sz="2" w:space="0" w:color="000000"/>
              <w:bottom w:val="single" w:sz="2" w:space="0" w:color="000000"/>
            </w:tcBorders>
            <w:shd w:val="clear" w:color="auto" w:fill="auto"/>
          </w:tcPr>
          <w:p w:rsidR="00F61176" w:rsidRPr="007801A0" w:rsidRDefault="00F61176" w:rsidP="0005043A">
            <w:pPr>
              <w:spacing w:before="120" w:after="120"/>
              <w:jc w:val="center"/>
              <w:rPr>
                <w:rFonts w:cs="Arial"/>
                <w:b/>
                <w:bCs/>
                <w:sz w:val="24"/>
                <w:szCs w:val="24"/>
              </w:rPr>
            </w:pPr>
            <w:r w:rsidRPr="007801A0">
              <w:rPr>
                <w:rFonts w:cs="Arial"/>
                <w:noProof/>
                <w:sz w:val="24"/>
                <w:szCs w:val="24"/>
                <w:lang w:eastAsia="pt-BR"/>
              </w:rPr>
              <w:drawing>
                <wp:anchor distT="0" distB="0" distL="114300" distR="114300" simplePos="0" relativeHeight="251660288" behindDoc="1" locked="0" layoutInCell="1" allowOverlap="1">
                  <wp:simplePos x="0" y="0"/>
                  <wp:positionH relativeFrom="column">
                    <wp:posOffset>28575</wp:posOffset>
                  </wp:positionH>
                  <wp:positionV relativeFrom="paragraph">
                    <wp:posOffset>1270</wp:posOffset>
                  </wp:positionV>
                  <wp:extent cx="891540" cy="754380"/>
                  <wp:effectExtent l="0" t="0" r="3810" b="7620"/>
                  <wp:wrapSquare wrapText="bothSides"/>
                  <wp:docPr id="10"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540" cy="75438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7655" w:type="dxa"/>
            <w:tcBorders>
              <w:top w:val="single" w:sz="2" w:space="0" w:color="000000"/>
              <w:left w:val="single" w:sz="2" w:space="0" w:color="000000"/>
              <w:bottom w:val="single" w:sz="2" w:space="0" w:color="000000"/>
            </w:tcBorders>
            <w:shd w:val="clear" w:color="auto" w:fill="auto"/>
          </w:tcPr>
          <w:p w:rsidR="00F61176" w:rsidRPr="007801A0" w:rsidRDefault="00F61176" w:rsidP="004459F2">
            <w:pPr>
              <w:pStyle w:val="NormalWeb"/>
              <w:spacing w:before="120" w:beforeAutospacing="0" w:after="120" w:afterAutospacing="0"/>
              <w:ind w:left="420" w:right="4"/>
              <w:jc w:val="center"/>
              <w:rPr>
                <w:rFonts w:asciiTheme="minorHAnsi" w:hAnsiTheme="minorHAnsi" w:cs="Arial"/>
              </w:rPr>
            </w:pPr>
            <w:r w:rsidRPr="007801A0">
              <w:rPr>
                <w:rFonts w:asciiTheme="minorHAnsi" w:hAnsiTheme="minorHAnsi" w:cs="Arial"/>
                <w:b/>
                <w:bCs/>
              </w:rPr>
              <w:t>INSTITUTO FEDERAL DE EDUCAÇÃO, CIÊNCIA E TECNOLOGIA DE SÃO PAULO</w:t>
            </w:r>
          </w:p>
          <w:p w:rsidR="004459F2" w:rsidRDefault="00F61176" w:rsidP="004459F2">
            <w:pPr>
              <w:spacing w:before="120" w:after="120" w:line="240" w:lineRule="auto"/>
              <w:jc w:val="center"/>
              <w:rPr>
                <w:rFonts w:cs="Arial"/>
                <w:b/>
                <w:bCs/>
                <w:sz w:val="24"/>
                <w:szCs w:val="24"/>
              </w:rPr>
            </w:pPr>
            <w:r w:rsidRPr="007801A0">
              <w:rPr>
                <w:rFonts w:cs="Arial"/>
                <w:b/>
                <w:bCs/>
                <w:sz w:val="24"/>
                <w:szCs w:val="24"/>
              </w:rPr>
              <w:t xml:space="preserve">Curso de Pós-Graduação </w:t>
            </w:r>
            <w:r w:rsidRPr="007801A0">
              <w:rPr>
                <w:rFonts w:cs="Arial"/>
                <w:b/>
                <w:bCs/>
                <w:i/>
                <w:iCs/>
                <w:sz w:val="24"/>
                <w:szCs w:val="24"/>
              </w:rPr>
              <w:t>Lato Sensu</w:t>
            </w:r>
            <w:r w:rsidRPr="007801A0">
              <w:rPr>
                <w:rFonts w:cs="Arial"/>
                <w:b/>
                <w:bCs/>
                <w:sz w:val="24"/>
                <w:szCs w:val="24"/>
              </w:rPr>
              <w:t xml:space="preserve"> </w:t>
            </w:r>
          </w:p>
          <w:p w:rsidR="00F61176" w:rsidRPr="007801A0" w:rsidRDefault="00F61176" w:rsidP="004459F2">
            <w:pPr>
              <w:spacing w:before="120" w:after="120" w:line="240" w:lineRule="auto"/>
              <w:jc w:val="center"/>
              <w:rPr>
                <w:rFonts w:cs="Arial"/>
              </w:rPr>
            </w:pPr>
            <w:r w:rsidRPr="007801A0">
              <w:rPr>
                <w:rFonts w:cs="Arial"/>
                <w:b/>
                <w:bCs/>
                <w:i/>
                <w:iCs/>
                <w:sz w:val="24"/>
                <w:szCs w:val="24"/>
              </w:rPr>
              <w:t>em Gestão Estratégica de Tecnologia da Informação</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05043A" w:rsidRPr="004459F2" w:rsidRDefault="00F61176" w:rsidP="0005043A">
            <w:pPr>
              <w:pStyle w:val="NormalWeb"/>
              <w:spacing w:before="120" w:beforeAutospacing="0" w:after="120" w:afterAutospacing="0" w:line="259" w:lineRule="auto"/>
              <w:ind w:left="-2540" w:firstLine="2546"/>
              <w:jc w:val="center"/>
              <w:rPr>
                <w:rFonts w:asciiTheme="minorHAnsi" w:hAnsiTheme="minorHAnsi" w:cs="Arial"/>
                <w:sz w:val="18"/>
                <w:szCs w:val="18"/>
              </w:rPr>
            </w:pPr>
            <w:r w:rsidRPr="004459F2">
              <w:rPr>
                <w:rFonts w:asciiTheme="minorHAnsi" w:hAnsiTheme="minorHAnsi" w:cs="Arial"/>
                <w:sz w:val="18"/>
                <w:szCs w:val="18"/>
              </w:rPr>
              <w:t xml:space="preserve">Cole aqui </w:t>
            </w:r>
          </w:p>
          <w:p w:rsidR="00F61176" w:rsidRPr="004459F2" w:rsidRDefault="00F61176" w:rsidP="0005043A">
            <w:pPr>
              <w:pStyle w:val="NormalWeb"/>
              <w:spacing w:before="120" w:beforeAutospacing="0" w:after="120" w:afterAutospacing="0" w:line="259" w:lineRule="auto"/>
              <w:ind w:left="-2540" w:firstLine="2546"/>
              <w:jc w:val="center"/>
              <w:rPr>
                <w:rFonts w:asciiTheme="minorHAnsi" w:hAnsiTheme="minorHAnsi" w:cs="Arial"/>
                <w:sz w:val="18"/>
                <w:szCs w:val="18"/>
              </w:rPr>
            </w:pPr>
            <w:r w:rsidRPr="004459F2">
              <w:rPr>
                <w:rFonts w:asciiTheme="minorHAnsi" w:hAnsiTheme="minorHAnsi" w:cs="Arial"/>
                <w:sz w:val="18"/>
                <w:szCs w:val="18"/>
              </w:rPr>
              <w:t>a sua FOTO</w:t>
            </w:r>
          </w:p>
          <w:p w:rsidR="00F61176" w:rsidRPr="004459F2" w:rsidRDefault="00F61176" w:rsidP="0005043A">
            <w:pPr>
              <w:pStyle w:val="NormalWeb"/>
              <w:spacing w:before="120" w:beforeAutospacing="0" w:after="120" w:afterAutospacing="0" w:line="259" w:lineRule="auto"/>
              <w:ind w:left="-2540" w:firstLine="2546"/>
              <w:jc w:val="center"/>
              <w:rPr>
                <w:rFonts w:asciiTheme="minorHAnsi" w:hAnsiTheme="minorHAnsi" w:cs="Arial"/>
                <w:sz w:val="18"/>
                <w:szCs w:val="18"/>
              </w:rPr>
            </w:pPr>
            <w:r w:rsidRPr="004459F2">
              <w:rPr>
                <w:rFonts w:asciiTheme="minorHAnsi" w:hAnsiTheme="minorHAnsi" w:cs="Arial"/>
                <w:sz w:val="18"/>
                <w:szCs w:val="18"/>
              </w:rPr>
              <w:t>(não usar foto</w:t>
            </w:r>
          </w:p>
          <w:p w:rsidR="00F61176" w:rsidRPr="007801A0" w:rsidRDefault="00F61176" w:rsidP="0005043A">
            <w:pPr>
              <w:pStyle w:val="NormalWeb"/>
              <w:spacing w:before="120" w:beforeAutospacing="0" w:after="120" w:afterAutospacing="0" w:line="259" w:lineRule="auto"/>
              <w:ind w:left="-2540" w:firstLine="2546"/>
              <w:jc w:val="center"/>
              <w:rPr>
                <w:rFonts w:asciiTheme="minorHAnsi" w:hAnsiTheme="minorHAnsi" w:cs="Arial"/>
              </w:rPr>
            </w:pPr>
            <w:r w:rsidRPr="004459F2">
              <w:rPr>
                <w:rFonts w:asciiTheme="minorHAnsi" w:hAnsiTheme="minorHAnsi" w:cs="Arial"/>
                <w:sz w:val="18"/>
                <w:szCs w:val="18"/>
              </w:rPr>
              <w:t>digital)</w:t>
            </w:r>
          </w:p>
        </w:tc>
      </w:tr>
    </w:tbl>
    <w:p w:rsidR="0005043A" w:rsidRDefault="0005043A" w:rsidP="0005043A">
      <w:pPr>
        <w:pStyle w:val="NormalWeb"/>
        <w:tabs>
          <w:tab w:val="left" w:leader="underscore" w:pos="9632"/>
        </w:tabs>
        <w:spacing w:before="120" w:beforeAutospacing="0" w:after="120" w:afterAutospacing="0" w:line="259" w:lineRule="auto"/>
        <w:jc w:val="both"/>
        <w:rPr>
          <w:rFonts w:asciiTheme="minorHAnsi" w:hAnsiTheme="minorHAnsi" w:cs="Arial"/>
          <w:b/>
          <w:bCs/>
        </w:rPr>
      </w:pPr>
    </w:p>
    <w:p w:rsidR="00F61176" w:rsidRPr="007801A0" w:rsidRDefault="00F61176" w:rsidP="004459F2">
      <w:pPr>
        <w:pStyle w:val="NormalWeb"/>
        <w:tabs>
          <w:tab w:val="left" w:leader="underscore" w:pos="9632"/>
        </w:tabs>
        <w:spacing w:before="0" w:beforeAutospacing="0" w:after="0" w:afterAutospacing="0" w:line="264" w:lineRule="auto"/>
        <w:jc w:val="both"/>
        <w:rPr>
          <w:rFonts w:asciiTheme="minorHAnsi" w:hAnsiTheme="minorHAnsi" w:cs="Arial"/>
        </w:rPr>
      </w:pPr>
      <w:r w:rsidRPr="007801A0">
        <w:rPr>
          <w:rFonts w:asciiTheme="minorHAnsi" w:hAnsiTheme="minorHAnsi" w:cs="Arial"/>
          <w:b/>
          <w:bCs/>
        </w:rPr>
        <w:t>NOME:</w:t>
      </w:r>
      <w:r w:rsidRPr="007801A0">
        <w:rPr>
          <w:rFonts w:asciiTheme="minorHAnsi" w:hAnsiTheme="minorHAnsi" w:cs="Arial"/>
          <w:b/>
          <w:bCs/>
        </w:rPr>
        <w:tab/>
      </w:r>
    </w:p>
    <w:p w:rsidR="0005043A" w:rsidRDefault="0005043A" w:rsidP="004459F2">
      <w:pPr>
        <w:pStyle w:val="NormalWeb"/>
        <w:tabs>
          <w:tab w:val="left" w:leader="underscore" w:pos="9632"/>
        </w:tabs>
        <w:spacing w:before="0" w:beforeAutospacing="0" w:after="0" w:afterAutospacing="0" w:line="264" w:lineRule="auto"/>
        <w:jc w:val="both"/>
        <w:rPr>
          <w:rFonts w:asciiTheme="minorHAnsi" w:hAnsiTheme="minorHAnsi" w:cs="Arial"/>
          <w:b/>
          <w:bCs/>
        </w:rPr>
      </w:pPr>
    </w:p>
    <w:p w:rsidR="00F61176" w:rsidRPr="007801A0" w:rsidRDefault="00F61176" w:rsidP="004459F2">
      <w:pPr>
        <w:pStyle w:val="NormalWeb"/>
        <w:tabs>
          <w:tab w:val="left" w:leader="underscore" w:pos="9632"/>
        </w:tabs>
        <w:spacing w:before="0" w:beforeAutospacing="0" w:after="0" w:afterAutospacing="0" w:line="264" w:lineRule="auto"/>
        <w:jc w:val="both"/>
        <w:rPr>
          <w:rFonts w:asciiTheme="minorHAnsi" w:hAnsiTheme="minorHAnsi" w:cs="Arial"/>
        </w:rPr>
      </w:pPr>
      <w:r w:rsidRPr="007801A0">
        <w:rPr>
          <w:rFonts w:asciiTheme="minorHAnsi" w:hAnsiTheme="minorHAnsi" w:cs="Arial"/>
          <w:b/>
          <w:bCs/>
        </w:rPr>
        <w:t xml:space="preserve">RG: ________________ CPF: _________________ </w:t>
      </w:r>
      <w:r w:rsidRPr="007801A0">
        <w:rPr>
          <w:rFonts w:asciiTheme="minorHAnsi" w:hAnsiTheme="minorHAnsi" w:cs="Arial"/>
          <w:b/>
          <w:bCs/>
          <w:i/>
        </w:rPr>
        <w:t>E-mail</w:t>
      </w:r>
      <w:r w:rsidRPr="007801A0">
        <w:rPr>
          <w:rFonts w:asciiTheme="minorHAnsi" w:hAnsiTheme="minorHAnsi" w:cs="Arial"/>
          <w:b/>
          <w:bCs/>
        </w:rPr>
        <w:t>:</w:t>
      </w:r>
      <w:r w:rsidRPr="007801A0">
        <w:rPr>
          <w:rFonts w:asciiTheme="minorHAnsi" w:hAnsiTheme="minorHAnsi" w:cs="Arial"/>
          <w:b/>
          <w:bCs/>
        </w:rPr>
        <w:tab/>
      </w:r>
    </w:p>
    <w:p w:rsidR="00F61176" w:rsidRPr="007801A0" w:rsidRDefault="00F61176" w:rsidP="004459F2">
      <w:pPr>
        <w:tabs>
          <w:tab w:val="left" w:pos="9632"/>
        </w:tabs>
        <w:spacing w:after="0" w:line="264" w:lineRule="auto"/>
        <w:rPr>
          <w:rFonts w:cs="Arial"/>
          <w:sz w:val="24"/>
          <w:szCs w:val="24"/>
        </w:rPr>
      </w:pPr>
    </w:p>
    <w:p w:rsidR="00F61176" w:rsidRPr="007801A0" w:rsidRDefault="00F61176" w:rsidP="004459F2">
      <w:pPr>
        <w:pStyle w:val="NormalWeb"/>
        <w:tabs>
          <w:tab w:val="left" w:leader="underscore" w:pos="9632"/>
        </w:tabs>
        <w:spacing w:before="0" w:beforeAutospacing="0" w:after="0" w:afterAutospacing="0" w:line="264" w:lineRule="auto"/>
        <w:jc w:val="both"/>
        <w:rPr>
          <w:rFonts w:asciiTheme="minorHAnsi" w:hAnsiTheme="minorHAnsi" w:cs="Arial"/>
        </w:rPr>
      </w:pPr>
      <w:r w:rsidRPr="007801A0">
        <w:rPr>
          <w:rFonts w:asciiTheme="minorHAnsi" w:hAnsiTheme="minorHAnsi" w:cs="Arial"/>
          <w:b/>
          <w:bCs/>
        </w:rPr>
        <w:t>ENDEREÇO: ______________________________________________________ N</w:t>
      </w:r>
      <w:r w:rsidRPr="007801A0">
        <w:rPr>
          <w:rFonts w:asciiTheme="minorHAnsi" w:hAnsiTheme="minorHAnsi" w:cs="Arial"/>
          <w:b/>
          <w:bCs/>
          <w:u w:val="single"/>
          <w:vertAlign w:val="superscript"/>
        </w:rPr>
        <w:t>o</w:t>
      </w:r>
      <w:r w:rsidRPr="007801A0">
        <w:rPr>
          <w:rFonts w:asciiTheme="minorHAnsi" w:hAnsiTheme="minorHAnsi" w:cs="Arial"/>
          <w:b/>
          <w:bCs/>
        </w:rPr>
        <w:tab/>
      </w:r>
    </w:p>
    <w:p w:rsidR="00F61176" w:rsidRPr="007801A0" w:rsidRDefault="00F61176" w:rsidP="004459F2">
      <w:pPr>
        <w:tabs>
          <w:tab w:val="left" w:pos="9632"/>
        </w:tabs>
        <w:spacing w:after="0" w:line="264" w:lineRule="auto"/>
        <w:rPr>
          <w:rFonts w:cs="Arial"/>
          <w:sz w:val="24"/>
          <w:szCs w:val="24"/>
        </w:rPr>
      </w:pPr>
    </w:p>
    <w:p w:rsidR="00F61176" w:rsidRPr="007801A0" w:rsidRDefault="00F61176" w:rsidP="004459F2">
      <w:pPr>
        <w:pStyle w:val="NormalWeb"/>
        <w:tabs>
          <w:tab w:val="left" w:leader="underscore" w:pos="9632"/>
        </w:tabs>
        <w:spacing w:before="0" w:beforeAutospacing="0" w:after="0" w:afterAutospacing="0" w:line="264" w:lineRule="auto"/>
        <w:jc w:val="both"/>
        <w:rPr>
          <w:rFonts w:asciiTheme="minorHAnsi" w:hAnsiTheme="minorHAnsi" w:cs="Arial"/>
        </w:rPr>
      </w:pPr>
      <w:r w:rsidRPr="007801A0">
        <w:rPr>
          <w:rFonts w:asciiTheme="minorHAnsi" w:hAnsiTheme="minorHAnsi" w:cs="Arial"/>
          <w:b/>
          <w:bCs/>
        </w:rPr>
        <w:t xml:space="preserve">COMPLEMENTO: </w:t>
      </w:r>
      <w:r w:rsidRPr="007801A0">
        <w:rPr>
          <w:rFonts w:asciiTheme="minorHAnsi" w:hAnsiTheme="minorHAnsi" w:cs="Arial"/>
          <w:b/>
          <w:bCs/>
        </w:rPr>
        <w:tab/>
      </w:r>
    </w:p>
    <w:p w:rsidR="00F61176" w:rsidRPr="007801A0" w:rsidRDefault="00F61176" w:rsidP="004459F2">
      <w:pPr>
        <w:tabs>
          <w:tab w:val="left" w:pos="9632"/>
        </w:tabs>
        <w:spacing w:after="0" w:line="264" w:lineRule="auto"/>
        <w:rPr>
          <w:rFonts w:cs="Arial"/>
          <w:sz w:val="24"/>
          <w:szCs w:val="24"/>
        </w:rPr>
      </w:pPr>
    </w:p>
    <w:p w:rsidR="00F61176" w:rsidRPr="007801A0" w:rsidRDefault="00F61176" w:rsidP="004459F2">
      <w:pPr>
        <w:pStyle w:val="NormalWeb"/>
        <w:tabs>
          <w:tab w:val="left" w:leader="underscore" w:pos="9632"/>
        </w:tabs>
        <w:spacing w:before="0" w:beforeAutospacing="0" w:after="0" w:afterAutospacing="0" w:line="264" w:lineRule="auto"/>
        <w:jc w:val="both"/>
        <w:rPr>
          <w:rFonts w:asciiTheme="minorHAnsi" w:hAnsiTheme="minorHAnsi" w:cs="Arial"/>
        </w:rPr>
      </w:pPr>
      <w:r w:rsidRPr="007801A0">
        <w:rPr>
          <w:rFonts w:asciiTheme="minorHAnsi" w:hAnsiTheme="minorHAnsi" w:cs="Arial"/>
          <w:b/>
          <w:bCs/>
        </w:rPr>
        <w:t>BAIRRO: ___________________________</w:t>
      </w:r>
      <w:r w:rsidRPr="007801A0">
        <w:rPr>
          <w:rFonts w:asciiTheme="minorHAnsi" w:hAnsiTheme="minorHAnsi" w:cs="Arial"/>
        </w:rPr>
        <w:t xml:space="preserve"> </w:t>
      </w:r>
      <w:r w:rsidRPr="007801A0">
        <w:rPr>
          <w:rFonts w:asciiTheme="minorHAnsi" w:hAnsiTheme="minorHAnsi" w:cs="Arial"/>
          <w:b/>
          <w:bCs/>
        </w:rPr>
        <w:t xml:space="preserve">CIDADE: </w:t>
      </w:r>
      <w:r w:rsidRPr="007801A0">
        <w:rPr>
          <w:rFonts w:asciiTheme="minorHAnsi" w:hAnsiTheme="minorHAnsi" w:cs="Arial"/>
          <w:b/>
          <w:bCs/>
        </w:rPr>
        <w:tab/>
      </w:r>
    </w:p>
    <w:p w:rsidR="00F61176" w:rsidRPr="007801A0" w:rsidRDefault="00F61176" w:rsidP="004459F2">
      <w:pPr>
        <w:tabs>
          <w:tab w:val="left" w:pos="9632"/>
        </w:tabs>
        <w:spacing w:after="0" w:line="264" w:lineRule="auto"/>
        <w:rPr>
          <w:rFonts w:cs="Arial"/>
          <w:sz w:val="24"/>
          <w:szCs w:val="24"/>
        </w:rPr>
      </w:pPr>
    </w:p>
    <w:p w:rsidR="00F61176" w:rsidRPr="007801A0" w:rsidRDefault="00F61176" w:rsidP="004459F2">
      <w:pPr>
        <w:pStyle w:val="NormalWeb"/>
        <w:tabs>
          <w:tab w:val="left" w:leader="underscore" w:pos="9632"/>
        </w:tabs>
        <w:spacing w:before="0" w:beforeAutospacing="0" w:after="0" w:afterAutospacing="0" w:line="264" w:lineRule="auto"/>
        <w:jc w:val="both"/>
        <w:rPr>
          <w:rFonts w:asciiTheme="minorHAnsi" w:hAnsiTheme="minorHAnsi" w:cs="Arial"/>
        </w:rPr>
      </w:pPr>
      <w:r w:rsidRPr="007801A0">
        <w:rPr>
          <w:rFonts w:asciiTheme="minorHAnsi" w:hAnsiTheme="minorHAnsi" w:cs="Arial"/>
          <w:b/>
          <w:bCs/>
          <w:lang w:val="fr-FR"/>
        </w:rPr>
        <w:t>CEP: ______________</w:t>
      </w:r>
      <w:r w:rsidRPr="007801A0">
        <w:rPr>
          <w:rFonts w:asciiTheme="minorHAnsi" w:hAnsiTheme="minorHAnsi" w:cs="Arial"/>
          <w:lang w:val="fr-FR"/>
        </w:rPr>
        <w:t xml:space="preserve"> </w:t>
      </w:r>
      <w:r w:rsidRPr="007801A0">
        <w:rPr>
          <w:rFonts w:asciiTheme="minorHAnsi" w:hAnsiTheme="minorHAnsi" w:cs="Arial"/>
          <w:b/>
          <w:bCs/>
          <w:lang w:val="fr-FR"/>
        </w:rPr>
        <w:t>FONE RES: (__) ______________</w:t>
      </w:r>
      <w:r w:rsidRPr="007801A0">
        <w:rPr>
          <w:rFonts w:asciiTheme="minorHAnsi" w:hAnsiTheme="minorHAnsi" w:cs="Arial"/>
          <w:lang w:val="fr-FR"/>
        </w:rPr>
        <w:t xml:space="preserve"> </w:t>
      </w:r>
      <w:r w:rsidRPr="007801A0">
        <w:rPr>
          <w:rFonts w:asciiTheme="minorHAnsi" w:hAnsiTheme="minorHAnsi" w:cs="Arial"/>
          <w:b/>
          <w:bCs/>
          <w:lang w:val="fr-FR"/>
        </w:rPr>
        <w:t>FONE CEL: (__) _________________</w:t>
      </w:r>
    </w:p>
    <w:p w:rsidR="00F61176" w:rsidRPr="007801A0" w:rsidRDefault="00F61176" w:rsidP="004459F2">
      <w:pPr>
        <w:pStyle w:val="NormalWeb"/>
        <w:tabs>
          <w:tab w:val="left" w:pos="9632"/>
        </w:tabs>
        <w:spacing w:before="0" w:beforeAutospacing="0" w:after="0" w:afterAutospacing="0" w:line="264" w:lineRule="auto"/>
        <w:jc w:val="both"/>
        <w:rPr>
          <w:rFonts w:asciiTheme="minorHAnsi" w:hAnsiTheme="minorHAnsi" w:cs="Arial"/>
          <w:b/>
          <w:bCs/>
          <w:lang w:val="fr-FR"/>
        </w:rPr>
      </w:pPr>
    </w:p>
    <w:p w:rsidR="00F61176" w:rsidRPr="007801A0" w:rsidRDefault="00F61176" w:rsidP="004459F2">
      <w:pPr>
        <w:pStyle w:val="NormalWeb"/>
        <w:tabs>
          <w:tab w:val="left" w:pos="9632"/>
        </w:tabs>
        <w:spacing w:before="0" w:beforeAutospacing="0" w:after="0" w:afterAutospacing="0" w:line="264" w:lineRule="auto"/>
        <w:jc w:val="both"/>
        <w:rPr>
          <w:rFonts w:asciiTheme="minorHAnsi" w:hAnsiTheme="minorHAnsi" w:cs="Arial"/>
        </w:rPr>
      </w:pPr>
      <w:r w:rsidRPr="007801A0">
        <w:rPr>
          <w:rFonts w:asciiTheme="minorHAnsi" w:hAnsiTheme="minorHAnsi" w:cs="Arial"/>
          <w:b/>
          <w:bCs/>
        </w:rPr>
        <w:t>DATA DE NASCIMENTO: ______/______/_______</w:t>
      </w:r>
    </w:p>
    <w:p w:rsidR="00D85795" w:rsidRPr="007801A0" w:rsidRDefault="00D85795" w:rsidP="0005043A">
      <w:pPr>
        <w:tabs>
          <w:tab w:val="left" w:pos="9632"/>
        </w:tabs>
        <w:spacing w:before="120" w:after="120" w:line="240" w:lineRule="auto"/>
        <w:rPr>
          <w:rFonts w:cs="Arial"/>
          <w:sz w:val="24"/>
          <w:szCs w:val="24"/>
        </w:rPr>
      </w:pPr>
    </w:p>
    <w:p w:rsidR="00F61176" w:rsidRPr="007801A0" w:rsidRDefault="00F61176" w:rsidP="004459F2">
      <w:pPr>
        <w:pStyle w:val="NormalWeb"/>
        <w:tabs>
          <w:tab w:val="left" w:pos="9632"/>
        </w:tabs>
        <w:spacing w:before="120" w:beforeAutospacing="0" w:after="120" w:afterAutospacing="0"/>
        <w:jc w:val="both"/>
        <w:rPr>
          <w:rFonts w:asciiTheme="minorHAnsi" w:hAnsiTheme="minorHAnsi" w:cs="Arial"/>
        </w:rPr>
      </w:pPr>
      <w:r w:rsidRPr="007801A0">
        <w:rPr>
          <w:rFonts w:asciiTheme="minorHAnsi" w:hAnsiTheme="minorHAnsi" w:cs="Arial"/>
          <w:b/>
          <w:bCs/>
        </w:rPr>
        <w:t xml:space="preserve">VOCÊ POSSUI ALGUMA DEFICIÊNCIA? EM CASO POSITIVO, QUAL? </w:t>
      </w:r>
    </w:p>
    <w:p w:rsidR="00F61176" w:rsidRDefault="00F61176" w:rsidP="004459F2">
      <w:pPr>
        <w:pStyle w:val="NormalWeb"/>
        <w:tabs>
          <w:tab w:val="left" w:pos="9632"/>
        </w:tabs>
        <w:spacing w:before="120" w:beforeAutospacing="0" w:after="120" w:afterAutospacing="0"/>
        <w:jc w:val="both"/>
        <w:rPr>
          <w:rFonts w:asciiTheme="minorHAnsi" w:hAnsiTheme="minorHAnsi" w:cs="Arial"/>
        </w:rPr>
      </w:pPr>
      <w:r w:rsidRPr="007801A0">
        <w:rPr>
          <w:rFonts w:asciiTheme="minorHAnsi" w:hAnsiTheme="minorHAnsi" w:cs="Arial"/>
        </w:rPr>
        <w:t>______________________________________________________________________________</w:t>
      </w:r>
    </w:p>
    <w:p w:rsidR="00F61176" w:rsidRPr="007801A0" w:rsidRDefault="00F61176" w:rsidP="004459F2">
      <w:pPr>
        <w:pStyle w:val="NormalWeb"/>
        <w:tabs>
          <w:tab w:val="left" w:pos="9632"/>
        </w:tabs>
        <w:spacing w:before="120" w:beforeAutospacing="0" w:after="120" w:afterAutospacing="0"/>
        <w:jc w:val="both"/>
        <w:rPr>
          <w:rFonts w:asciiTheme="minorHAnsi" w:hAnsiTheme="minorHAnsi" w:cs="Arial"/>
        </w:rPr>
      </w:pPr>
      <w:r w:rsidRPr="007801A0">
        <w:rPr>
          <w:rFonts w:asciiTheme="minorHAnsi" w:hAnsiTheme="minorHAnsi" w:cs="Arial"/>
        </w:rPr>
        <w:t>Eu, ___________________________________________________________________________,</w:t>
      </w:r>
    </w:p>
    <w:p w:rsidR="00F61176" w:rsidRPr="007801A0" w:rsidRDefault="00F61176" w:rsidP="0005043A">
      <w:pPr>
        <w:pStyle w:val="NormalWeb"/>
        <w:spacing w:before="120" w:beforeAutospacing="0" w:after="120" w:afterAutospacing="0" w:line="259" w:lineRule="auto"/>
        <w:jc w:val="both"/>
        <w:rPr>
          <w:rFonts w:asciiTheme="minorHAnsi" w:hAnsiTheme="minorHAnsi" w:cs="Arial"/>
        </w:rPr>
      </w:pPr>
      <w:r w:rsidRPr="007801A0">
        <w:rPr>
          <w:rFonts w:asciiTheme="minorHAnsi" w:hAnsiTheme="minorHAnsi" w:cs="Arial"/>
        </w:rPr>
        <w:t xml:space="preserve">estou de acordo com o Edital IFSP </w:t>
      </w:r>
      <w:r w:rsidRPr="007801A0">
        <w:rPr>
          <w:rFonts w:asciiTheme="minorHAnsi" w:hAnsiTheme="minorHAnsi" w:cs="Arial"/>
          <w:b/>
          <w:bCs/>
        </w:rPr>
        <w:t xml:space="preserve">Nº </w:t>
      </w:r>
      <w:r w:rsidR="00C97F77" w:rsidRPr="00C97F77">
        <w:rPr>
          <w:rFonts w:asciiTheme="minorHAnsi" w:hAnsiTheme="minorHAnsi" w:cs="Arial"/>
          <w:b/>
        </w:rPr>
        <w:t>238/2019</w:t>
      </w:r>
      <w:r w:rsidR="00C97F77">
        <w:rPr>
          <w:rFonts w:cs="Arial"/>
          <w:b/>
          <w:bCs/>
          <w:color w:val="000000" w:themeColor="text1"/>
          <w:spacing w:val="-1"/>
        </w:rPr>
        <w:t xml:space="preserve"> </w:t>
      </w:r>
      <w:r w:rsidRPr="007801A0">
        <w:rPr>
          <w:rFonts w:asciiTheme="minorHAnsi" w:hAnsiTheme="minorHAnsi" w:cs="Arial"/>
        </w:rPr>
        <w:t xml:space="preserve">do processo seletivo do Curso de Pós-Graduação </w:t>
      </w:r>
      <w:r w:rsidRPr="007801A0">
        <w:rPr>
          <w:rFonts w:asciiTheme="minorHAnsi" w:hAnsiTheme="minorHAnsi" w:cs="Arial"/>
          <w:i/>
          <w:iCs/>
        </w:rPr>
        <w:t>Lato Sensu,</w:t>
      </w:r>
      <w:r w:rsidRPr="007801A0">
        <w:rPr>
          <w:rFonts w:asciiTheme="minorHAnsi" w:hAnsiTheme="minorHAnsi" w:cs="Arial"/>
        </w:rPr>
        <w:t xml:space="preserve"> em nível de Especialização, em </w:t>
      </w:r>
      <w:r w:rsidRPr="007801A0">
        <w:rPr>
          <w:rFonts w:asciiTheme="minorHAnsi" w:hAnsiTheme="minorHAnsi" w:cs="Arial"/>
          <w:b/>
          <w:bCs/>
        </w:rPr>
        <w:t>Gestão Estratégica de Tecnologia da Informação</w:t>
      </w:r>
      <w:r w:rsidRPr="007801A0">
        <w:rPr>
          <w:rFonts w:asciiTheme="minorHAnsi" w:hAnsiTheme="minorHAnsi" w:cs="Arial"/>
        </w:rPr>
        <w:t xml:space="preserve"> Câmpus </w:t>
      </w:r>
      <w:r w:rsidRPr="007801A0">
        <w:rPr>
          <w:rFonts w:asciiTheme="minorHAnsi" w:hAnsiTheme="minorHAnsi" w:cs="Arial"/>
          <w:b/>
        </w:rPr>
        <w:t>Bragança Paulista</w:t>
      </w:r>
      <w:r w:rsidRPr="007801A0">
        <w:rPr>
          <w:rFonts w:asciiTheme="minorHAnsi" w:hAnsiTheme="minorHAnsi" w:cs="Arial"/>
        </w:rPr>
        <w:t>, seus anexos, Organização Didática, Regimento Interno e Normas Acadêmicas desta Instituição Federal (disponível no sítio www.ifsp.edu.br). Sendo assim, venho respeitosamente requerer a V. Sa.</w:t>
      </w:r>
      <w:r w:rsidR="00C97F77">
        <w:rPr>
          <w:rFonts w:asciiTheme="minorHAnsi" w:hAnsiTheme="minorHAnsi" w:cs="Arial"/>
        </w:rPr>
        <w:t xml:space="preserve"> a</w:t>
      </w:r>
      <w:r w:rsidRPr="007801A0">
        <w:rPr>
          <w:rFonts w:asciiTheme="minorHAnsi" w:hAnsiTheme="minorHAnsi" w:cs="Arial"/>
          <w:b/>
          <w:bCs/>
        </w:rPr>
        <w:t xml:space="preserve"> INSCRIÇÃO</w:t>
      </w:r>
      <w:r w:rsidRPr="007801A0">
        <w:rPr>
          <w:rFonts w:asciiTheme="minorHAnsi" w:hAnsiTheme="minorHAnsi" w:cs="Arial"/>
        </w:rPr>
        <w:t xml:space="preserve"> no processo seletivo, para preenchimento das vagas do </w:t>
      </w:r>
      <w:r w:rsidRPr="007801A0">
        <w:rPr>
          <w:rFonts w:asciiTheme="minorHAnsi" w:hAnsiTheme="minorHAnsi" w:cs="Arial"/>
          <w:b/>
        </w:rPr>
        <w:t>2º</w:t>
      </w:r>
      <w:r w:rsidRPr="007801A0">
        <w:rPr>
          <w:rFonts w:asciiTheme="minorHAnsi" w:hAnsiTheme="minorHAnsi" w:cs="Arial"/>
        </w:rPr>
        <w:t xml:space="preserve"> </w:t>
      </w:r>
      <w:r w:rsidRPr="007801A0">
        <w:rPr>
          <w:rFonts w:asciiTheme="minorHAnsi" w:hAnsiTheme="minorHAnsi" w:cs="Arial"/>
          <w:b/>
        </w:rPr>
        <w:t>semestre de</w:t>
      </w:r>
      <w:r w:rsidRPr="007801A0">
        <w:rPr>
          <w:rFonts w:asciiTheme="minorHAnsi" w:hAnsiTheme="minorHAnsi" w:cs="Arial"/>
        </w:rPr>
        <w:t xml:space="preserve"> </w:t>
      </w:r>
      <w:r w:rsidRPr="007801A0">
        <w:rPr>
          <w:rFonts w:asciiTheme="minorHAnsi" w:hAnsiTheme="minorHAnsi" w:cs="Arial"/>
          <w:b/>
        </w:rPr>
        <w:t>2019</w:t>
      </w:r>
      <w:r w:rsidRPr="007801A0">
        <w:rPr>
          <w:rFonts w:asciiTheme="minorHAnsi" w:hAnsiTheme="minorHAnsi" w:cs="Arial"/>
        </w:rPr>
        <w:t xml:space="preserve"> do Curso de Pós-Graduação </w:t>
      </w:r>
      <w:r w:rsidRPr="007801A0">
        <w:rPr>
          <w:rFonts w:asciiTheme="minorHAnsi" w:hAnsiTheme="minorHAnsi" w:cs="Arial"/>
          <w:i/>
          <w:iCs/>
        </w:rPr>
        <w:t>Lato Sensu,</w:t>
      </w:r>
      <w:r w:rsidRPr="007801A0">
        <w:rPr>
          <w:rFonts w:asciiTheme="minorHAnsi" w:hAnsiTheme="minorHAnsi" w:cs="Arial"/>
        </w:rPr>
        <w:t xml:space="preserve"> em nível de Especialização, em </w:t>
      </w:r>
      <w:r w:rsidRPr="007801A0">
        <w:rPr>
          <w:rFonts w:asciiTheme="minorHAnsi" w:hAnsiTheme="minorHAnsi" w:cs="Arial"/>
          <w:b/>
          <w:bCs/>
        </w:rPr>
        <w:t>Gestão Estratégica de Tecnologia da Informação</w:t>
      </w:r>
      <w:r w:rsidRPr="007801A0">
        <w:rPr>
          <w:rFonts w:asciiTheme="minorHAnsi" w:hAnsiTheme="minorHAnsi" w:cs="Arial"/>
        </w:rPr>
        <w:t>.</w:t>
      </w:r>
    </w:p>
    <w:p w:rsidR="00F61176" w:rsidRDefault="00F61176" w:rsidP="0005043A">
      <w:pPr>
        <w:pStyle w:val="NormalWeb"/>
        <w:spacing w:before="120" w:beforeAutospacing="0" w:after="120" w:afterAutospacing="0" w:line="259" w:lineRule="auto"/>
        <w:rPr>
          <w:rFonts w:asciiTheme="minorHAnsi" w:hAnsiTheme="minorHAnsi" w:cs="Arial"/>
        </w:rPr>
      </w:pPr>
      <w:r w:rsidRPr="007801A0">
        <w:rPr>
          <w:rFonts w:asciiTheme="minorHAnsi" w:hAnsiTheme="minorHAnsi" w:cs="Arial"/>
        </w:rPr>
        <w:t>Nestes termos, peço deferimento.</w:t>
      </w:r>
    </w:p>
    <w:p w:rsidR="00F61176" w:rsidRDefault="00F61176" w:rsidP="004459F2">
      <w:pPr>
        <w:pStyle w:val="NormalWeb"/>
        <w:spacing w:before="0" w:after="0"/>
        <w:jc w:val="center"/>
        <w:rPr>
          <w:rFonts w:asciiTheme="minorHAnsi" w:hAnsiTheme="minorHAnsi" w:cs="Arial"/>
        </w:rPr>
      </w:pPr>
      <w:r w:rsidRPr="007801A0">
        <w:rPr>
          <w:rFonts w:asciiTheme="minorHAnsi" w:hAnsiTheme="minorHAnsi" w:cs="Arial"/>
        </w:rPr>
        <w:t xml:space="preserve">Bragança Paulista, _____ de </w:t>
      </w:r>
      <w:r w:rsidR="00EA2961" w:rsidRPr="007801A0">
        <w:rPr>
          <w:rFonts w:asciiTheme="minorHAnsi" w:hAnsiTheme="minorHAnsi" w:cs="Arial"/>
        </w:rPr>
        <w:t xml:space="preserve">________________ </w:t>
      </w:r>
      <w:proofErr w:type="spellStart"/>
      <w:r w:rsidRPr="007801A0">
        <w:rPr>
          <w:rFonts w:asciiTheme="minorHAnsi" w:hAnsiTheme="minorHAnsi" w:cs="Arial"/>
        </w:rPr>
        <w:t>de</w:t>
      </w:r>
      <w:proofErr w:type="spellEnd"/>
      <w:r w:rsidRPr="007801A0">
        <w:rPr>
          <w:rFonts w:asciiTheme="minorHAnsi" w:hAnsiTheme="minorHAnsi" w:cs="Arial"/>
        </w:rPr>
        <w:t xml:space="preserve"> 201</w:t>
      </w:r>
      <w:r w:rsidR="00C81F6D" w:rsidRPr="007801A0">
        <w:rPr>
          <w:rFonts w:asciiTheme="minorHAnsi" w:hAnsiTheme="minorHAnsi" w:cs="Arial"/>
        </w:rPr>
        <w:t>9</w:t>
      </w:r>
      <w:r w:rsidRPr="007801A0">
        <w:rPr>
          <w:rFonts w:asciiTheme="minorHAnsi" w:hAnsiTheme="minorHAnsi" w:cs="Arial"/>
        </w:rPr>
        <w:t>.</w:t>
      </w:r>
    </w:p>
    <w:p w:rsidR="004459F2" w:rsidRPr="007801A0" w:rsidRDefault="004459F2" w:rsidP="004459F2">
      <w:pPr>
        <w:pStyle w:val="NormalWeb"/>
        <w:spacing w:before="0" w:after="0"/>
        <w:jc w:val="center"/>
        <w:rPr>
          <w:rFonts w:asciiTheme="minorHAnsi" w:hAnsiTheme="minorHAnsi" w:cs="Arial"/>
        </w:rPr>
      </w:pPr>
    </w:p>
    <w:p w:rsidR="004459F2" w:rsidRDefault="00F61176" w:rsidP="00F61176">
      <w:pPr>
        <w:pStyle w:val="NormalWeb"/>
        <w:spacing w:before="0" w:after="0"/>
        <w:jc w:val="center"/>
        <w:rPr>
          <w:rFonts w:asciiTheme="minorHAnsi" w:hAnsiTheme="minorHAnsi" w:cs="Arial"/>
        </w:rPr>
      </w:pPr>
      <w:r w:rsidRPr="007801A0">
        <w:rPr>
          <w:rFonts w:asciiTheme="minorHAnsi" w:hAnsiTheme="minorHAnsi" w:cs="Arial"/>
        </w:rPr>
        <w:t>_______________________</w:t>
      </w:r>
      <w:r w:rsidR="004459F2">
        <w:rPr>
          <w:rFonts w:asciiTheme="minorHAnsi" w:hAnsiTheme="minorHAnsi" w:cs="Arial"/>
        </w:rPr>
        <w:t>_____________</w:t>
      </w:r>
    </w:p>
    <w:p w:rsidR="004459F2" w:rsidRDefault="004459F2" w:rsidP="004459F2">
      <w:pPr>
        <w:pStyle w:val="NormalWeb"/>
        <w:tabs>
          <w:tab w:val="center" w:pos="4909"/>
          <w:tab w:val="left" w:pos="7284"/>
        </w:tabs>
        <w:spacing w:before="0" w:after="0"/>
        <w:ind w:left="180"/>
        <w:rPr>
          <w:rFonts w:cs="Arial"/>
        </w:rPr>
      </w:pPr>
      <w:r>
        <w:rPr>
          <w:rFonts w:asciiTheme="minorHAnsi" w:hAnsiTheme="minorHAnsi" w:cs="Arial"/>
        </w:rPr>
        <w:tab/>
      </w:r>
      <w:r w:rsidR="00F61176" w:rsidRPr="007801A0">
        <w:rPr>
          <w:rFonts w:asciiTheme="minorHAnsi" w:hAnsiTheme="minorHAnsi" w:cs="Arial"/>
        </w:rPr>
        <w:t>ASSINATURA DO(A) CANDIDATO(A)</w:t>
      </w:r>
      <w:r>
        <w:rPr>
          <w:rFonts w:asciiTheme="minorHAnsi" w:hAnsiTheme="minorHAnsi" w:cs="Arial"/>
        </w:rPr>
        <w:tab/>
      </w:r>
      <w:r>
        <w:rPr>
          <w:rFonts w:asciiTheme="minorHAnsi" w:hAnsiTheme="minorHAnsi" w:cs="Arial"/>
        </w:rPr>
        <w:br w:type="page"/>
      </w:r>
    </w:p>
    <w:p w:rsidR="00F61176" w:rsidRDefault="00F61176" w:rsidP="004459F2">
      <w:pPr>
        <w:pStyle w:val="NormalWeb"/>
        <w:tabs>
          <w:tab w:val="center" w:pos="4909"/>
          <w:tab w:val="left" w:pos="7284"/>
        </w:tabs>
        <w:spacing w:before="0" w:after="0"/>
        <w:ind w:left="180"/>
        <w:jc w:val="center"/>
        <w:rPr>
          <w:rFonts w:asciiTheme="minorHAnsi" w:hAnsiTheme="minorHAnsi" w:cs="Arial"/>
          <w:b/>
          <w:bCs/>
        </w:rPr>
      </w:pPr>
      <w:r w:rsidRPr="007801A0">
        <w:rPr>
          <w:rFonts w:asciiTheme="minorHAnsi" w:hAnsiTheme="minorHAnsi" w:cs="Arial"/>
          <w:b/>
          <w:bCs/>
        </w:rPr>
        <w:lastRenderedPageBreak/>
        <w:t>ANEXO IV</w:t>
      </w:r>
    </w:p>
    <w:p w:rsidR="004459F2" w:rsidRPr="004459F2" w:rsidRDefault="004459F2" w:rsidP="004459F2">
      <w:pPr>
        <w:pStyle w:val="NormalWeb"/>
        <w:tabs>
          <w:tab w:val="center" w:pos="4909"/>
          <w:tab w:val="left" w:pos="7284"/>
        </w:tabs>
        <w:spacing w:before="0" w:after="0"/>
        <w:ind w:left="180"/>
        <w:jc w:val="center"/>
        <w:rPr>
          <w:rFonts w:asciiTheme="minorHAnsi" w:hAnsiTheme="minorHAnsi" w:cs="Arial"/>
          <w:b/>
        </w:rPr>
      </w:pPr>
      <w:r w:rsidRPr="004459F2">
        <w:rPr>
          <w:rFonts w:asciiTheme="minorHAnsi" w:hAnsiTheme="minorHAnsi" w:cs="Arial"/>
          <w:b/>
        </w:rPr>
        <w:t>FORMULÁRIO DE CURRÍCULO PADRONIZADO</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635"/>
        <w:gridCol w:w="8165"/>
      </w:tblGrid>
      <w:tr w:rsidR="00F61176" w:rsidRPr="007801A0" w:rsidTr="004459F2">
        <w:trPr>
          <w:trHeight w:val="1809"/>
        </w:trPr>
        <w:tc>
          <w:tcPr>
            <w:tcW w:w="1635" w:type="dxa"/>
            <w:tcBorders>
              <w:top w:val="single" w:sz="2" w:space="0" w:color="000000"/>
              <w:left w:val="single" w:sz="2" w:space="0" w:color="000000"/>
              <w:bottom w:val="single" w:sz="2" w:space="0" w:color="000000"/>
            </w:tcBorders>
            <w:shd w:val="clear" w:color="auto" w:fill="auto"/>
          </w:tcPr>
          <w:p w:rsidR="00F61176" w:rsidRPr="007801A0" w:rsidRDefault="00F61176" w:rsidP="009621C8">
            <w:pPr>
              <w:spacing w:after="240"/>
              <w:jc w:val="center"/>
              <w:rPr>
                <w:rFonts w:cs="Arial"/>
                <w:b/>
                <w:bCs/>
                <w:sz w:val="24"/>
                <w:szCs w:val="24"/>
              </w:rPr>
            </w:pPr>
            <w:r w:rsidRPr="007801A0">
              <w:rPr>
                <w:rFonts w:cs="Arial"/>
                <w:noProof/>
                <w:sz w:val="24"/>
                <w:szCs w:val="24"/>
                <w:lang w:eastAsia="pt-BR"/>
              </w:rPr>
              <w:drawing>
                <wp:anchor distT="0" distB="0" distL="114300" distR="114300" simplePos="0" relativeHeight="251662336" behindDoc="0" locked="0" layoutInCell="1" allowOverlap="1">
                  <wp:simplePos x="0" y="0"/>
                  <wp:positionH relativeFrom="column">
                    <wp:posOffset>-1905</wp:posOffset>
                  </wp:positionH>
                  <wp:positionV relativeFrom="paragraph">
                    <wp:posOffset>162560</wp:posOffset>
                  </wp:positionV>
                  <wp:extent cx="952500" cy="777240"/>
                  <wp:effectExtent l="0" t="0" r="0" b="3810"/>
                  <wp:wrapSquare wrapText="bothSides"/>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solidFill>
                            <a:srgbClr val="FFFFFF"/>
                          </a:solidFill>
                          <a:ln>
                            <a:noFill/>
                          </a:ln>
                        </pic:spPr>
                      </pic:pic>
                    </a:graphicData>
                  </a:graphic>
                </wp:anchor>
              </w:drawing>
            </w:r>
          </w:p>
        </w:tc>
        <w:tc>
          <w:tcPr>
            <w:tcW w:w="8165" w:type="dxa"/>
            <w:tcBorders>
              <w:top w:val="single" w:sz="2" w:space="0" w:color="000000"/>
              <w:left w:val="single" w:sz="2" w:space="0" w:color="000000"/>
              <w:bottom w:val="single" w:sz="2" w:space="0" w:color="000000"/>
              <w:right w:val="single" w:sz="2" w:space="0" w:color="000000"/>
            </w:tcBorders>
            <w:shd w:val="clear" w:color="auto" w:fill="auto"/>
          </w:tcPr>
          <w:p w:rsidR="00F61176" w:rsidRPr="007801A0" w:rsidRDefault="00F61176" w:rsidP="00C81F6D">
            <w:pPr>
              <w:pStyle w:val="NormalWeb"/>
              <w:spacing w:before="0" w:after="0"/>
              <w:ind w:right="4"/>
              <w:jc w:val="center"/>
              <w:rPr>
                <w:rFonts w:asciiTheme="minorHAnsi" w:hAnsiTheme="minorHAnsi" w:cs="Arial"/>
              </w:rPr>
            </w:pPr>
            <w:r w:rsidRPr="007801A0">
              <w:rPr>
                <w:rFonts w:asciiTheme="minorHAnsi" w:hAnsiTheme="minorHAnsi" w:cs="Arial"/>
                <w:b/>
                <w:bCs/>
              </w:rPr>
              <w:t>INSTITUTO FEDERAL DE EDUCAÇÃO, CIÊNCIA E TECNOLOGIA DE SÃO PAULO</w:t>
            </w:r>
          </w:p>
          <w:p w:rsidR="00F61176" w:rsidRPr="007801A0" w:rsidRDefault="00F61176" w:rsidP="00C81F6D">
            <w:pPr>
              <w:pStyle w:val="NormalWeb"/>
              <w:spacing w:before="0" w:after="0"/>
              <w:jc w:val="center"/>
              <w:rPr>
                <w:rFonts w:asciiTheme="minorHAnsi" w:hAnsiTheme="minorHAnsi" w:cs="Arial"/>
              </w:rPr>
            </w:pPr>
            <w:r w:rsidRPr="007801A0">
              <w:rPr>
                <w:rFonts w:asciiTheme="minorHAnsi" w:hAnsiTheme="minorHAnsi" w:cs="Arial"/>
                <w:b/>
                <w:bCs/>
              </w:rPr>
              <w:t xml:space="preserve">Curso de Pós-Graduação </w:t>
            </w:r>
            <w:r w:rsidRPr="007801A0">
              <w:rPr>
                <w:rFonts w:asciiTheme="minorHAnsi" w:hAnsiTheme="minorHAnsi" w:cs="Arial"/>
                <w:b/>
                <w:bCs/>
                <w:i/>
                <w:iCs/>
              </w:rPr>
              <w:t>Lato Sensu</w:t>
            </w:r>
            <w:r w:rsidRPr="007801A0">
              <w:rPr>
                <w:rFonts w:asciiTheme="minorHAnsi" w:hAnsiTheme="minorHAnsi" w:cs="Arial"/>
                <w:b/>
                <w:bCs/>
              </w:rPr>
              <w:t xml:space="preserve"> em nível de Especialização em </w:t>
            </w:r>
            <w:r w:rsidRPr="007801A0">
              <w:rPr>
                <w:rFonts w:asciiTheme="minorHAnsi" w:hAnsiTheme="minorHAnsi" w:cs="Arial"/>
                <w:b/>
                <w:bCs/>
                <w:i/>
                <w:iCs/>
              </w:rPr>
              <w:t>Gestão Estratégica de Tecnologia da Informação</w:t>
            </w:r>
          </w:p>
          <w:p w:rsidR="00F61176" w:rsidRPr="007801A0" w:rsidRDefault="00F61176" w:rsidP="004459F2">
            <w:pPr>
              <w:pStyle w:val="NormalWeb"/>
              <w:spacing w:before="0" w:after="0"/>
              <w:ind w:left="360" w:right="4"/>
              <w:jc w:val="center"/>
              <w:rPr>
                <w:rFonts w:asciiTheme="minorHAnsi" w:hAnsiTheme="minorHAnsi" w:cs="Arial"/>
              </w:rPr>
            </w:pPr>
            <w:r w:rsidRPr="007801A0">
              <w:rPr>
                <w:rFonts w:asciiTheme="minorHAnsi" w:eastAsia="Wingdings" w:hAnsiTheme="minorHAnsi" w:cs="Arial"/>
                <w:b/>
                <w:lang w:eastAsia="en-US"/>
              </w:rPr>
              <w:t>EDITAL N</w:t>
            </w:r>
            <w:r w:rsidRPr="007801A0">
              <w:rPr>
                <w:rFonts w:asciiTheme="minorHAnsi" w:eastAsia="Wingdings" w:hAnsiTheme="minorHAnsi" w:cs="Arial"/>
                <w:b/>
                <w:u w:val="single"/>
                <w:vertAlign w:val="superscript"/>
                <w:lang w:eastAsia="en-US"/>
              </w:rPr>
              <w:t>o</w:t>
            </w:r>
            <w:r w:rsidRPr="007801A0">
              <w:rPr>
                <w:rFonts w:asciiTheme="minorHAnsi" w:eastAsia="Wingdings" w:hAnsiTheme="minorHAnsi" w:cs="Arial"/>
                <w:b/>
                <w:lang w:eastAsia="en-US"/>
              </w:rPr>
              <w:t xml:space="preserve"> </w:t>
            </w:r>
            <w:r w:rsidR="00C97F77" w:rsidRPr="00C97F77">
              <w:rPr>
                <w:rFonts w:asciiTheme="minorHAnsi" w:eastAsia="Wingdings" w:hAnsiTheme="minorHAnsi" w:cs="Arial"/>
                <w:b/>
                <w:lang w:eastAsia="en-US"/>
              </w:rPr>
              <w:t>238/2019</w:t>
            </w:r>
          </w:p>
        </w:tc>
      </w:tr>
    </w:tbl>
    <w:p w:rsidR="00F61176" w:rsidRDefault="00F61176" w:rsidP="00F61176">
      <w:pPr>
        <w:pStyle w:val="NormalWeb"/>
        <w:spacing w:before="0" w:after="0"/>
        <w:jc w:val="center"/>
        <w:rPr>
          <w:rFonts w:asciiTheme="minorHAnsi" w:hAnsiTheme="minorHAnsi" w:cs="Arial"/>
          <w:bCs/>
        </w:rPr>
      </w:pPr>
      <w:r w:rsidRPr="007801A0">
        <w:rPr>
          <w:rFonts w:asciiTheme="minorHAnsi" w:hAnsiTheme="minorHAnsi" w:cs="Arial"/>
          <w:bCs/>
        </w:rPr>
        <w:t>Documento editável, podendo ser incluído campos extras para as atividades.</w:t>
      </w:r>
    </w:p>
    <w:p w:rsidR="004459F2" w:rsidRPr="007801A0" w:rsidRDefault="004459F2" w:rsidP="00F61176">
      <w:pPr>
        <w:pStyle w:val="NormalWeb"/>
        <w:spacing w:before="0" w:after="0"/>
        <w:jc w:val="center"/>
        <w:rPr>
          <w:rFonts w:asciiTheme="minorHAnsi" w:hAnsiTheme="minorHAnsi" w:cs="Arial"/>
          <w:bCs/>
        </w:rPr>
      </w:pPr>
    </w:p>
    <w:p w:rsidR="00F61176" w:rsidRPr="007801A0" w:rsidRDefault="00F61176" w:rsidP="00F61176">
      <w:pPr>
        <w:pStyle w:val="NormalWeb"/>
        <w:spacing w:before="0" w:after="0"/>
        <w:rPr>
          <w:rFonts w:asciiTheme="minorHAnsi" w:hAnsiTheme="minorHAnsi" w:cs="Arial"/>
          <w:b/>
        </w:rPr>
      </w:pPr>
      <w:r w:rsidRPr="007801A0">
        <w:rPr>
          <w:rFonts w:asciiTheme="minorHAnsi" w:hAnsiTheme="minorHAnsi" w:cs="Arial"/>
          <w:b/>
        </w:rPr>
        <w:t>1 – Identificação do Candidato</w:t>
      </w:r>
    </w:p>
    <w:tbl>
      <w:tblPr>
        <w:tblW w:w="0" w:type="auto"/>
        <w:tblInd w:w="108" w:type="dxa"/>
        <w:tblLayout w:type="fixed"/>
        <w:tblLook w:val="0000" w:firstRow="0" w:lastRow="0" w:firstColumn="0" w:lastColumn="0" w:noHBand="0" w:noVBand="0"/>
      </w:tblPr>
      <w:tblGrid>
        <w:gridCol w:w="4932"/>
        <w:gridCol w:w="2461"/>
        <w:gridCol w:w="2445"/>
      </w:tblGrid>
      <w:tr w:rsidR="00F61176" w:rsidRPr="007801A0" w:rsidTr="009621C8">
        <w:trPr>
          <w:trHeight w:hRule="exact" w:val="510"/>
        </w:trPr>
        <w:tc>
          <w:tcPr>
            <w:tcW w:w="9838" w:type="dxa"/>
            <w:gridSpan w:val="3"/>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Nome Completo</w:t>
            </w:r>
          </w:p>
        </w:tc>
      </w:tr>
      <w:tr w:rsidR="00F61176" w:rsidRPr="007801A0" w:rsidTr="009621C8">
        <w:trPr>
          <w:trHeight w:hRule="exact" w:val="510"/>
        </w:trPr>
        <w:tc>
          <w:tcPr>
            <w:tcW w:w="9838" w:type="dxa"/>
            <w:gridSpan w:val="3"/>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Endereço</w:t>
            </w:r>
          </w:p>
        </w:tc>
      </w:tr>
      <w:tr w:rsidR="00F61176" w:rsidRPr="007801A0" w:rsidTr="009621C8">
        <w:trPr>
          <w:trHeight w:hRule="exact" w:val="510"/>
        </w:trPr>
        <w:tc>
          <w:tcPr>
            <w:tcW w:w="4932" w:type="dxa"/>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Complemento</w:t>
            </w: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Bairro</w:t>
            </w:r>
          </w:p>
        </w:tc>
      </w:tr>
      <w:tr w:rsidR="00F61176" w:rsidRPr="007801A0" w:rsidTr="009621C8">
        <w:trPr>
          <w:trHeight w:hRule="exact" w:val="510"/>
        </w:trPr>
        <w:tc>
          <w:tcPr>
            <w:tcW w:w="4932" w:type="dxa"/>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Cidade</w:t>
            </w:r>
          </w:p>
        </w:tc>
        <w:tc>
          <w:tcPr>
            <w:tcW w:w="2461" w:type="dxa"/>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CEP</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UF</w:t>
            </w:r>
          </w:p>
        </w:tc>
      </w:tr>
      <w:tr w:rsidR="00F61176" w:rsidRPr="007801A0" w:rsidTr="009621C8">
        <w:trPr>
          <w:trHeight w:hRule="exact" w:val="510"/>
        </w:trPr>
        <w:tc>
          <w:tcPr>
            <w:tcW w:w="4932" w:type="dxa"/>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Telefone</w:t>
            </w: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E-mail</w:t>
            </w:r>
          </w:p>
        </w:tc>
      </w:tr>
    </w:tbl>
    <w:p w:rsidR="00F61176" w:rsidRPr="007801A0" w:rsidRDefault="00F61176" w:rsidP="00F61176">
      <w:pPr>
        <w:pStyle w:val="NormalWeb"/>
        <w:spacing w:before="0" w:after="0"/>
        <w:rPr>
          <w:rFonts w:asciiTheme="minorHAnsi" w:hAnsiTheme="minorHAnsi" w:cs="Arial"/>
          <w:b/>
        </w:rPr>
      </w:pPr>
      <w:r w:rsidRPr="007801A0">
        <w:rPr>
          <w:rFonts w:asciiTheme="minorHAnsi" w:hAnsiTheme="minorHAnsi" w:cs="Arial"/>
          <w:b/>
        </w:rPr>
        <w:t>2 – Formação Acadêmica</w:t>
      </w:r>
    </w:p>
    <w:tbl>
      <w:tblPr>
        <w:tblW w:w="9838" w:type="dxa"/>
        <w:tblInd w:w="108" w:type="dxa"/>
        <w:tblLayout w:type="fixed"/>
        <w:tblLook w:val="0000" w:firstRow="0" w:lastRow="0" w:firstColumn="0" w:lastColumn="0" w:noHBand="0" w:noVBand="0"/>
      </w:tblPr>
      <w:tblGrid>
        <w:gridCol w:w="1544"/>
        <w:gridCol w:w="2638"/>
        <w:gridCol w:w="1508"/>
        <w:gridCol w:w="417"/>
        <w:gridCol w:w="911"/>
        <w:gridCol w:w="67"/>
        <w:gridCol w:w="2753"/>
      </w:tblGrid>
      <w:tr w:rsidR="00F61176" w:rsidRPr="007801A0" w:rsidTr="009621C8">
        <w:trPr>
          <w:cantSplit/>
          <w:trHeight w:hRule="exact" w:val="425"/>
        </w:trPr>
        <w:tc>
          <w:tcPr>
            <w:tcW w:w="1544" w:type="dxa"/>
            <w:vMerge w:val="restart"/>
            <w:tcBorders>
              <w:top w:val="single" w:sz="4" w:space="0" w:color="000000"/>
              <w:left w:val="single" w:sz="4" w:space="0" w:color="000000"/>
              <w:bottom w:val="single" w:sz="4" w:space="0" w:color="000000"/>
            </w:tcBorders>
            <w:shd w:val="clear" w:color="auto" w:fill="auto"/>
            <w:vAlign w:val="center"/>
          </w:tcPr>
          <w:p w:rsidR="00F61176" w:rsidRPr="007801A0" w:rsidRDefault="00F61176" w:rsidP="009621C8">
            <w:pPr>
              <w:pStyle w:val="NormalWeb"/>
              <w:spacing w:before="0" w:after="0"/>
              <w:jc w:val="center"/>
              <w:rPr>
                <w:rFonts w:asciiTheme="minorHAnsi" w:hAnsiTheme="minorHAnsi" w:cs="Arial"/>
              </w:rPr>
            </w:pPr>
            <w:r w:rsidRPr="007801A0">
              <w:rPr>
                <w:rFonts w:asciiTheme="minorHAnsi" w:hAnsiTheme="minorHAnsi" w:cs="Arial"/>
                <w:b/>
                <w:bCs/>
                <w:i/>
                <w:iCs/>
              </w:rPr>
              <w:t>Stricto</w:t>
            </w:r>
          </w:p>
          <w:p w:rsidR="00F61176" w:rsidRPr="007801A0" w:rsidRDefault="00F61176" w:rsidP="009621C8">
            <w:pPr>
              <w:pStyle w:val="NormalWeb"/>
              <w:spacing w:before="0" w:after="0"/>
              <w:jc w:val="center"/>
              <w:rPr>
                <w:rFonts w:asciiTheme="minorHAnsi" w:hAnsiTheme="minorHAnsi" w:cs="Arial"/>
              </w:rPr>
            </w:pPr>
            <w:r w:rsidRPr="007801A0">
              <w:rPr>
                <w:rFonts w:asciiTheme="minorHAnsi" w:hAnsiTheme="minorHAnsi" w:cs="Arial"/>
                <w:b/>
                <w:bCs/>
                <w:i/>
                <w:iCs/>
              </w:rPr>
              <w:t>Sensu</w:t>
            </w:r>
          </w:p>
        </w:tc>
        <w:tc>
          <w:tcPr>
            <w:tcW w:w="8294" w:type="dxa"/>
            <w:gridSpan w:val="6"/>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Nome do Curso</w:t>
            </w:r>
          </w:p>
        </w:tc>
      </w:tr>
      <w:tr w:rsidR="00F61176" w:rsidRPr="007801A0" w:rsidTr="009621C8">
        <w:trPr>
          <w:cantSplit/>
          <w:trHeight w:hRule="exact" w:val="425"/>
        </w:trPr>
        <w:tc>
          <w:tcPr>
            <w:tcW w:w="1544" w:type="dxa"/>
            <w:vMerge/>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p>
        </w:tc>
        <w:tc>
          <w:tcPr>
            <w:tcW w:w="4146" w:type="dxa"/>
            <w:gridSpan w:val="2"/>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Início (mês/ano)</w:t>
            </w:r>
          </w:p>
        </w:tc>
        <w:tc>
          <w:tcPr>
            <w:tcW w:w="4148" w:type="dxa"/>
            <w:gridSpan w:val="4"/>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Conclusão (mês/ano)</w:t>
            </w:r>
          </w:p>
        </w:tc>
      </w:tr>
      <w:tr w:rsidR="00F61176" w:rsidRPr="007801A0" w:rsidTr="009621C8">
        <w:trPr>
          <w:cantSplit/>
          <w:trHeight w:hRule="exact" w:val="425"/>
        </w:trPr>
        <w:tc>
          <w:tcPr>
            <w:tcW w:w="1544" w:type="dxa"/>
            <w:vMerge/>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p>
        </w:tc>
        <w:tc>
          <w:tcPr>
            <w:tcW w:w="8294" w:type="dxa"/>
            <w:gridSpan w:val="6"/>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Instituição</w:t>
            </w:r>
          </w:p>
        </w:tc>
      </w:tr>
      <w:tr w:rsidR="00F61176" w:rsidRPr="007801A0" w:rsidTr="009621C8">
        <w:trPr>
          <w:cantSplit/>
          <w:trHeight w:hRule="exact" w:val="425"/>
        </w:trPr>
        <w:tc>
          <w:tcPr>
            <w:tcW w:w="1544" w:type="dxa"/>
            <w:vMerge/>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p>
        </w:tc>
        <w:tc>
          <w:tcPr>
            <w:tcW w:w="4563" w:type="dxa"/>
            <w:gridSpan w:val="3"/>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Cidade</w:t>
            </w:r>
          </w:p>
        </w:tc>
        <w:tc>
          <w:tcPr>
            <w:tcW w:w="978" w:type="dxa"/>
            <w:gridSpan w:val="2"/>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UF</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País</w:t>
            </w:r>
          </w:p>
        </w:tc>
      </w:tr>
      <w:tr w:rsidR="00F61176" w:rsidRPr="007801A0" w:rsidTr="009621C8">
        <w:trPr>
          <w:cantSplit/>
          <w:trHeight w:hRule="exact" w:val="425"/>
        </w:trPr>
        <w:tc>
          <w:tcPr>
            <w:tcW w:w="1544" w:type="dxa"/>
            <w:vMerge w:val="restart"/>
            <w:tcBorders>
              <w:top w:val="single" w:sz="4" w:space="0" w:color="000000"/>
              <w:left w:val="single" w:sz="4" w:space="0" w:color="000000"/>
              <w:bottom w:val="single" w:sz="4" w:space="0" w:color="000000"/>
            </w:tcBorders>
            <w:shd w:val="clear" w:color="auto" w:fill="auto"/>
            <w:vAlign w:val="center"/>
          </w:tcPr>
          <w:p w:rsidR="00F61176" w:rsidRPr="007801A0" w:rsidRDefault="00F61176" w:rsidP="009621C8">
            <w:pPr>
              <w:pStyle w:val="NormalWeb"/>
              <w:spacing w:before="0" w:after="0"/>
              <w:jc w:val="center"/>
              <w:rPr>
                <w:rFonts w:asciiTheme="minorHAnsi" w:hAnsiTheme="minorHAnsi" w:cs="Arial"/>
              </w:rPr>
            </w:pPr>
            <w:r w:rsidRPr="007801A0">
              <w:rPr>
                <w:rFonts w:asciiTheme="minorHAnsi" w:hAnsiTheme="minorHAnsi" w:cs="Arial"/>
                <w:b/>
                <w:bCs/>
                <w:i/>
                <w:iCs/>
              </w:rPr>
              <w:t>Lato</w:t>
            </w:r>
          </w:p>
          <w:p w:rsidR="00F61176" w:rsidRPr="007801A0" w:rsidRDefault="00F61176" w:rsidP="009621C8">
            <w:pPr>
              <w:pStyle w:val="NormalWeb"/>
              <w:spacing w:before="0" w:after="0"/>
              <w:jc w:val="center"/>
              <w:rPr>
                <w:rFonts w:asciiTheme="minorHAnsi" w:hAnsiTheme="minorHAnsi" w:cs="Arial"/>
              </w:rPr>
            </w:pPr>
            <w:r w:rsidRPr="007801A0">
              <w:rPr>
                <w:rFonts w:asciiTheme="minorHAnsi" w:hAnsiTheme="minorHAnsi" w:cs="Arial"/>
                <w:b/>
                <w:bCs/>
                <w:i/>
                <w:iCs/>
              </w:rPr>
              <w:t>Sensu</w:t>
            </w:r>
          </w:p>
          <w:p w:rsidR="00F61176" w:rsidRPr="007801A0" w:rsidRDefault="00F61176" w:rsidP="009621C8">
            <w:pPr>
              <w:pStyle w:val="NormalWeb"/>
              <w:spacing w:before="0" w:after="0"/>
              <w:jc w:val="center"/>
              <w:rPr>
                <w:rFonts w:asciiTheme="minorHAnsi" w:hAnsiTheme="minorHAnsi" w:cs="Arial"/>
                <w:b/>
                <w:bCs/>
                <w:i/>
                <w:iCs/>
              </w:rPr>
            </w:pPr>
          </w:p>
        </w:tc>
        <w:tc>
          <w:tcPr>
            <w:tcW w:w="8294" w:type="dxa"/>
            <w:gridSpan w:val="6"/>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Nome do Curso</w:t>
            </w:r>
          </w:p>
        </w:tc>
      </w:tr>
      <w:tr w:rsidR="00F61176" w:rsidRPr="007801A0" w:rsidTr="009621C8">
        <w:trPr>
          <w:cantSplit/>
          <w:trHeight w:hRule="exact" w:val="425"/>
        </w:trPr>
        <w:tc>
          <w:tcPr>
            <w:tcW w:w="1544" w:type="dxa"/>
            <w:vMerge/>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p>
        </w:tc>
        <w:tc>
          <w:tcPr>
            <w:tcW w:w="2638" w:type="dxa"/>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Início (mês/ano)</w:t>
            </w:r>
          </w:p>
        </w:tc>
        <w:tc>
          <w:tcPr>
            <w:tcW w:w="2836" w:type="dxa"/>
            <w:gridSpan w:val="3"/>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Conclusão (mês/ano)</w:t>
            </w:r>
          </w:p>
        </w:tc>
        <w:tc>
          <w:tcPr>
            <w:tcW w:w="2820" w:type="dxa"/>
            <w:gridSpan w:val="2"/>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Carga Horária (horas)</w:t>
            </w:r>
          </w:p>
        </w:tc>
      </w:tr>
      <w:tr w:rsidR="00F61176" w:rsidRPr="007801A0" w:rsidTr="009621C8">
        <w:trPr>
          <w:cantSplit/>
          <w:trHeight w:hRule="exact" w:val="425"/>
        </w:trPr>
        <w:tc>
          <w:tcPr>
            <w:tcW w:w="1544" w:type="dxa"/>
            <w:vMerge/>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p>
        </w:tc>
        <w:tc>
          <w:tcPr>
            <w:tcW w:w="8294" w:type="dxa"/>
            <w:gridSpan w:val="6"/>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Instituição</w:t>
            </w:r>
          </w:p>
        </w:tc>
      </w:tr>
      <w:tr w:rsidR="00F61176" w:rsidRPr="007801A0" w:rsidTr="009621C8">
        <w:trPr>
          <w:cantSplit/>
          <w:trHeight w:hRule="exact" w:val="425"/>
        </w:trPr>
        <w:tc>
          <w:tcPr>
            <w:tcW w:w="1544" w:type="dxa"/>
            <w:vMerge/>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p>
        </w:tc>
        <w:tc>
          <w:tcPr>
            <w:tcW w:w="4563" w:type="dxa"/>
            <w:gridSpan w:val="3"/>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Cidade</w:t>
            </w:r>
          </w:p>
        </w:tc>
        <w:tc>
          <w:tcPr>
            <w:tcW w:w="978" w:type="dxa"/>
            <w:gridSpan w:val="2"/>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UF</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País</w:t>
            </w:r>
          </w:p>
        </w:tc>
      </w:tr>
      <w:tr w:rsidR="00F61176" w:rsidRPr="007801A0" w:rsidTr="009621C8">
        <w:trPr>
          <w:cantSplit/>
          <w:trHeight w:hRule="exact" w:val="425"/>
        </w:trPr>
        <w:tc>
          <w:tcPr>
            <w:tcW w:w="1544" w:type="dxa"/>
            <w:vMerge w:val="restart"/>
            <w:tcBorders>
              <w:top w:val="single" w:sz="4" w:space="0" w:color="000000"/>
              <w:left w:val="single" w:sz="4" w:space="0" w:color="000000"/>
              <w:bottom w:val="single" w:sz="4" w:space="0" w:color="000000"/>
            </w:tcBorders>
            <w:shd w:val="clear" w:color="auto" w:fill="auto"/>
            <w:vAlign w:val="center"/>
          </w:tcPr>
          <w:p w:rsidR="00F61176" w:rsidRPr="007801A0" w:rsidRDefault="00F61176" w:rsidP="009621C8">
            <w:pPr>
              <w:pStyle w:val="NormalWeb"/>
              <w:spacing w:before="0" w:after="0"/>
              <w:jc w:val="center"/>
              <w:rPr>
                <w:rFonts w:asciiTheme="minorHAnsi" w:hAnsiTheme="minorHAnsi" w:cs="Arial"/>
              </w:rPr>
            </w:pPr>
            <w:r w:rsidRPr="007801A0">
              <w:rPr>
                <w:rFonts w:asciiTheme="minorHAnsi" w:hAnsiTheme="minorHAnsi" w:cs="Arial"/>
                <w:b/>
                <w:bCs/>
                <w:i/>
                <w:iCs/>
              </w:rPr>
              <w:t>Graduação</w:t>
            </w:r>
          </w:p>
          <w:p w:rsidR="00F61176" w:rsidRPr="007801A0" w:rsidRDefault="00F61176" w:rsidP="009621C8">
            <w:pPr>
              <w:pStyle w:val="NormalWeb"/>
              <w:spacing w:before="0" w:after="0"/>
              <w:jc w:val="center"/>
              <w:rPr>
                <w:rFonts w:asciiTheme="minorHAnsi" w:hAnsiTheme="minorHAnsi" w:cs="Arial"/>
              </w:rPr>
            </w:pPr>
            <w:r w:rsidRPr="007801A0">
              <w:rPr>
                <w:rFonts w:asciiTheme="minorHAnsi" w:hAnsiTheme="minorHAnsi" w:cs="Arial"/>
                <w:b/>
                <w:bCs/>
                <w:i/>
                <w:iCs/>
              </w:rPr>
              <w:t>1</w:t>
            </w:r>
          </w:p>
        </w:tc>
        <w:tc>
          <w:tcPr>
            <w:tcW w:w="8294" w:type="dxa"/>
            <w:gridSpan w:val="6"/>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Nome do Curso</w:t>
            </w:r>
          </w:p>
        </w:tc>
      </w:tr>
      <w:tr w:rsidR="00F61176" w:rsidRPr="007801A0" w:rsidTr="009621C8">
        <w:trPr>
          <w:cantSplit/>
          <w:trHeight w:hRule="exact" w:val="425"/>
        </w:trPr>
        <w:tc>
          <w:tcPr>
            <w:tcW w:w="1544" w:type="dxa"/>
            <w:vMerge/>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p>
        </w:tc>
        <w:tc>
          <w:tcPr>
            <w:tcW w:w="4146" w:type="dxa"/>
            <w:gridSpan w:val="2"/>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Início (mês/ano)</w:t>
            </w:r>
          </w:p>
        </w:tc>
        <w:tc>
          <w:tcPr>
            <w:tcW w:w="4148" w:type="dxa"/>
            <w:gridSpan w:val="4"/>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Conclusão (mês/ano)</w:t>
            </w:r>
          </w:p>
        </w:tc>
      </w:tr>
      <w:tr w:rsidR="00F61176" w:rsidRPr="007801A0" w:rsidTr="009621C8">
        <w:trPr>
          <w:cantSplit/>
          <w:trHeight w:hRule="exact" w:val="425"/>
        </w:trPr>
        <w:tc>
          <w:tcPr>
            <w:tcW w:w="1544" w:type="dxa"/>
            <w:vMerge/>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p>
        </w:tc>
        <w:tc>
          <w:tcPr>
            <w:tcW w:w="8294" w:type="dxa"/>
            <w:gridSpan w:val="6"/>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Instituição</w:t>
            </w:r>
          </w:p>
        </w:tc>
      </w:tr>
      <w:tr w:rsidR="00F61176" w:rsidRPr="007801A0" w:rsidTr="009621C8">
        <w:trPr>
          <w:cantSplit/>
          <w:trHeight w:hRule="exact" w:val="425"/>
        </w:trPr>
        <w:tc>
          <w:tcPr>
            <w:tcW w:w="1544" w:type="dxa"/>
            <w:vMerge/>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p>
        </w:tc>
        <w:tc>
          <w:tcPr>
            <w:tcW w:w="4563" w:type="dxa"/>
            <w:gridSpan w:val="3"/>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Cidade</w:t>
            </w:r>
          </w:p>
        </w:tc>
        <w:tc>
          <w:tcPr>
            <w:tcW w:w="978" w:type="dxa"/>
            <w:gridSpan w:val="2"/>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UF</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País</w:t>
            </w:r>
          </w:p>
        </w:tc>
      </w:tr>
      <w:tr w:rsidR="00F61176" w:rsidRPr="007801A0" w:rsidTr="009621C8">
        <w:trPr>
          <w:cantSplit/>
          <w:trHeight w:hRule="exact" w:val="425"/>
        </w:trPr>
        <w:tc>
          <w:tcPr>
            <w:tcW w:w="1544" w:type="dxa"/>
            <w:vMerge w:val="restart"/>
            <w:tcBorders>
              <w:top w:val="single" w:sz="4" w:space="0" w:color="000000"/>
              <w:left w:val="single" w:sz="4" w:space="0" w:color="000000"/>
              <w:bottom w:val="single" w:sz="4" w:space="0" w:color="000000"/>
            </w:tcBorders>
            <w:shd w:val="clear" w:color="auto" w:fill="auto"/>
            <w:vAlign w:val="center"/>
          </w:tcPr>
          <w:p w:rsidR="00F61176" w:rsidRPr="007801A0" w:rsidRDefault="00F61176" w:rsidP="009621C8">
            <w:pPr>
              <w:pStyle w:val="NormalWeb"/>
              <w:spacing w:before="0" w:after="0"/>
              <w:jc w:val="center"/>
              <w:rPr>
                <w:rFonts w:asciiTheme="minorHAnsi" w:hAnsiTheme="minorHAnsi" w:cs="Arial"/>
              </w:rPr>
            </w:pPr>
            <w:r w:rsidRPr="007801A0">
              <w:rPr>
                <w:rFonts w:asciiTheme="minorHAnsi" w:hAnsiTheme="minorHAnsi" w:cs="Arial"/>
                <w:b/>
                <w:bCs/>
                <w:i/>
                <w:iCs/>
              </w:rPr>
              <w:t>Graduação</w:t>
            </w:r>
          </w:p>
          <w:p w:rsidR="00F61176" w:rsidRPr="007801A0" w:rsidRDefault="00F61176" w:rsidP="009621C8">
            <w:pPr>
              <w:pStyle w:val="NormalWeb"/>
              <w:spacing w:before="0" w:after="0"/>
              <w:jc w:val="center"/>
              <w:rPr>
                <w:rFonts w:asciiTheme="minorHAnsi" w:hAnsiTheme="minorHAnsi" w:cs="Arial"/>
              </w:rPr>
            </w:pPr>
            <w:r w:rsidRPr="007801A0">
              <w:rPr>
                <w:rFonts w:asciiTheme="minorHAnsi" w:hAnsiTheme="minorHAnsi" w:cs="Arial"/>
                <w:b/>
                <w:bCs/>
                <w:i/>
                <w:iCs/>
              </w:rPr>
              <w:t>2</w:t>
            </w:r>
          </w:p>
        </w:tc>
        <w:tc>
          <w:tcPr>
            <w:tcW w:w="8294" w:type="dxa"/>
            <w:gridSpan w:val="6"/>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Nome do Curso</w:t>
            </w:r>
          </w:p>
        </w:tc>
      </w:tr>
      <w:tr w:rsidR="00F61176" w:rsidRPr="007801A0" w:rsidTr="009621C8">
        <w:trPr>
          <w:cantSplit/>
          <w:trHeight w:hRule="exact" w:val="425"/>
        </w:trPr>
        <w:tc>
          <w:tcPr>
            <w:tcW w:w="1544" w:type="dxa"/>
            <w:vMerge/>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p>
        </w:tc>
        <w:tc>
          <w:tcPr>
            <w:tcW w:w="4146" w:type="dxa"/>
            <w:gridSpan w:val="2"/>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Início (mês/ano)</w:t>
            </w:r>
          </w:p>
        </w:tc>
        <w:tc>
          <w:tcPr>
            <w:tcW w:w="4148" w:type="dxa"/>
            <w:gridSpan w:val="4"/>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Conclusão (mês/ano)</w:t>
            </w:r>
          </w:p>
        </w:tc>
      </w:tr>
      <w:tr w:rsidR="00F61176" w:rsidRPr="007801A0" w:rsidTr="009621C8">
        <w:trPr>
          <w:cantSplit/>
          <w:trHeight w:hRule="exact" w:val="425"/>
        </w:trPr>
        <w:tc>
          <w:tcPr>
            <w:tcW w:w="1544" w:type="dxa"/>
            <w:vMerge/>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p>
        </w:tc>
        <w:tc>
          <w:tcPr>
            <w:tcW w:w="8294" w:type="dxa"/>
            <w:gridSpan w:val="6"/>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Instituição</w:t>
            </w:r>
          </w:p>
        </w:tc>
      </w:tr>
      <w:tr w:rsidR="00F61176" w:rsidRPr="007801A0" w:rsidTr="009621C8">
        <w:trPr>
          <w:cantSplit/>
          <w:trHeight w:hRule="exact" w:val="425"/>
        </w:trPr>
        <w:tc>
          <w:tcPr>
            <w:tcW w:w="1544" w:type="dxa"/>
            <w:vMerge/>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p>
        </w:tc>
        <w:tc>
          <w:tcPr>
            <w:tcW w:w="4563" w:type="dxa"/>
            <w:gridSpan w:val="3"/>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Cidade</w:t>
            </w:r>
          </w:p>
        </w:tc>
        <w:tc>
          <w:tcPr>
            <w:tcW w:w="978" w:type="dxa"/>
            <w:gridSpan w:val="2"/>
            <w:tcBorders>
              <w:top w:val="single" w:sz="4" w:space="0" w:color="000000"/>
              <w:left w:val="single" w:sz="4" w:space="0" w:color="000000"/>
              <w:bottom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UF</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País</w:t>
            </w:r>
          </w:p>
        </w:tc>
      </w:tr>
    </w:tbl>
    <w:p w:rsidR="00F61176" w:rsidRPr="007801A0" w:rsidRDefault="00F61176" w:rsidP="00F61176">
      <w:pPr>
        <w:pStyle w:val="NormalWeb"/>
        <w:spacing w:before="0" w:after="0"/>
        <w:rPr>
          <w:rFonts w:asciiTheme="minorHAnsi" w:hAnsiTheme="minorHAnsi" w:cs="Arial"/>
          <w:bCs/>
        </w:rPr>
      </w:pPr>
    </w:p>
    <w:p w:rsidR="00F61176" w:rsidRPr="007801A0" w:rsidRDefault="00F61176" w:rsidP="00F61176">
      <w:pPr>
        <w:pStyle w:val="NormalWeb"/>
        <w:spacing w:before="0" w:after="0"/>
        <w:rPr>
          <w:rFonts w:asciiTheme="minorHAnsi" w:hAnsiTheme="minorHAnsi" w:cs="Arial"/>
          <w:b/>
        </w:rPr>
      </w:pPr>
      <w:r w:rsidRPr="007801A0">
        <w:rPr>
          <w:rFonts w:asciiTheme="minorHAnsi" w:hAnsiTheme="minorHAnsi" w:cs="Arial"/>
          <w:b/>
        </w:rPr>
        <w:t>3 – Experiência Profissional</w:t>
      </w:r>
    </w:p>
    <w:tbl>
      <w:tblPr>
        <w:tblW w:w="9838" w:type="dxa"/>
        <w:tblInd w:w="108" w:type="dxa"/>
        <w:tblLayout w:type="fixed"/>
        <w:tblLook w:val="0000" w:firstRow="0" w:lastRow="0" w:firstColumn="0" w:lastColumn="0" w:noHBand="0" w:noVBand="0"/>
      </w:tblPr>
      <w:tblGrid>
        <w:gridCol w:w="1701"/>
        <w:gridCol w:w="1701"/>
        <w:gridCol w:w="1418"/>
        <w:gridCol w:w="5018"/>
      </w:tblGrid>
      <w:tr w:rsidR="00F61176" w:rsidRPr="007801A0" w:rsidTr="009621C8">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jc w:val="center"/>
              <w:rPr>
                <w:rFonts w:asciiTheme="minorHAnsi" w:hAnsiTheme="minorHAnsi" w:cs="Arial"/>
                <w:b/>
                <w:bCs/>
              </w:rPr>
            </w:pPr>
            <w:r w:rsidRPr="007801A0">
              <w:rPr>
                <w:rFonts w:asciiTheme="minorHAnsi" w:hAnsiTheme="minorHAnsi" w:cs="Arial"/>
                <w:b/>
                <w:bCs/>
              </w:rPr>
              <w:t>Atuação Profissional</w:t>
            </w:r>
          </w:p>
          <w:p w:rsidR="00F61176" w:rsidRPr="007801A0" w:rsidRDefault="00F61176" w:rsidP="009621C8">
            <w:pPr>
              <w:pStyle w:val="NormalWeb"/>
              <w:spacing w:before="0" w:after="0"/>
              <w:jc w:val="center"/>
              <w:rPr>
                <w:rFonts w:asciiTheme="minorHAnsi" w:hAnsiTheme="minorHAnsi" w:cs="Arial"/>
                <w:bCs/>
              </w:rPr>
            </w:pPr>
            <w:r w:rsidRPr="007801A0">
              <w:rPr>
                <w:rFonts w:asciiTheme="minorHAnsi" w:hAnsiTheme="minorHAnsi" w:cs="Arial"/>
                <w:bCs/>
              </w:rPr>
              <w:t>(para cada atividade, é obrigatório citar nome da organização, natureza das atividades, mês/ano de início e de término de cada atividade, número de meses)</w:t>
            </w:r>
          </w:p>
        </w:tc>
      </w:tr>
      <w:tr w:rsidR="00F61176" w:rsidRPr="007801A0" w:rsidTr="009621C8">
        <w:trPr>
          <w:trHeight w:val="329"/>
        </w:trPr>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b/>
                <w:bCs/>
              </w:rPr>
            </w:pPr>
            <w:r w:rsidRPr="007801A0">
              <w:rPr>
                <w:rFonts w:asciiTheme="minorHAnsi" w:hAnsiTheme="minorHAnsi" w:cs="Arial"/>
                <w:b/>
                <w:bCs/>
              </w:rPr>
              <w:t>I - Gestão de equipes na área de Tecnologia da Informação</w:t>
            </w:r>
          </w:p>
        </w:tc>
      </w:tr>
      <w:tr w:rsidR="00F61176" w:rsidRPr="007801A0" w:rsidTr="009621C8">
        <w:trPr>
          <w:trHeight w:val="1108"/>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r w:rsidRPr="007801A0">
              <w:rPr>
                <w:rFonts w:asciiTheme="minorHAnsi" w:hAnsiTheme="minorHAnsi" w:cs="Arial"/>
                <w:b/>
                <w:bCs/>
              </w:rPr>
              <w:t>Início (mês/ano)</w:t>
            </w:r>
          </w:p>
          <w:p w:rsidR="00F61176" w:rsidRPr="007801A0" w:rsidRDefault="00F61176" w:rsidP="009621C8">
            <w:pPr>
              <w:pStyle w:val="NormalWeb"/>
              <w:snapToGrid w:val="0"/>
              <w:spacing w:before="0" w:after="0"/>
              <w:rPr>
                <w:rFonts w:asciiTheme="minorHAnsi" w:hAnsiTheme="minorHAnsi" w:cs="Arial"/>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r w:rsidRPr="007801A0">
              <w:rPr>
                <w:rFonts w:asciiTheme="minorHAnsi" w:hAnsiTheme="minorHAnsi" w:cs="Arial"/>
                <w:b/>
                <w:bCs/>
              </w:rPr>
              <w:t>Término (mês/ano)</w:t>
            </w:r>
          </w:p>
          <w:p w:rsidR="00F61176" w:rsidRPr="007801A0" w:rsidRDefault="00F61176" w:rsidP="009621C8">
            <w:pPr>
              <w:pStyle w:val="NormalWeb"/>
              <w:snapToGrid w:val="0"/>
              <w:spacing w:before="0" w:after="0"/>
              <w:rPr>
                <w:rFonts w:asciiTheme="minorHAnsi" w:hAnsiTheme="minorHAnsi" w:cs="Arial"/>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r w:rsidRPr="007801A0">
              <w:rPr>
                <w:rFonts w:asciiTheme="minorHAnsi" w:hAnsiTheme="minorHAnsi" w:cs="Arial"/>
                <w:b/>
                <w:bCs/>
              </w:rPr>
              <w:t>Número de meses</w:t>
            </w:r>
          </w:p>
          <w:p w:rsidR="00F61176" w:rsidRPr="007801A0" w:rsidRDefault="00F61176" w:rsidP="009621C8">
            <w:pPr>
              <w:pStyle w:val="NormalWeb"/>
              <w:snapToGrid w:val="0"/>
              <w:spacing w:before="0" w:after="0"/>
              <w:rPr>
                <w:rFonts w:asciiTheme="minorHAnsi" w:hAnsiTheme="minorHAnsi" w:cs="Arial"/>
                <w:b/>
                <w:bCs/>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r w:rsidRPr="007801A0">
              <w:rPr>
                <w:rFonts w:asciiTheme="minorHAnsi" w:hAnsiTheme="minorHAnsi" w:cs="Arial"/>
                <w:b/>
                <w:bCs/>
              </w:rPr>
              <w:t>Natureza das atividades</w:t>
            </w:r>
          </w:p>
          <w:p w:rsidR="00F61176" w:rsidRPr="007801A0" w:rsidRDefault="00F61176" w:rsidP="009621C8">
            <w:pPr>
              <w:pStyle w:val="NormalWeb"/>
              <w:snapToGrid w:val="0"/>
              <w:spacing w:before="0" w:after="0"/>
              <w:rPr>
                <w:rFonts w:asciiTheme="minorHAnsi" w:hAnsiTheme="minorHAnsi" w:cs="Arial"/>
                <w:b/>
                <w:bCs/>
              </w:rPr>
            </w:pPr>
          </w:p>
        </w:tc>
      </w:tr>
      <w:tr w:rsidR="00F61176" w:rsidRPr="007801A0" w:rsidTr="009621C8">
        <w:trPr>
          <w:trHeight w:val="695"/>
        </w:trPr>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r w:rsidRPr="007801A0">
              <w:rPr>
                <w:rFonts w:asciiTheme="minorHAnsi" w:hAnsiTheme="minorHAnsi" w:cs="Arial"/>
                <w:b/>
                <w:bCs/>
              </w:rPr>
              <w:t>Organização</w:t>
            </w:r>
          </w:p>
          <w:p w:rsidR="00F61176" w:rsidRPr="007801A0" w:rsidRDefault="00F61176" w:rsidP="009621C8">
            <w:pPr>
              <w:pStyle w:val="NormalWeb"/>
              <w:snapToGrid w:val="0"/>
              <w:spacing w:before="0" w:after="0"/>
              <w:rPr>
                <w:rFonts w:asciiTheme="minorHAnsi" w:hAnsiTheme="minorHAnsi" w:cs="Arial"/>
                <w:b/>
                <w:bCs/>
              </w:rPr>
            </w:pPr>
          </w:p>
        </w:tc>
      </w:tr>
      <w:tr w:rsidR="00F61176" w:rsidRPr="007801A0" w:rsidTr="009621C8">
        <w:trPr>
          <w:trHeight w:val="329"/>
        </w:trPr>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II - Atividade profissional na área de Tecnologia da Informação</w:t>
            </w:r>
          </w:p>
        </w:tc>
      </w:tr>
      <w:tr w:rsidR="00F61176" w:rsidRPr="007801A0" w:rsidTr="009621C8">
        <w:trPr>
          <w:trHeight w:val="1108"/>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r w:rsidRPr="007801A0">
              <w:rPr>
                <w:rFonts w:asciiTheme="minorHAnsi" w:hAnsiTheme="minorHAnsi" w:cs="Arial"/>
                <w:b/>
                <w:bCs/>
              </w:rPr>
              <w:t>Início (mês/ano)</w:t>
            </w:r>
          </w:p>
          <w:p w:rsidR="00F61176" w:rsidRPr="007801A0" w:rsidRDefault="00F61176" w:rsidP="009621C8">
            <w:pPr>
              <w:pStyle w:val="NormalWeb"/>
              <w:snapToGrid w:val="0"/>
              <w:spacing w:before="0" w:after="0"/>
              <w:rPr>
                <w:rFonts w:asciiTheme="minorHAnsi" w:hAnsiTheme="minorHAnsi" w:cs="Arial"/>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r w:rsidRPr="007801A0">
              <w:rPr>
                <w:rFonts w:asciiTheme="minorHAnsi" w:hAnsiTheme="minorHAnsi" w:cs="Arial"/>
                <w:b/>
                <w:bCs/>
              </w:rPr>
              <w:t>Término (mês/ano)</w:t>
            </w:r>
          </w:p>
          <w:p w:rsidR="00F61176" w:rsidRPr="007801A0" w:rsidRDefault="00F61176" w:rsidP="009621C8">
            <w:pPr>
              <w:pStyle w:val="NormalWeb"/>
              <w:snapToGrid w:val="0"/>
              <w:spacing w:before="0" w:after="0"/>
              <w:rPr>
                <w:rFonts w:asciiTheme="minorHAnsi" w:hAnsiTheme="minorHAnsi" w:cs="Arial"/>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r w:rsidRPr="007801A0">
              <w:rPr>
                <w:rFonts w:asciiTheme="minorHAnsi" w:hAnsiTheme="minorHAnsi" w:cs="Arial"/>
                <w:b/>
                <w:bCs/>
              </w:rPr>
              <w:t>Número de meses</w:t>
            </w:r>
          </w:p>
          <w:p w:rsidR="00F61176" w:rsidRPr="007801A0" w:rsidRDefault="00F61176" w:rsidP="009621C8">
            <w:pPr>
              <w:pStyle w:val="NormalWeb"/>
              <w:snapToGrid w:val="0"/>
              <w:spacing w:before="0" w:after="0"/>
              <w:rPr>
                <w:rFonts w:asciiTheme="minorHAnsi" w:hAnsiTheme="minorHAnsi" w:cs="Arial"/>
                <w:b/>
                <w:bCs/>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r w:rsidRPr="007801A0">
              <w:rPr>
                <w:rFonts w:asciiTheme="minorHAnsi" w:hAnsiTheme="minorHAnsi" w:cs="Arial"/>
                <w:b/>
                <w:bCs/>
              </w:rPr>
              <w:t>Natureza das atividades</w:t>
            </w:r>
          </w:p>
          <w:p w:rsidR="00F61176" w:rsidRPr="007801A0" w:rsidRDefault="00F61176" w:rsidP="009621C8">
            <w:pPr>
              <w:pStyle w:val="NormalWeb"/>
              <w:snapToGrid w:val="0"/>
              <w:spacing w:before="0" w:after="0"/>
              <w:rPr>
                <w:rFonts w:asciiTheme="minorHAnsi" w:hAnsiTheme="minorHAnsi" w:cs="Arial"/>
                <w:b/>
                <w:bCs/>
              </w:rPr>
            </w:pPr>
          </w:p>
        </w:tc>
      </w:tr>
      <w:tr w:rsidR="00F61176" w:rsidRPr="007801A0" w:rsidTr="009621C8">
        <w:trPr>
          <w:trHeight w:val="695"/>
        </w:trPr>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r w:rsidRPr="007801A0">
              <w:rPr>
                <w:rFonts w:asciiTheme="minorHAnsi" w:hAnsiTheme="minorHAnsi" w:cs="Arial"/>
                <w:b/>
                <w:bCs/>
              </w:rPr>
              <w:t>Organização</w:t>
            </w:r>
          </w:p>
          <w:p w:rsidR="00F61176" w:rsidRPr="007801A0" w:rsidRDefault="00F61176" w:rsidP="009621C8">
            <w:pPr>
              <w:pStyle w:val="NormalWeb"/>
              <w:snapToGrid w:val="0"/>
              <w:spacing w:before="0" w:after="0"/>
              <w:rPr>
                <w:rFonts w:asciiTheme="minorHAnsi" w:hAnsiTheme="minorHAnsi" w:cs="Arial"/>
                <w:b/>
                <w:bCs/>
              </w:rPr>
            </w:pPr>
          </w:p>
        </w:tc>
      </w:tr>
      <w:tr w:rsidR="00F61176" w:rsidRPr="007801A0" w:rsidTr="009621C8">
        <w:trPr>
          <w:trHeight w:val="329"/>
        </w:trPr>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III - Gestão de equipes em áreas não relacionadas à Tecnologia da Informação</w:t>
            </w:r>
          </w:p>
        </w:tc>
      </w:tr>
      <w:tr w:rsidR="00F61176" w:rsidRPr="007801A0" w:rsidTr="009621C8">
        <w:trPr>
          <w:trHeight w:val="1108"/>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r w:rsidRPr="007801A0">
              <w:rPr>
                <w:rFonts w:asciiTheme="minorHAnsi" w:hAnsiTheme="minorHAnsi" w:cs="Arial"/>
                <w:b/>
                <w:bCs/>
              </w:rPr>
              <w:t>Início (mês/ano)</w:t>
            </w:r>
          </w:p>
          <w:p w:rsidR="00F61176" w:rsidRPr="007801A0" w:rsidRDefault="00F61176" w:rsidP="009621C8">
            <w:pPr>
              <w:pStyle w:val="NormalWeb"/>
              <w:snapToGrid w:val="0"/>
              <w:spacing w:before="0" w:after="0"/>
              <w:rPr>
                <w:rFonts w:asciiTheme="minorHAnsi" w:hAnsiTheme="minorHAnsi" w:cs="Arial"/>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r w:rsidRPr="007801A0">
              <w:rPr>
                <w:rFonts w:asciiTheme="minorHAnsi" w:hAnsiTheme="minorHAnsi" w:cs="Arial"/>
                <w:b/>
                <w:bCs/>
              </w:rPr>
              <w:t>Término (mês/ano)</w:t>
            </w:r>
          </w:p>
          <w:p w:rsidR="00F61176" w:rsidRPr="007801A0" w:rsidRDefault="00F61176" w:rsidP="009621C8">
            <w:pPr>
              <w:pStyle w:val="NormalWeb"/>
              <w:snapToGrid w:val="0"/>
              <w:spacing w:before="0" w:after="0"/>
              <w:rPr>
                <w:rFonts w:asciiTheme="minorHAnsi" w:hAnsiTheme="minorHAnsi" w:cs="Arial"/>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r w:rsidRPr="007801A0">
              <w:rPr>
                <w:rFonts w:asciiTheme="minorHAnsi" w:hAnsiTheme="minorHAnsi" w:cs="Arial"/>
                <w:b/>
                <w:bCs/>
              </w:rPr>
              <w:t>Número de meses</w:t>
            </w:r>
          </w:p>
          <w:p w:rsidR="00F61176" w:rsidRPr="007801A0" w:rsidRDefault="00F61176" w:rsidP="009621C8">
            <w:pPr>
              <w:pStyle w:val="NormalWeb"/>
              <w:snapToGrid w:val="0"/>
              <w:spacing w:before="0" w:after="0"/>
              <w:rPr>
                <w:rFonts w:asciiTheme="minorHAnsi" w:hAnsiTheme="minorHAnsi" w:cs="Arial"/>
                <w:b/>
                <w:bCs/>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r w:rsidRPr="007801A0">
              <w:rPr>
                <w:rFonts w:asciiTheme="minorHAnsi" w:hAnsiTheme="minorHAnsi" w:cs="Arial"/>
                <w:b/>
                <w:bCs/>
              </w:rPr>
              <w:t>Natureza das atividades</w:t>
            </w:r>
          </w:p>
          <w:p w:rsidR="00F61176" w:rsidRPr="007801A0" w:rsidRDefault="00F61176" w:rsidP="009621C8">
            <w:pPr>
              <w:pStyle w:val="NormalWeb"/>
              <w:snapToGrid w:val="0"/>
              <w:spacing w:before="0" w:after="0"/>
              <w:rPr>
                <w:rFonts w:asciiTheme="minorHAnsi" w:hAnsiTheme="minorHAnsi" w:cs="Arial"/>
                <w:b/>
                <w:bCs/>
              </w:rPr>
            </w:pPr>
          </w:p>
        </w:tc>
      </w:tr>
      <w:tr w:rsidR="00F61176" w:rsidRPr="007801A0" w:rsidTr="009621C8">
        <w:trPr>
          <w:trHeight w:val="695"/>
        </w:trPr>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r w:rsidRPr="007801A0">
              <w:rPr>
                <w:rFonts w:asciiTheme="minorHAnsi" w:hAnsiTheme="minorHAnsi" w:cs="Arial"/>
                <w:b/>
                <w:bCs/>
              </w:rPr>
              <w:t>Organização</w:t>
            </w:r>
          </w:p>
          <w:p w:rsidR="00F61176" w:rsidRPr="007801A0" w:rsidRDefault="00F61176" w:rsidP="009621C8">
            <w:pPr>
              <w:pStyle w:val="NormalWeb"/>
              <w:snapToGrid w:val="0"/>
              <w:spacing w:before="0" w:after="0"/>
              <w:rPr>
                <w:rFonts w:asciiTheme="minorHAnsi" w:hAnsiTheme="minorHAnsi" w:cs="Arial"/>
                <w:b/>
                <w:bCs/>
              </w:rPr>
            </w:pPr>
          </w:p>
        </w:tc>
      </w:tr>
      <w:tr w:rsidR="00F61176" w:rsidRPr="007801A0" w:rsidTr="009621C8">
        <w:trPr>
          <w:trHeight w:val="329"/>
        </w:trPr>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IV - Atividade profissional em áreas não relacionadas à Tecnologia da Informação</w:t>
            </w:r>
          </w:p>
        </w:tc>
      </w:tr>
      <w:tr w:rsidR="00F61176" w:rsidRPr="007801A0" w:rsidTr="009621C8">
        <w:trPr>
          <w:trHeight w:val="1108"/>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r w:rsidRPr="007801A0">
              <w:rPr>
                <w:rFonts w:asciiTheme="minorHAnsi" w:hAnsiTheme="minorHAnsi" w:cs="Arial"/>
                <w:b/>
                <w:bCs/>
              </w:rPr>
              <w:t>Início (mês/ano)</w:t>
            </w:r>
          </w:p>
          <w:p w:rsidR="00F61176" w:rsidRPr="007801A0" w:rsidRDefault="00F61176" w:rsidP="009621C8">
            <w:pPr>
              <w:pStyle w:val="NormalWeb"/>
              <w:snapToGrid w:val="0"/>
              <w:spacing w:before="0" w:after="0"/>
              <w:rPr>
                <w:rFonts w:asciiTheme="minorHAnsi" w:hAnsiTheme="minorHAnsi" w:cs="Arial"/>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r w:rsidRPr="007801A0">
              <w:rPr>
                <w:rFonts w:asciiTheme="minorHAnsi" w:hAnsiTheme="minorHAnsi" w:cs="Arial"/>
                <w:b/>
                <w:bCs/>
              </w:rPr>
              <w:t>Término (mês/ano)</w:t>
            </w:r>
          </w:p>
          <w:p w:rsidR="00F61176" w:rsidRPr="007801A0" w:rsidRDefault="00F61176" w:rsidP="009621C8">
            <w:pPr>
              <w:pStyle w:val="NormalWeb"/>
              <w:snapToGrid w:val="0"/>
              <w:spacing w:before="0" w:after="0"/>
              <w:rPr>
                <w:rFonts w:asciiTheme="minorHAnsi" w:hAnsiTheme="minorHAnsi" w:cs="Arial"/>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r w:rsidRPr="007801A0">
              <w:rPr>
                <w:rFonts w:asciiTheme="minorHAnsi" w:hAnsiTheme="minorHAnsi" w:cs="Arial"/>
                <w:b/>
                <w:bCs/>
              </w:rPr>
              <w:t>Número de meses</w:t>
            </w:r>
          </w:p>
          <w:p w:rsidR="00F61176" w:rsidRPr="007801A0" w:rsidRDefault="00F61176" w:rsidP="009621C8">
            <w:pPr>
              <w:pStyle w:val="NormalWeb"/>
              <w:snapToGrid w:val="0"/>
              <w:spacing w:before="0" w:after="0"/>
              <w:rPr>
                <w:rFonts w:asciiTheme="minorHAnsi" w:hAnsiTheme="minorHAnsi" w:cs="Arial"/>
                <w:b/>
                <w:bCs/>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r w:rsidRPr="007801A0">
              <w:rPr>
                <w:rFonts w:asciiTheme="minorHAnsi" w:hAnsiTheme="minorHAnsi" w:cs="Arial"/>
                <w:b/>
                <w:bCs/>
              </w:rPr>
              <w:t>Natureza das atividades</w:t>
            </w:r>
          </w:p>
          <w:p w:rsidR="00F61176" w:rsidRPr="007801A0" w:rsidRDefault="00F61176" w:rsidP="009621C8">
            <w:pPr>
              <w:pStyle w:val="NormalWeb"/>
              <w:snapToGrid w:val="0"/>
              <w:spacing w:before="0" w:after="0"/>
              <w:rPr>
                <w:rFonts w:asciiTheme="minorHAnsi" w:hAnsiTheme="minorHAnsi" w:cs="Arial"/>
                <w:b/>
                <w:bCs/>
              </w:rPr>
            </w:pPr>
          </w:p>
        </w:tc>
      </w:tr>
      <w:tr w:rsidR="00F61176" w:rsidRPr="007801A0" w:rsidTr="009621C8">
        <w:trPr>
          <w:trHeight w:val="695"/>
        </w:trPr>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napToGrid w:val="0"/>
              <w:spacing w:before="0" w:after="0"/>
              <w:rPr>
                <w:rFonts w:asciiTheme="minorHAnsi" w:hAnsiTheme="minorHAnsi" w:cs="Arial"/>
                <w:b/>
                <w:bCs/>
              </w:rPr>
            </w:pPr>
            <w:r w:rsidRPr="007801A0">
              <w:rPr>
                <w:rFonts w:asciiTheme="minorHAnsi" w:hAnsiTheme="minorHAnsi" w:cs="Arial"/>
                <w:b/>
                <w:bCs/>
              </w:rPr>
              <w:t>Organização</w:t>
            </w:r>
          </w:p>
          <w:p w:rsidR="00F61176" w:rsidRPr="007801A0" w:rsidRDefault="00F61176" w:rsidP="009621C8">
            <w:pPr>
              <w:pStyle w:val="NormalWeb"/>
              <w:snapToGrid w:val="0"/>
              <w:spacing w:before="0" w:after="0"/>
              <w:rPr>
                <w:rFonts w:asciiTheme="minorHAnsi" w:hAnsiTheme="minorHAnsi" w:cs="Arial"/>
                <w:b/>
                <w:bCs/>
              </w:rPr>
            </w:pPr>
          </w:p>
        </w:tc>
      </w:tr>
    </w:tbl>
    <w:p w:rsidR="00F61176" w:rsidRPr="007801A0" w:rsidRDefault="00F61176" w:rsidP="00F61176">
      <w:pPr>
        <w:pStyle w:val="NormalWeb"/>
        <w:spacing w:before="0" w:after="0"/>
        <w:rPr>
          <w:rFonts w:asciiTheme="minorHAnsi" w:hAnsiTheme="minorHAnsi" w:cs="Arial"/>
          <w:b/>
          <w:bCs/>
        </w:rPr>
      </w:pPr>
    </w:p>
    <w:p w:rsidR="00F61176" w:rsidRPr="007801A0" w:rsidRDefault="00F61176" w:rsidP="00F61176">
      <w:pPr>
        <w:pStyle w:val="NormalWeb"/>
        <w:spacing w:before="0" w:after="0"/>
        <w:rPr>
          <w:rFonts w:asciiTheme="minorHAnsi" w:hAnsiTheme="minorHAnsi" w:cs="Arial"/>
        </w:rPr>
      </w:pPr>
      <w:r w:rsidRPr="007801A0">
        <w:rPr>
          <w:rFonts w:asciiTheme="minorHAnsi" w:hAnsiTheme="minorHAnsi" w:cs="Arial"/>
          <w:b/>
          <w:bCs/>
        </w:rPr>
        <w:lastRenderedPageBreak/>
        <w:t>4 – PRODUÇÃO ACADÊMICA</w:t>
      </w:r>
    </w:p>
    <w:p w:rsidR="00F61176" w:rsidRPr="007801A0" w:rsidRDefault="00F61176" w:rsidP="00F61176">
      <w:pPr>
        <w:pStyle w:val="NormalWeb"/>
        <w:spacing w:before="0" w:after="0"/>
        <w:ind w:left="397"/>
        <w:rPr>
          <w:rFonts w:asciiTheme="minorHAnsi" w:hAnsiTheme="minorHAnsi" w:cs="Arial"/>
        </w:rPr>
      </w:pPr>
      <w:r w:rsidRPr="007801A0">
        <w:rPr>
          <w:rFonts w:asciiTheme="minorHAnsi" w:hAnsiTheme="minorHAnsi" w:cs="Arial"/>
        </w:rPr>
        <w:t>(referenciar conforme a ABNT NBR 6023:2002)</w:t>
      </w:r>
    </w:p>
    <w:tbl>
      <w:tblPr>
        <w:tblW w:w="0" w:type="auto"/>
        <w:tblInd w:w="108" w:type="dxa"/>
        <w:tblLayout w:type="fixed"/>
        <w:tblLook w:val="0000" w:firstRow="0" w:lastRow="0" w:firstColumn="0" w:lastColumn="0" w:noHBand="0" w:noVBand="0"/>
      </w:tblPr>
      <w:tblGrid>
        <w:gridCol w:w="9838"/>
      </w:tblGrid>
      <w:tr w:rsidR="00F61176" w:rsidRPr="007801A0" w:rsidTr="009621C8">
        <w:trPr>
          <w:trHeight w:val="695"/>
        </w:trPr>
        <w:tc>
          <w:tcPr>
            <w:tcW w:w="9838"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Livros ou capítulo de livros</w:t>
            </w:r>
          </w:p>
          <w:p w:rsidR="00F61176" w:rsidRPr="007801A0" w:rsidRDefault="00F61176" w:rsidP="009621C8">
            <w:pPr>
              <w:pStyle w:val="NormalWeb"/>
              <w:spacing w:before="0" w:after="0"/>
              <w:rPr>
                <w:rFonts w:asciiTheme="minorHAnsi" w:hAnsiTheme="minorHAnsi" w:cs="Arial"/>
                <w:b/>
                <w:bCs/>
              </w:rPr>
            </w:pPr>
          </w:p>
          <w:p w:rsidR="00F61176" w:rsidRPr="007801A0" w:rsidRDefault="00F61176" w:rsidP="009621C8">
            <w:pPr>
              <w:pStyle w:val="NormalWeb"/>
              <w:spacing w:before="0" w:after="0"/>
              <w:rPr>
                <w:rFonts w:asciiTheme="minorHAnsi" w:hAnsiTheme="minorHAnsi" w:cs="Arial"/>
                <w:b/>
                <w:bCs/>
              </w:rPr>
            </w:pPr>
          </w:p>
        </w:tc>
      </w:tr>
      <w:tr w:rsidR="00F61176" w:rsidRPr="007801A0" w:rsidTr="009621C8">
        <w:trPr>
          <w:trHeight w:val="695"/>
        </w:trPr>
        <w:tc>
          <w:tcPr>
            <w:tcW w:w="9838"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Artigos publicados em periódico acadêmico</w:t>
            </w:r>
          </w:p>
          <w:p w:rsidR="00F61176" w:rsidRPr="007801A0" w:rsidRDefault="00F61176" w:rsidP="009621C8">
            <w:pPr>
              <w:pStyle w:val="NormalWeb"/>
              <w:spacing w:before="0" w:after="0"/>
              <w:rPr>
                <w:rFonts w:asciiTheme="minorHAnsi" w:hAnsiTheme="minorHAnsi" w:cs="Arial"/>
                <w:b/>
                <w:bCs/>
              </w:rPr>
            </w:pPr>
          </w:p>
          <w:p w:rsidR="00F61176" w:rsidRPr="007801A0" w:rsidRDefault="00F61176" w:rsidP="009621C8">
            <w:pPr>
              <w:pStyle w:val="NormalWeb"/>
              <w:spacing w:before="0" w:after="0"/>
              <w:rPr>
                <w:rFonts w:asciiTheme="minorHAnsi" w:hAnsiTheme="minorHAnsi" w:cs="Arial"/>
                <w:b/>
                <w:bCs/>
              </w:rPr>
            </w:pPr>
          </w:p>
        </w:tc>
      </w:tr>
      <w:tr w:rsidR="00F61176" w:rsidRPr="007801A0" w:rsidTr="009621C8">
        <w:trPr>
          <w:trHeight w:val="695"/>
        </w:trPr>
        <w:tc>
          <w:tcPr>
            <w:tcW w:w="9838"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rPr>
                <w:rFonts w:asciiTheme="minorHAnsi" w:hAnsiTheme="minorHAnsi" w:cs="Arial"/>
              </w:rPr>
            </w:pPr>
            <w:r w:rsidRPr="007801A0">
              <w:rPr>
                <w:rFonts w:asciiTheme="minorHAnsi" w:hAnsiTheme="minorHAnsi" w:cs="Arial"/>
                <w:b/>
                <w:bCs/>
              </w:rPr>
              <w:t>Artigos publicados em anais de congresso</w:t>
            </w:r>
          </w:p>
          <w:p w:rsidR="00F61176" w:rsidRPr="007801A0" w:rsidRDefault="00F61176" w:rsidP="009621C8">
            <w:pPr>
              <w:pStyle w:val="NormalWeb"/>
              <w:spacing w:before="0" w:after="0"/>
              <w:rPr>
                <w:rFonts w:asciiTheme="minorHAnsi" w:hAnsiTheme="minorHAnsi" w:cs="Arial"/>
                <w:b/>
                <w:bCs/>
              </w:rPr>
            </w:pPr>
          </w:p>
          <w:p w:rsidR="00F61176" w:rsidRPr="007801A0" w:rsidRDefault="00F61176" w:rsidP="009621C8">
            <w:pPr>
              <w:pStyle w:val="NormalWeb"/>
              <w:spacing w:before="0" w:after="0"/>
              <w:rPr>
                <w:rFonts w:asciiTheme="minorHAnsi" w:hAnsiTheme="minorHAnsi" w:cs="Arial"/>
                <w:b/>
                <w:bCs/>
              </w:rPr>
            </w:pPr>
          </w:p>
        </w:tc>
      </w:tr>
      <w:tr w:rsidR="00F61176" w:rsidRPr="007801A0" w:rsidTr="009621C8">
        <w:trPr>
          <w:trHeight w:val="695"/>
        </w:trPr>
        <w:tc>
          <w:tcPr>
            <w:tcW w:w="9838" w:type="dxa"/>
            <w:tcBorders>
              <w:top w:val="single" w:sz="4" w:space="0" w:color="000000"/>
              <w:left w:val="single" w:sz="4" w:space="0" w:color="000000"/>
              <w:bottom w:val="single" w:sz="4" w:space="0" w:color="000000"/>
              <w:right w:val="single" w:sz="4" w:space="0" w:color="000000"/>
            </w:tcBorders>
            <w:shd w:val="clear" w:color="auto" w:fill="auto"/>
          </w:tcPr>
          <w:p w:rsidR="00F61176" w:rsidRPr="007801A0" w:rsidRDefault="00F61176" w:rsidP="009621C8">
            <w:pPr>
              <w:pStyle w:val="NormalWeb"/>
              <w:spacing w:before="0" w:after="0"/>
              <w:jc w:val="both"/>
              <w:rPr>
                <w:rFonts w:asciiTheme="minorHAnsi" w:hAnsiTheme="minorHAnsi" w:cs="Arial"/>
              </w:rPr>
            </w:pPr>
            <w:r w:rsidRPr="007801A0">
              <w:rPr>
                <w:rFonts w:asciiTheme="minorHAnsi" w:hAnsiTheme="minorHAnsi" w:cs="Arial"/>
                <w:b/>
                <w:bCs/>
              </w:rPr>
              <w:t xml:space="preserve">Projetos de Iniciação Cientifica </w:t>
            </w:r>
            <w:r w:rsidRPr="007801A0">
              <w:rPr>
                <w:rFonts w:asciiTheme="minorHAnsi" w:hAnsiTheme="minorHAnsi" w:cs="Arial"/>
                <w:bCs/>
              </w:rPr>
              <w:t>(Incluir período, instituição, título do projeto e demais informações do projeto)</w:t>
            </w:r>
          </w:p>
          <w:p w:rsidR="00F61176" w:rsidRPr="007801A0" w:rsidRDefault="00F61176" w:rsidP="009621C8">
            <w:pPr>
              <w:pStyle w:val="NormalWeb"/>
              <w:spacing w:before="0" w:after="0"/>
              <w:rPr>
                <w:rFonts w:asciiTheme="minorHAnsi" w:hAnsiTheme="minorHAnsi" w:cs="Arial"/>
                <w:b/>
                <w:bCs/>
              </w:rPr>
            </w:pPr>
          </w:p>
          <w:p w:rsidR="00F61176" w:rsidRPr="007801A0" w:rsidRDefault="00F61176" w:rsidP="009621C8">
            <w:pPr>
              <w:pStyle w:val="NormalWeb"/>
              <w:spacing w:before="0" w:after="0"/>
              <w:rPr>
                <w:rFonts w:asciiTheme="minorHAnsi" w:hAnsiTheme="minorHAnsi" w:cs="Arial"/>
                <w:b/>
                <w:bCs/>
              </w:rPr>
            </w:pPr>
          </w:p>
        </w:tc>
      </w:tr>
    </w:tbl>
    <w:p w:rsidR="00F61176" w:rsidRPr="007801A0" w:rsidRDefault="00F61176" w:rsidP="00F61176">
      <w:pPr>
        <w:pStyle w:val="NormalWeb"/>
        <w:spacing w:before="0" w:after="0"/>
        <w:rPr>
          <w:rFonts w:asciiTheme="minorHAnsi" w:hAnsiTheme="minorHAnsi" w:cs="Arial"/>
          <w:b/>
          <w:bCs/>
        </w:rPr>
      </w:pPr>
    </w:p>
    <w:p w:rsidR="00F61176" w:rsidRPr="007801A0" w:rsidRDefault="00F61176" w:rsidP="00F61176">
      <w:pPr>
        <w:numPr>
          <w:ilvl w:val="0"/>
          <w:numId w:val="27"/>
        </w:numPr>
        <w:suppressAutoHyphens/>
        <w:spacing w:after="0" w:line="240" w:lineRule="auto"/>
        <w:ind w:left="709" w:hanging="709"/>
        <w:jc w:val="both"/>
        <w:rPr>
          <w:rFonts w:cs="Arial"/>
          <w:sz w:val="24"/>
          <w:szCs w:val="24"/>
        </w:rPr>
      </w:pPr>
      <w:r w:rsidRPr="007801A0">
        <w:rPr>
          <w:rFonts w:cs="Arial"/>
          <w:sz w:val="24"/>
          <w:szCs w:val="24"/>
        </w:rPr>
        <w:t>Não é necessária a comprovação imediata das informações prestadas.</w:t>
      </w:r>
    </w:p>
    <w:p w:rsidR="00F61176" w:rsidRPr="007801A0" w:rsidRDefault="00F61176" w:rsidP="00F61176">
      <w:pPr>
        <w:numPr>
          <w:ilvl w:val="0"/>
          <w:numId w:val="27"/>
        </w:numPr>
        <w:suppressAutoHyphens/>
        <w:spacing w:after="0" w:line="240" w:lineRule="auto"/>
        <w:ind w:left="709" w:hanging="709"/>
        <w:jc w:val="both"/>
        <w:rPr>
          <w:rFonts w:cs="Arial"/>
          <w:sz w:val="24"/>
          <w:szCs w:val="24"/>
        </w:rPr>
      </w:pPr>
      <w:r w:rsidRPr="007801A0">
        <w:rPr>
          <w:rFonts w:cs="Arial"/>
          <w:sz w:val="24"/>
          <w:szCs w:val="24"/>
        </w:rPr>
        <w:t>Os documentos comprobatórios deste currículo devem estar disponíveis de forma organizada, caso seja necessária sua comprovação.</w:t>
      </w:r>
    </w:p>
    <w:p w:rsidR="00F61176" w:rsidRPr="007801A0" w:rsidRDefault="00F61176" w:rsidP="00F61176">
      <w:pPr>
        <w:ind w:left="709"/>
        <w:jc w:val="both"/>
        <w:rPr>
          <w:rFonts w:cs="Arial"/>
          <w:sz w:val="24"/>
          <w:szCs w:val="24"/>
        </w:rPr>
      </w:pPr>
      <w:r w:rsidRPr="007801A0">
        <w:rPr>
          <w:rFonts w:cs="Arial"/>
          <w:b/>
          <w:sz w:val="24"/>
          <w:szCs w:val="24"/>
        </w:rPr>
        <w:t>Também será necessário, o candidato portar os documentos comprobatórios no dia da entrevista</w:t>
      </w:r>
      <w:r w:rsidRPr="007801A0">
        <w:rPr>
          <w:rFonts w:cs="Arial"/>
          <w:sz w:val="24"/>
          <w:szCs w:val="24"/>
        </w:rPr>
        <w:t>.</w:t>
      </w:r>
    </w:p>
    <w:p w:rsidR="00F61176" w:rsidRPr="007801A0" w:rsidRDefault="00F61176" w:rsidP="00F61176">
      <w:pPr>
        <w:numPr>
          <w:ilvl w:val="0"/>
          <w:numId w:val="27"/>
        </w:numPr>
        <w:suppressAutoHyphens/>
        <w:spacing w:after="0" w:line="240" w:lineRule="auto"/>
        <w:ind w:left="709" w:hanging="709"/>
        <w:jc w:val="both"/>
        <w:rPr>
          <w:rFonts w:cs="Arial"/>
          <w:sz w:val="24"/>
          <w:szCs w:val="24"/>
        </w:rPr>
      </w:pPr>
      <w:r w:rsidRPr="007801A0">
        <w:rPr>
          <w:rFonts w:cs="Arial"/>
          <w:sz w:val="24"/>
          <w:szCs w:val="24"/>
        </w:rPr>
        <w:t>As páginas do currículo, exceto esta, deverão ser rubricadas pelo candidato.</w:t>
      </w:r>
    </w:p>
    <w:p w:rsidR="00F61176" w:rsidRPr="007801A0" w:rsidRDefault="00F61176" w:rsidP="00F61176">
      <w:pPr>
        <w:ind w:firstLine="709"/>
        <w:jc w:val="both"/>
        <w:rPr>
          <w:rFonts w:cs="Arial"/>
          <w:sz w:val="24"/>
          <w:szCs w:val="24"/>
        </w:rPr>
      </w:pPr>
    </w:p>
    <w:p w:rsidR="00F61176" w:rsidRPr="007801A0" w:rsidRDefault="00F61176" w:rsidP="00F61176">
      <w:pPr>
        <w:ind w:firstLine="709"/>
        <w:jc w:val="both"/>
        <w:rPr>
          <w:rFonts w:cs="Arial"/>
          <w:sz w:val="24"/>
          <w:szCs w:val="24"/>
        </w:rPr>
      </w:pPr>
      <w:r w:rsidRPr="007801A0">
        <w:rPr>
          <w:rFonts w:cs="Arial"/>
          <w:sz w:val="24"/>
          <w:szCs w:val="24"/>
        </w:rPr>
        <w:t>Declaro ser verdadeiras todas as informações prestadas neste documento.</w:t>
      </w:r>
    </w:p>
    <w:p w:rsidR="00F61176" w:rsidRPr="007801A0" w:rsidRDefault="00F61176" w:rsidP="00F61176">
      <w:pPr>
        <w:pStyle w:val="NormalWeb"/>
        <w:spacing w:before="0" w:after="0"/>
        <w:rPr>
          <w:rFonts w:asciiTheme="minorHAnsi" w:hAnsiTheme="minorHAnsi" w:cs="Arial"/>
          <w:bCs/>
        </w:rPr>
      </w:pPr>
    </w:p>
    <w:p w:rsidR="00F61176" w:rsidRPr="007801A0" w:rsidRDefault="00F61176" w:rsidP="00F61176">
      <w:pPr>
        <w:pStyle w:val="NormalWeb"/>
        <w:spacing w:before="0" w:after="0"/>
        <w:jc w:val="right"/>
        <w:rPr>
          <w:rFonts w:asciiTheme="minorHAnsi" w:hAnsiTheme="minorHAnsi" w:cs="Arial"/>
        </w:rPr>
      </w:pPr>
      <w:r w:rsidRPr="007801A0">
        <w:rPr>
          <w:rFonts w:asciiTheme="minorHAnsi" w:hAnsiTheme="minorHAnsi" w:cs="Arial"/>
        </w:rPr>
        <w:t xml:space="preserve">Bragança Paulista, _____ de </w:t>
      </w:r>
      <w:r w:rsidR="00EA2961" w:rsidRPr="007801A0">
        <w:rPr>
          <w:rFonts w:asciiTheme="minorHAnsi" w:hAnsiTheme="minorHAnsi" w:cs="Arial"/>
        </w:rPr>
        <w:t xml:space="preserve">________________ </w:t>
      </w:r>
      <w:proofErr w:type="spellStart"/>
      <w:r w:rsidRPr="007801A0">
        <w:rPr>
          <w:rFonts w:asciiTheme="minorHAnsi" w:hAnsiTheme="minorHAnsi" w:cs="Arial"/>
        </w:rPr>
        <w:t>de</w:t>
      </w:r>
      <w:proofErr w:type="spellEnd"/>
      <w:r w:rsidRPr="007801A0">
        <w:rPr>
          <w:rFonts w:asciiTheme="minorHAnsi" w:hAnsiTheme="minorHAnsi" w:cs="Arial"/>
        </w:rPr>
        <w:t xml:space="preserve"> 2019.</w:t>
      </w:r>
    </w:p>
    <w:p w:rsidR="00F61176" w:rsidRPr="007801A0" w:rsidRDefault="00F61176" w:rsidP="00F61176">
      <w:pPr>
        <w:pStyle w:val="NormalWeb"/>
        <w:spacing w:before="0" w:after="0"/>
        <w:rPr>
          <w:rFonts w:asciiTheme="minorHAnsi" w:hAnsiTheme="minorHAnsi" w:cs="Arial"/>
          <w:bCs/>
        </w:rPr>
      </w:pPr>
    </w:p>
    <w:p w:rsidR="00F61176" w:rsidRPr="007801A0" w:rsidRDefault="00F61176" w:rsidP="00F61176">
      <w:pPr>
        <w:pStyle w:val="NormalWeb"/>
        <w:spacing w:before="0" w:after="0"/>
        <w:jc w:val="center"/>
        <w:rPr>
          <w:rFonts w:asciiTheme="minorHAnsi" w:hAnsiTheme="minorHAnsi" w:cs="Arial"/>
        </w:rPr>
      </w:pPr>
      <w:r w:rsidRPr="007801A0">
        <w:rPr>
          <w:rFonts w:asciiTheme="minorHAnsi" w:hAnsiTheme="minorHAnsi" w:cs="Arial"/>
        </w:rPr>
        <w:t>_______________________________________</w:t>
      </w:r>
    </w:p>
    <w:p w:rsidR="00F61176" w:rsidRPr="007801A0" w:rsidRDefault="00F61176" w:rsidP="00F61176">
      <w:pPr>
        <w:pStyle w:val="NormalWeb"/>
        <w:spacing w:before="0" w:after="0"/>
        <w:ind w:left="180"/>
        <w:jc w:val="center"/>
        <w:rPr>
          <w:rFonts w:asciiTheme="minorHAnsi" w:hAnsiTheme="minorHAnsi" w:cs="Arial"/>
          <w:bCs/>
        </w:rPr>
      </w:pPr>
      <w:r w:rsidRPr="007801A0">
        <w:rPr>
          <w:rFonts w:asciiTheme="minorHAnsi" w:hAnsiTheme="minorHAnsi" w:cs="Arial"/>
        </w:rPr>
        <w:t>ASSINATURA DO(A) CANDIDATO(A)</w:t>
      </w:r>
    </w:p>
    <w:p w:rsidR="00F61176" w:rsidRPr="007801A0" w:rsidRDefault="00F61176" w:rsidP="00F61176">
      <w:pPr>
        <w:pStyle w:val="NormalWeb"/>
        <w:spacing w:before="0" w:after="0"/>
        <w:jc w:val="center"/>
        <w:rPr>
          <w:rFonts w:asciiTheme="minorHAnsi" w:hAnsiTheme="minorHAnsi" w:cs="Arial"/>
          <w:b/>
          <w:bCs/>
        </w:rPr>
      </w:pPr>
      <w:r w:rsidRPr="007801A0">
        <w:rPr>
          <w:rFonts w:asciiTheme="minorHAnsi" w:hAnsiTheme="minorHAnsi" w:cs="Arial"/>
          <w:b/>
          <w:bCs/>
        </w:rPr>
        <w:br w:type="page"/>
      </w:r>
      <w:r w:rsidRPr="007801A0">
        <w:rPr>
          <w:rFonts w:asciiTheme="minorHAnsi" w:hAnsiTheme="minorHAnsi" w:cs="Arial"/>
          <w:b/>
          <w:bCs/>
        </w:rPr>
        <w:lastRenderedPageBreak/>
        <w:t>ANEXO V</w:t>
      </w:r>
    </w:p>
    <w:p w:rsidR="00F61176" w:rsidRPr="007801A0" w:rsidRDefault="00F61176" w:rsidP="00C81F6D">
      <w:pPr>
        <w:pStyle w:val="NormalWeb"/>
        <w:spacing w:before="0" w:after="0"/>
        <w:jc w:val="center"/>
        <w:rPr>
          <w:rFonts w:asciiTheme="minorHAnsi" w:hAnsiTheme="minorHAnsi" w:cs="Arial"/>
          <w:b/>
          <w:bCs/>
        </w:rPr>
      </w:pPr>
      <w:r w:rsidRPr="007801A0">
        <w:rPr>
          <w:rFonts w:asciiTheme="minorHAnsi" w:eastAsia="Wingdings" w:hAnsiTheme="minorHAnsi" w:cs="Arial"/>
          <w:b/>
          <w:lang w:eastAsia="en-US"/>
        </w:rPr>
        <w:t>EDITAL N</w:t>
      </w:r>
      <w:r w:rsidRPr="007801A0">
        <w:rPr>
          <w:rFonts w:asciiTheme="minorHAnsi" w:eastAsia="Wingdings" w:hAnsiTheme="minorHAnsi" w:cs="Arial"/>
          <w:b/>
          <w:u w:val="single"/>
          <w:vertAlign w:val="superscript"/>
          <w:lang w:eastAsia="en-US"/>
        </w:rPr>
        <w:t>o</w:t>
      </w:r>
      <w:r w:rsidRPr="007801A0">
        <w:rPr>
          <w:rFonts w:asciiTheme="minorHAnsi" w:eastAsia="Wingdings" w:hAnsiTheme="minorHAnsi" w:cs="Arial"/>
          <w:b/>
          <w:lang w:eastAsia="en-US"/>
        </w:rPr>
        <w:t xml:space="preserve"> </w:t>
      </w:r>
      <w:r w:rsidR="00C97F77" w:rsidRPr="00C97F77">
        <w:rPr>
          <w:rFonts w:asciiTheme="minorHAnsi" w:eastAsia="Wingdings" w:hAnsiTheme="minorHAnsi" w:cs="Arial"/>
          <w:b/>
          <w:lang w:eastAsia="en-US"/>
        </w:rPr>
        <w:t>238/2019</w:t>
      </w:r>
      <w:r w:rsidR="00C97F77">
        <w:rPr>
          <w:rFonts w:asciiTheme="minorHAnsi" w:eastAsia="Wingdings" w:hAnsiTheme="minorHAnsi" w:cs="Arial"/>
          <w:b/>
          <w:lang w:eastAsia="en-US"/>
        </w:rPr>
        <w:t xml:space="preserve"> </w:t>
      </w:r>
      <w:r w:rsidRPr="007801A0">
        <w:rPr>
          <w:rFonts w:asciiTheme="minorHAnsi" w:hAnsiTheme="minorHAnsi" w:cs="Arial"/>
          <w:b/>
          <w:bCs/>
          <w:spacing w:val="-1"/>
        </w:rPr>
        <w:t xml:space="preserve">- </w:t>
      </w:r>
      <w:r w:rsidRPr="007801A0">
        <w:rPr>
          <w:rFonts w:asciiTheme="minorHAnsi" w:hAnsiTheme="minorHAnsi" w:cs="Arial"/>
          <w:b/>
          <w:bCs/>
        </w:rPr>
        <w:t>CARTA DE INTENÇÕES</w:t>
      </w:r>
    </w:p>
    <w:p w:rsidR="00F61176" w:rsidRPr="007801A0" w:rsidRDefault="00F61176" w:rsidP="00F61176">
      <w:pPr>
        <w:pStyle w:val="NormalWeb"/>
        <w:spacing w:before="0" w:after="0"/>
        <w:jc w:val="center"/>
        <w:rPr>
          <w:rFonts w:asciiTheme="minorHAnsi" w:hAnsiTheme="minorHAnsi" w:cs="Arial"/>
          <w:b/>
          <w:bCs/>
        </w:rPr>
      </w:pPr>
    </w:p>
    <w:p w:rsidR="00F61176" w:rsidRPr="007801A0" w:rsidRDefault="00F61176" w:rsidP="00F61176">
      <w:pPr>
        <w:pStyle w:val="NormalWeb"/>
        <w:spacing w:before="0" w:after="0"/>
        <w:jc w:val="center"/>
        <w:rPr>
          <w:rFonts w:asciiTheme="minorHAnsi" w:hAnsiTheme="minorHAnsi" w:cs="Arial"/>
          <w:b/>
          <w:bCs/>
          <w:color w:val="FF0000"/>
        </w:rPr>
      </w:pPr>
      <w:r w:rsidRPr="007801A0">
        <w:rPr>
          <w:rFonts w:asciiTheme="minorHAnsi" w:hAnsiTheme="minorHAnsi" w:cs="Arial"/>
          <w:b/>
          <w:bCs/>
          <w:color w:val="FF0000"/>
        </w:rPr>
        <w:t>(</w:t>
      </w:r>
      <w:r w:rsidRPr="007801A0">
        <w:rPr>
          <w:rFonts w:asciiTheme="minorHAnsi" w:hAnsiTheme="minorHAnsi" w:cs="Arial"/>
          <w:b/>
          <w:bCs/>
          <w:color w:val="FF0000"/>
          <w:u w:val="single"/>
        </w:rPr>
        <w:t>MODELO</w:t>
      </w:r>
      <w:r w:rsidRPr="007801A0">
        <w:rPr>
          <w:rFonts w:asciiTheme="minorHAnsi" w:hAnsiTheme="minorHAnsi" w:cs="Arial"/>
          <w:b/>
          <w:bCs/>
          <w:color w:val="FF0000"/>
        </w:rPr>
        <w:t xml:space="preserve"> EDITÁVEL PODENDO TER INCLUSÕES DE INFORMAÇÕES – A SER ENTREGUE JUNTAMENTE COM A DOCUMENTAÇÃO DE INSCRIÇÃO. SUGERE-SE QUE O CANDIDATO DESENVOLVE UM TEXTO PESSOAL PARA EXPOR SUAS INTENÇÕES)</w:t>
      </w:r>
    </w:p>
    <w:p w:rsidR="00F61176" w:rsidRPr="007801A0" w:rsidRDefault="00F61176" w:rsidP="009579DD">
      <w:pPr>
        <w:pStyle w:val="NormalWeb"/>
        <w:spacing w:before="0" w:after="0"/>
        <w:rPr>
          <w:rFonts w:asciiTheme="minorHAnsi" w:hAnsiTheme="minorHAnsi" w:cs="Arial"/>
        </w:rPr>
      </w:pPr>
    </w:p>
    <w:p w:rsidR="00F61176" w:rsidRPr="007801A0" w:rsidRDefault="00F61176" w:rsidP="00F61176">
      <w:pPr>
        <w:ind w:firstLine="709"/>
        <w:jc w:val="both"/>
        <w:rPr>
          <w:rFonts w:cs="Arial"/>
          <w:sz w:val="24"/>
          <w:szCs w:val="24"/>
        </w:rPr>
      </w:pPr>
      <w:r w:rsidRPr="007801A0">
        <w:rPr>
          <w:rFonts w:cs="Arial"/>
          <w:sz w:val="24"/>
          <w:szCs w:val="24"/>
        </w:rPr>
        <w:t xml:space="preserve">Eu, </w:t>
      </w:r>
      <w:r w:rsidRPr="007801A0">
        <w:rPr>
          <w:rFonts w:cs="Arial"/>
          <w:color w:val="FF0000"/>
          <w:sz w:val="24"/>
          <w:szCs w:val="24"/>
        </w:rPr>
        <w:t>(NOME DO CANDIDATO),</w:t>
      </w:r>
      <w:r w:rsidRPr="007801A0">
        <w:rPr>
          <w:rFonts w:cs="Arial"/>
          <w:sz w:val="24"/>
          <w:szCs w:val="24"/>
        </w:rPr>
        <w:t xml:space="preserve"> venho, por meio desta, demonstrar meu interesse em participar do </w:t>
      </w:r>
      <w:r w:rsidRPr="007801A0">
        <w:rPr>
          <w:rFonts w:cs="Arial"/>
          <w:spacing w:val="16"/>
          <w:sz w:val="24"/>
          <w:szCs w:val="24"/>
        </w:rPr>
        <w:t xml:space="preserve">Programa de </w:t>
      </w:r>
      <w:r w:rsidRPr="007801A0">
        <w:rPr>
          <w:rFonts w:cs="Arial"/>
          <w:b/>
          <w:bCs/>
          <w:spacing w:val="-2"/>
          <w:sz w:val="24"/>
          <w:szCs w:val="24"/>
        </w:rPr>
        <w:t>P</w:t>
      </w:r>
      <w:r w:rsidRPr="007801A0">
        <w:rPr>
          <w:rFonts w:cs="Arial"/>
          <w:b/>
          <w:bCs/>
          <w:sz w:val="24"/>
          <w:szCs w:val="24"/>
        </w:rPr>
        <w:t>ó</w:t>
      </w:r>
      <w:r w:rsidRPr="007801A0">
        <w:rPr>
          <w:rFonts w:cs="Arial"/>
          <w:b/>
          <w:bCs/>
          <w:spacing w:val="3"/>
          <w:sz w:val="24"/>
          <w:szCs w:val="24"/>
        </w:rPr>
        <w:t>s</w:t>
      </w:r>
      <w:r w:rsidRPr="007801A0">
        <w:rPr>
          <w:rFonts w:cs="Arial"/>
          <w:b/>
          <w:bCs/>
          <w:spacing w:val="-1"/>
          <w:sz w:val="24"/>
          <w:szCs w:val="24"/>
        </w:rPr>
        <w:t>-G</w:t>
      </w:r>
      <w:r w:rsidRPr="007801A0">
        <w:rPr>
          <w:rFonts w:cs="Arial"/>
          <w:b/>
          <w:bCs/>
          <w:sz w:val="24"/>
          <w:szCs w:val="24"/>
        </w:rPr>
        <w:t>r</w:t>
      </w:r>
      <w:r w:rsidRPr="007801A0">
        <w:rPr>
          <w:rFonts w:cs="Arial"/>
          <w:b/>
          <w:bCs/>
          <w:spacing w:val="-3"/>
          <w:sz w:val="24"/>
          <w:szCs w:val="24"/>
        </w:rPr>
        <w:t>a</w:t>
      </w:r>
      <w:r w:rsidRPr="007801A0">
        <w:rPr>
          <w:rFonts w:cs="Arial"/>
          <w:b/>
          <w:bCs/>
          <w:spacing w:val="-2"/>
          <w:sz w:val="24"/>
          <w:szCs w:val="24"/>
        </w:rPr>
        <w:t>d</w:t>
      </w:r>
      <w:r w:rsidRPr="007801A0">
        <w:rPr>
          <w:rFonts w:cs="Arial"/>
          <w:b/>
          <w:bCs/>
          <w:sz w:val="24"/>
          <w:szCs w:val="24"/>
        </w:rPr>
        <w:t>ua</w:t>
      </w:r>
      <w:r w:rsidRPr="007801A0">
        <w:rPr>
          <w:rFonts w:cs="Arial"/>
          <w:b/>
          <w:bCs/>
          <w:spacing w:val="-2"/>
          <w:sz w:val="24"/>
          <w:szCs w:val="24"/>
        </w:rPr>
        <w:t>ç</w:t>
      </w:r>
      <w:r w:rsidRPr="007801A0">
        <w:rPr>
          <w:rFonts w:cs="Arial"/>
          <w:b/>
          <w:bCs/>
          <w:sz w:val="24"/>
          <w:szCs w:val="24"/>
        </w:rPr>
        <w:t>ão</w:t>
      </w:r>
      <w:r w:rsidRPr="007801A0">
        <w:rPr>
          <w:rFonts w:cs="Arial"/>
          <w:b/>
          <w:bCs/>
          <w:spacing w:val="3"/>
          <w:sz w:val="24"/>
          <w:szCs w:val="24"/>
        </w:rPr>
        <w:t xml:space="preserve"> </w:t>
      </w:r>
      <w:r w:rsidRPr="007801A0">
        <w:rPr>
          <w:rFonts w:cs="Arial"/>
          <w:b/>
          <w:bCs/>
          <w:i/>
          <w:iCs/>
          <w:sz w:val="24"/>
          <w:szCs w:val="24"/>
        </w:rPr>
        <w:t>La</w:t>
      </w:r>
      <w:r w:rsidRPr="007801A0">
        <w:rPr>
          <w:rFonts w:cs="Arial"/>
          <w:b/>
          <w:bCs/>
          <w:i/>
          <w:iCs/>
          <w:spacing w:val="-1"/>
          <w:sz w:val="24"/>
          <w:szCs w:val="24"/>
        </w:rPr>
        <w:t>t</w:t>
      </w:r>
      <w:r w:rsidRPr="007801A0">
        <w:rPr>
          <w:rFonts w:cs="Arial"/>
          <w:b/>
          <w:bCs/>
          <w:i/>
          <w:iCs/>
          <w:sz w:val="24"/>
          <w:szCs w:val="24"/>
        </w:rPr>
        <w:t>o</w:t>
      </w:r>
      <w:r w:rsidRPr="007801A0">
        <w:rPr>
          <w:rFonts w:cs="Arial"/>
          <w:b/>
          <w:bCs/>
          <w:i/>
          <w:iCs/>
          <w:spacing w:val="2"/>
          <w:sz w:val="24"/>
          <w:szCs w:val="24"/>
        </w:rPr>
        <w:t xml:space="preserve"> </w:t>
      </w:r>
      <w:r w:rsidRPr="007801A0">
        <w:rPr>
          <w:rFonts w:cs="Arial"/>
          <w:b/>
          <w:bCs/>
          <w:i/>
          <w:iCs/>
          <w:spacing w:val="-2"/>
          <w:sz w:val="24"/>
          <w:szCs w:val="24"/>
        </w:rPr>
        <w:t>S</w:t>
      </w:r>
      <w:r w:rsidRPr="007801A0">
        <w:rPr>
          <w:rFonts w:cs="Arial"/>
          <w:b/>
          <w:bCs/>
          <w:i/>
          <w:iCs/>
          <w:sz w:val="24"/>
          <w:szCs w:val="24"/>
        </w:rPr>
        <w:t>en</w:t>
      </w:r>
      <w:r w:rsidRPr="007801A0">
        <w:rPr>
          <w:rFonts w:cs="Arial"/>
          <w:b/>
          <w:bCs/>
          <w:i/>
          <w:iCs/>
          <w:spacing w:val="-2"/>
          <w:sz w:val="24"/>
          <w:szCs w:val="24"/>
        </w:rPr>
        <w:t>s</w:t>
      </w:r>
      <w:r w:rsidRPr="007801A0">
        <w:rPr>
          <w:rFonts w:cs="Arial"/>
          <w:b/>
          <w:bCs/>
          <w:i/>
          <w:iCs/>
          <w:sz w:val="24"/>
          <w:szCs w:val="24"/>
        </w:rPr>
        <w:t>u,</w:t>
      </w:r>
      <w:r w:rsidRPr="007801A0">
        <w:rPr>
          <w:rFonts w:cs="Arial"/>
          <w:b/>
          <w:bCs/>
          <w:sz w:val="24"/>
          <w:szCs w:val="24"/>
        </w:rPr>
        <w:t xml:space="preserve"> em nível de Es</w:t>
      </w:r>
      <w:r w:rsidRPr="007801A0">
        <w:rPr>
          <w:rFonts w:cs="Arial"/>
          <w:b/>
          <w:bCs/>
          <w:spacing w:val="-2"/>
          <w:sz w:val="24"/>
          <w:szCs w:val="24"/>
        </w:rPr>
        <w:t>p</w:t>
      </w:r>
      <w:r w:rsidRPr="007801A0">
        <w:rPr>
          <w:rFonts w:cs="Arial"/>
          <w:b/>
          <w:bCs/>
          <w:sz w:val="24"/>
          <w:szCs w:val="24"/>
        </w:rPr>
        <w:t>ec</w:t>
      </w:r>
      <w:r w:rsidRPr="007801A0">
        <w:rPr>
          <w:rFonts w:cs="Arial"/>
          <w:b/>
          <w:bCs/>
          <w:spacing w:val="-1"/>
          <w:sz w:val="24"/>
          <w:szCs w:val="24"/>
        </w:rPr>
        <w:t>i</w:t>
      </w:r>
      <w:r w:rsidRPr="007801A0">
        <w:rPr>
          <w:rFonts w:cs="Arial"/>
          <w:b/>
          <w:bCs/>
          <w:sz w:val="24"/>
          <w:szCs w:val="24"/>
        </w:rPr>
        <w:t>a</w:t>
      </w:r>
      <w:r w:rsidRPr="007801A0">
        <w:rPr>
          <w:rFonts w:cs="Arial"/>
          <w:b/>
          <w:bCs/>
          <w:spacing w:val="-1"/>
          <w:sz w:val="24"/>
          <w:szCs w:val="24"/>
        </w:rPr>
        <w:t>li</w:t>
      </w:r>
      <w:r w:rsidRPr="007801A0">
        <w:rPr>
          <w:rFonts w:cs="Arial"/>
          <w:b/>
          <w:bCs/>
          <w:sz w:val="24"/>
          <w:szCs w:val="24"/>
        </w:rPr>
        <w:t>za</w:t>
      </w:r>
      <w:r w:rsidRPr="007801A0">
        <w:rPr>
          <w:rFonts w:cs="Arial"/>
          <w:b/>
          <w:bCs/>
          <w:spacing w:val="-2"/>
          <w:sz w:val="24"/>
          <w:szCs w:val="24"/>
        </w:rPr>
        <w:t>ç</w:t>
      </w:r>
      <w:r w:rsidRPr="007801A0">
        <w:rPr>
          <w:rFonts w:cs="Arial"/>
          <w:b/>
          <w:bCs/>
          <w:sz w:val="24"/>
          <w:szCs w:val="24"/>
        </w:rPr>
        <w:t>ão,</w:t>
      </w:r>
      <w:r w:rsidRPr="007801A0">
        <w:rPr>
          <w:rFonts w:cs="Arial"/>
          <w:b/>
          <w:bCs/>
          <w:spacing w:val="-1"/>
          <w:sz w:val="24"/>
          <w:szCs w:val="24"/>
        </w:rPr>
        <w:t xml:space="preserve"> </w:t>
      </w:r>
      <w:r w:rsidRPr="007801A0">
        <w:rPr>
          <w:rFonts w:cs="Arial"/>
          <w:b/>
          <w:bCs/>
          <w:sz w:val="24"/>
          <w:szCs w:val="24"/>
        </w:rPr>
        <w:t>em</w:t>
      </w:r>
      <w:r w:rsidRPr="007801A0">
        <w:rPr>
          <w:rFonts w:cs="Arial"/>
          <w:b/>
          <w:bCs/>
          <w:spacing w:val="-1"/>
          <w:sz w:val="24"/>
          <w:szCs w:val="24"/>
        </w:rPr>
        <w:t xml:space="preserve"> </w:t>
      </w:r>
      <w:r w:rsidRPr="007801A0">
        <w:rPr>
          <w:rFonts w:cs="Arial"/>
          <w:b/>
          <w:bCs/>
          <w:sz w:val="24"/>
          <w:szCs w:val="24"/>
        </w:rPr>
        <w:t>Gestão Estratégica de Tecnologia da Informação</w:t>
      </w:r>
      <w:r w:rsidRPr="007801A0">
        <w:rPr>
          <w:rFonts w:cs="Arial"/>
          <w:bCs/>
          <w:sz w:val="24"/>
          <w:szCs w:val="24"/>
        </w:rPr>
        <w:t xml:space="preserve">, a ser oferecido no </w:t>
      </w:r>
      <w:r w:rsidRPr="007801A0">
        <w:rPr>
          <w:rFonts w:cs="Arial"/>
          <w:iCs/>
          <w:sz w:val="24"/>
          <w:szCs w:val="24"/>
        </w:rPr>
        <w:t xml:space="preserve">Câmpus Bragança Paulista </w:t>
      </w:r>
      <w:r w:rsidRPr="007801A0">
        <w:rPr>
          <w:rFonts w:cs="Arial"/>
          <w:sz w:val="24"/>
          <w:szCs w:val="24"/>
        </w:rPr>
        <w:t>da Instituição.</w:t>
      </w:r>
    </w:p>
    <w:p w:rsidR="00F61176" w:rsidRPr="007801A0" w:rsidRDefault="00F61176" w:rsidP="00F61176">
      <w:pPr>
        <w:ind w:firstLine="709"/>
        <w:jc w:val="both"/>
        <w:rPr>
          <w:rFonts w:cs="Arial"/>
          <w:sz w:val="24"/>
          <w:szCs w:val="24"/>
        </w:rPr>
      </w:pPr>
      <w:r w:rsidRPr="007801A0">
        <w:rPr>
          <w:rFonts w:cs="Arial"/>
          <w:sz w:val="24"/>
          <w:szCs w:val="24"/>
        </w:rPr>
        <w:t xml:space="preserve">Minha formação acadêmica inclui Graduação em </w:t>
      </w:r>
      <w:r w:rsidRPr="007801A0">
        <w:rPr>
          <w:rFonts w:cs="Arial"/>
          <w:color w:val="FF0000"/>
          <w:sz w:val="24"/>
          <w:szCs w:val="24"/>
        </w:rPr>
        <w:t>(CURSO),</w:t>
      </w:r>
      <w:r w:rsidRPr="007801A0">
        <w:rPr>
          <w:rFonts w:cs="Arial"/>
          <w:sz w:val="24"/>
          <w:szCs w:val="24"/>
        </w:rPr>
        <w:t xml:space="preserve"> concluída em </w:t>
      </w:r>
      <w:r w:rsidRPr="007801A0">
        <w:rPr>
          <w:rFonts w:cs="Arial"/>
          <w:color w:val="FF0000"/>
          <w:sz w:val="24"/>
          <w:szCs w:val="24"/>
        </w:rPr>
        <w:t>(ANO),</w:t>
      </w:r>
      <w:r w:rsidRPr="007801A0">
        <w:rPr>
          <w:rFonts w:cs="Arial"/>
          <w:sz w:val="24"/>
          <w:szCs w:val="24"/>
        </w:rPr>
        <w:t xml:space="preserve"> na </w:t>
      </w:r>
      <w:r w:rsidRPr="007801A0">
        <w:rPr>
          <w:rFonts w:cs="Arial"/>
          <w:color w:val="FF0000"/>
          <w:sz w:val="24"/>
          <w:szCs w:val="24"/>
        </w:rPr>
        <w:t>(INSTITUIÇÃO ONDE SE GRADUOU). (CITAR CURSOS, ESTÁGIOS EXTRACURRICULARES, PROJETOS DE PESQUISA, MONITORIA, BOLSAS DE INICIAÇÃO CIENTÍFICA, ATIVIDADES VOLUNTÁRIAS, EXPERIÊNCIA PROFISSIONAL E OUTROS EVENTOS MAIS RELEVANTES OCORRIDOS DURANTE E APÓS A GRADUAÇÃO. EXPLIQUE SUA RELAÇÃO COM A PÓS-GRADUAÇÃO LATO SENSU</w:t>
      </w:r>
      <w:r w:rsidRPr="007801A0">
        <w:rPr>
          <w:rFonts w:cs="Arial"/>
          <w:sz w:val="24"/>
          <w:szCs w:val="24"/>
        </w:rPr>
        <w:t>).</w:t>
      </w:r>
    </w:p>
    <w:p w:rsidR="00F61176" w:rsidRPr="007801A0" w:rsidRDefault="00F61176" w:rsidP="00F61176">
      <w:pPr>
        <w:ind w:firstLine="709"/>
        <w:jc w:val="both"/>
        <w:rPr>
          <w:rFonts w:cs="Arial"/>
          <w:sz w:val="24"/>
          <w:szCs w:val="24"/>
        </w:rPr>
      </w:pPr>
      <w:r w:rsidRPr="007801A0">
        <w:rPr>
          <w:rFonts w:cs="Arial"/>
          <w:sz w:val="24"/>
          <w:szCs w:val="24"/>
        </w:rPr>
        <w:t xml:space="preserve">Minha experiência profissional inclui </w:t>
      </w:r>
      <w:r w:rsidRPr="007801A0">
        <w:rPr>
          <w:rFonts w:cs="Arial"/>
          <w:color w:val="FF0000"/>
          <w:sz w:val="24"/>
          <w:szCs w:val="24"/>
        </w:rPr>
        <w:t>(DESCREVA A EXPERIÊNCIA PROFISSIONAL ATÉ O MOMENTO, INCLUÍNDO A QUANTIDADE DE ANOS DE ATUAÇÃO EM CADA UMA DELAS</w:t>
      </w:r>
      <w:r w:rsidRPr="007801A0">
        <w:rPr>
          <w:rFonts w:cs="Arial"/>
          <w:sz w:val="24"/>
          <w:szCs w:val="24"/>
        </w:rPr>
        <w:t>).</w:t>
      </w:r>
    </w:p>
    <w:p w:rsidR="00F61176" w:rsidRPr="007801A0" w:rsidRDefault="00F61176" w:rsidP="00F61176">
      <w:pPr>
        <w:ind w:firstLine="709"/>
        <w:jc w:val="both"/>
        <w:rPr>
          <w:rFonts w:cs="Arial"/>
          <w:color w:val="FF0000"/>
          <w:sz w:val="24"/>
          <w:szCs w:val="24"/>
        </w:rPr>
      </w:pPr>
      <w:r w:rsidRPr="007801A0">
        <w:rPr>
          <w:rFonts w:cs="Arial"/>
          <w:sz w:val="24"/>
          <w:szCs w:val="24"/>
        </w:rPr>
        <w:t xml:space="preserve">Meu objetivo profissional é </w:t>
      </w:r>
      <w:r w:rsidRPr="007801A0">
        <w:rPr>
          <w:rFonts w:cs="Arial"/>
          <w:color w:val="FF0000"/>
          <w:sz w:val="24"/>
          <w:szCs w:val="24"/>
        </w:rPr>
        <w:t>(DESCREVA SEU OBJETIVO).</w:t>
      </w:r>
      <w:r w:rsidRPr="007801A0">
        <w:rPr>
          <w:rFonts w:cs="Arial"/>
          <w:sz w:val="24"/>
          <w:szCs w:val="24"/>
        </w:rPr>
        <w:t xml:space="preserve"> Minha opção pelo curso de </w:t>
      </w:r>
      <w:r w:rsidRPr="007801A0">
        <w:rPr>
          <w:rFonts w:cs="Arial"/>
          <w:spacing w:val="16"/>
          <w:sz w:val="24"/>
          <w:szCs w:val="24"/>
        </w:rPr>
        <w:t xml:space="preserve">Programa de </w:t>
      </w:r>
      <w:r w:rsidRPr="007801A0">
        <w:rPr>
          <w:rFonts w:cs="Arial"/>
          <w:b/>
          <w:bCs/>
          <w:spacing w:val="-2"/>
          <w:sz w:val="24"/>
          <w:szCs w:val="24"/>
        </w:rPr>
        <w:t>P</w:t>
      </w:r>
      <w:r w:rsidRPr="007801A0">
        <w:rPr>
          <w:rFonts w:cs="Arial"/>
          <w:b/>
          <w:bCs/>
          <w:sz w:val="24"/>
          <w:szCs w:val="24"/>
        </w:rPr>
        <w:t>ó</w:t>
      </w:r>
      <w:r w:rsidRPr="007801A0">
        <w:rPr>
          <w:rFonts w:cs="Arial"/>
          <w:b/>
          <w:bCs/>
          <w:spacing w:val="3"/>
          <w:sz w:val="24"/>
          <w:szCs w:val="24"/>
        </w:rPr>
        <w:t>s</w:t>
      </w:r>
      <w:r w:rsidRPr="007801A0">
        <w:rPr>
          <w:rFonts w:cs="Arial"/>
          <w:b/>
          <w:bCs/>
          <w:spacing w:val="-1"/>
          <w:sz w:val="24"/>
          <w:szCs w:val="24"/>
        </w:rPr>
        <w:t>-G</w:t>
      </w:r>
      <w:r w:rsidRPr="007801A0">
        <w:rPr>
          <w:rFonts w:cs="Arial"/>
          <w:b/>
          <w:bCs/>
          <w:sz w:val="24"/>
          <w:szCs w:val="24"/>
        </w:rPr>
        <w:t>r</w:t>
      </w:r>
      <w:r w:rsidRPr="007801A0">
        <w:rPr>
          <w:rFonts w:cs="Arial"/>
          <w:b/>
          <w:bCs/>
          <w:spacing w:val="-3"/>
          <w:sz w:val="24"/>
          <w:szCs w:val="24"/>
        </w:rPr>
        <w:t>a</w:t>
      </w:r>
      <w:r w:rsidRPr="007801A0">
        <w:rPr>
          <w:rFonts w:cs="Arial"/>
          <w:b/>
          <w:bCs/>
          <w:spacing w:val="-2"/>
          <w:sz w:val="24"/>
          <w:szCs w:val="24"/>
        </w:rPr>
        <w:t>d</w:t>
      </w:r>
      <w:r w:rsidRPr="007801A0">
        <w:rPr>
          <w:rFonts w:cs="Arial"/>
          <w:b/>
          <w:bCs/>
          <w:sz w:val="24"/>
          <w:szCs w:val="24"/>
        </w:rPr>
        <w:t>ua</w:t>
      </w:r>
      <w:r w:rsidRPr="007801A0">
        <w:rPr>
          <w:rFonts w:cs="Arial"/>
          <w:b/>
          <w:bCs/>
          <w:spacing w:val="-2"/>
          <w:sz w:val="24"/>
          <w:szCs w:val="24"/>
        </w:rPr>
        <w:t>ç</w:t>
      </w:r>
      <w:r w:rsidRPr="007801A0">
        <w:rPr>
          <w:rFonts w:cs="Arial"/>
          <w:b/>
          <w:bCs/>
          <w:sz w:val="24"/>
          <w:szCs w:val="24"/>
        </w:rPr>
        <w:t>ão</w:t>
      </w:r>
      <w:r w:rsidRPr="007801A0">
        <w:rPr>
          <w:rFonts w:cs="Arial"/>
          <w:b/>
          <w:bCs/>
          <w:spacing w:val="3"/>
          <w:sz w:val="24"/>
          <w:szCs w:val="24"/>
        </w:rPr>
        <w:t xml:space="preserve"> </w:t>
      </w:r>
      <w:r w:rsidRPr="007801A0">
        <w:rPr>
          <w:rFonts w:cs="Arial"/>
          <w:b/>
          <w:bCs/>
          <w:i/>
          <w:iCs/>
          <w:sz w:val="24"/>
          <w:szCs w:val="24"/>
        </w:rPr>
        <w:t>La</w:t>
      </w:r>
      <w:r w:rsidRPr="007801A0">
        <w:rPr>
          <w:rFonts w:cs="Arial"/>
          <w:b/>
          <w:bCs/>
          <w:i/>
          <w:iCs/>
          <w:spacing w:val="-1"/>
          <w:sz w:val="24"/>
          <w:szCs w:val="24"/>
        </w:rPr>
        <w:t>t</w:t>
      </w:r>
      <w:r w:rsidRPr="007801A0">
        <w:rPr>
          <w:rFonts w:cs="Arial"/>
          <w:b/>
          <w:bCs/>
          <w:i/>
          <w:iCs/>
          <w:sz w:val="24"/>
          <w:szCs w:val="24"/>
        </w:rPr>
        <w:t>o</w:t>
      </w:r>
      <w:r w:rsidRPr="007801A0">
        <w:rPr>
          <w:rFonts w:cs="Arial"/>
          <w:b/>
          <w:bCs/>
          <w:i/>
          <w:iCs/>
          <w:spacing w:val="2"/>
          <w:sz w:val="24"/>
          <w:szCs w:val="24"/>
        </w:rPr>
        <w:t xml:space="preserve"> </w:t>
      </w:r>
      <w:r w:rsidRPr="007801A0">
        <w:rPr>
          <w:rFonts w:cs="Arial"/>
          <w:b/>
          <w:bCs/>
          <w:i/>
          <w:iCs/>
          <w:spacing w:val="-2"/>
          <w:sz w:val="24"/>
          <w:szCs w:val="24"/>
        </w:rPr>
        <w:t>S</w:t>
      </w:r>
      <w:r w:rsidRPr="007801A0">
        <w:rPr>
          <w:rFonts w:cs="Arial"/>
          <w:b/>
          <w:bCs/>
          <w:i/>
          <w:iCs/>
          <w:sz w:val="24"/>
          <w:szCs w:val="24"/>
        </w:rPr>
        <w:t>en</w:t>
      </w:r>
      <w:r w:rsidRPr="007801A0">
        <w:rPr>
          <w:rFonts w:cs="Arial"/>
          <w:b/>
          <w:bCs/>
          <w:i/>
          <w:iCs/>
          <w:spacing w:val="-2"/>
          <w:sz w:val="24"/>
          <w:szCs w:val="24"/>
        </w:rPr>
        <w:t>s</w:t>
      </w:r>
      <w:r w:rsidRPr="007801A0">
        <w:rPr>
          <w:rFonts w:cs="Arial"/>
          <w:b/>
          <w:bCs/>
          <w:i/>
          <w:iCs/>
          <w:sz w:val="24"/>
          <w:szCs w:val="24"/>
        </w:rPr>
        <w:t>u,</w:t>
      </w:r>
      <w:r w:rsidRPr="007801A0">
        <w:rPr>
          <w:rFonts w:cs="Arial"/>
          <w:b/>
          <w:bCs/>
          <w:sz w:val="24"/>
          <w:szCs w:val="24"/>
        </w:rPr>
        <w:t xml:space="preserve"> em nível de Es</w:t>
      </w:r>
      <w:r w:rsidRPr="007801A0">
        <w:rPr>
          <w:rFonts w:cs="Arial"/>
          <w:b/>
          <w:bCs/>
          <w:spacing w:val="-2"/>
          <w:sz w:val="24"/>
          <w:szCs w:val="24"/>
        </w:rPr>
        <w:t>p</w:t>
      </w:r>
      <w:r w:rsidRPr="007801A0">
        <w:rPr>
          <w:rFonts w:cs="Arial"/>
          <w:b/>
          <w:bCs/>
          <w:sz w:val="24"/>
          <w:szCs w:val="24"/>
        </w:rPr>
        <w:t>ec</w:t>
      </w:r>
      <w:r w:rsidRPr="007801A0">
        <w:rPr>
          <w:rFonts w:cs="Arial"/>
          <w:b/>
          <w:bCs/>
          <w:spacing w:val="-1"/>
          <w:sz w:val="24"/>
          <w:szCs w:val="24"/>
        </w:rPr>
        <w:t>i</w:t>
      </w:r>
      <w:r w:rsidRPr="007801A0">
        <w:rPr>
          <w:rFonts w:cs="Arial"/>
          <w:b/>
          <w:bCs/>
          <w:sz w:val="24"/>
          <w:szCs w:val="24"/>
        </w:rPr>
        <w:t>a</w:t>
      </w:r>
      <w:r w:rsidRPr="007801A0">
        <w:rPr>
          <w:rFonts w:cs="Arial"/>
          <w:b/>
          <w:bCs/>
          <w:spacing w:val="-1"/>
          <w:sz w:val="24"/>
          <w:szCs w:val="24"/>
        </w:rPr>
        <w:t>li</w:t>
      </w:r>
      <w:r w:rsidRPr="007801A0">
        <w:rPr>
          <w:rFonts w:cs="Arial"/>
          <w:b/>
          <w:bCs/>
          <w:sz w:val="24"/>
          <w:szCs w:val="24"/>
        </w:rPr>
        <w:t>za</w:t>
      </w:r>
      <w:r w:rsidRPr="007801A0">
        <w:rPr>
          <w:rFonts w:cs="Arial"/>
          <w:b/>
          <w:bCs/>
          <w:spacing w:val="-2"/>
          <w:sz w:val="24"/>
          <w:szCs w:val="24"/>
        </w:rPr>
        <w:t>ç</w:t>
      </w:r>
      <w:r w:rsidRPr="007801A0">
        <w:rPr>
          <w:rFonts w:cs="Arial"/>
          <w:b/>
          <w:bCs/>
          <w:sz w:val="24"/>
          <w:szCs w:val="24"/>
        </w:rPr>
        <w:t>ão,</w:t>
      </w:r>
      <w:r w:rsidRPr="007801A0">
        <w:rPr>
          <w:rFonts w:cs="Arial"/>
          <w:b/>
          <w:bCs/>
          <w:spacing w:val="-1"/>
          <w:sz w:val="24"/>
          <w:szCs w:val="24"/>
        </w:rPr>
        <w:t xml:space="preserve"> </w:t>
      </w:r>
      <w:r w:rsidRPr="007801A0">
        <w:rPr>
          <w:rFonts w:cs="Arial"/>
          <w:b/>
          <w:bCs/>
          <w:sz w:val="24"/>
          <w:szCs w:val="24"/>
        </w:rPr>
        <w:t>em</w:t>
      </w:r>
      <w:r w:rsidRPr="007801A0">
        <w:rPr>
          <w:rFonts w:cs="Arial"/>
          <w:b/>
          <w:bCs/>
          <w:spacing w:val="-1"/>
          <w:sz w:val="24"/>
          <w:szCs w:val="24"/>
        </w:rPr>
        <w:t xml:space="preserve"> </w:t>
      </w:r>
      <w:r w:rsidRPr="007801A0">
        <w:rPr>
          <w:rFonts w:cs="Arial"/>
          <w:b/>
          <w:bCs/>
          <w:sz w:val="24"/>
          <w:szCs w:val="24"/>
        </w:rPr>
        <w:t>Gestão Estratégica de Tecnologia da Informação</w:t>
      </w:r>
      <w:r w:rsidRPr="007801A0">
        <w:rPr>
          <w:rFonts w:cs="Arial"/>
          <w:bCs/>
          <w:sz w:val="24"/>
          <w:szCs w:val="24"/>
        </w:rPr>
        <w:t xml:space="preserve">, a ser oferecido no </w:t>
      </w:r>
      <w:r w:rsidRPr="007801A0">
        <w:rPr>
          <w:rFonts w:cs="Arial"/>
          <w:iCs/>
          <w:sz w:val="24"/>
          <w:szCs w:val="24"/>
        </w:rPr>
        <w:t xml:space="preserve">Câmpus Bragança Paulista </w:t>
      </w:r>
      <w:r w:rsidRPr="007801A0">
        <w:rPr>
          <w:rFonts w:cs="Arial"/>
          <w:sz w:val="24"/>
          <w:szCs w:val="24"/>
        </w:rPr>
        <w:t xml:space="preserve">da Instituição, se justifica por </w:t>
      </w:r>
      <w:r w:rsidRPr="007801A0">
        <w:rPr>
          <w:rFonts w:cs="Arial"/>
          <w:color w:val="FF0000"/>
          <w:sz w:val="24"/>
          <w:szCs w:val="24"/>
        </w:rPr>
        <w:t>(APRESENTE OS MOTIVOS QUE O(A) LEVARAM A ESCOLHER ESSE CURSO).</w:t>
      </w:r>
    </w:p>
    <w:p w:rsidR="00F61176" w:rsidRPr="007801A0" w:rsidRDefault="00F61176" w:rsidP="00F61176">
      <w:pPr>
        <w:ind w:firstLine="709"/>
        <w:jc w:val="both"/>
        <w:rPr>
          <w:rFonts w:cs="Arial"/>
          <w:sz w:val="24"/>
          <w:szCs w:val="24"/>
        </w:rPr>
      </w:pPr>
      <w:r w:rsidRPr="007801A0">
        <w:rPr>
          <w:rFonts w:cs="Arial"/>
          <w:sz w:val="24"/>
          <w:szCs w:val="24"/>
        </w:rPr>
        <w:t xml:space="preserve">Concluindo, espero que </w:t>
      </w:r>
      <w:r w:rsidRPr="007801A0">
        <w:rPr>
          <w:rFonts w:cs="Arial"/>
          <w:color w:val="FF0000"/>
          <w:sz w:val="24"/>
          <w:szCs w:val="24"/>
        </w:rPr>
        <w:t>(APRESENTE SUAS EXPECTATIVAS SOBRE O CURSO E A CONTRIBUIÇÃO DA PÓS-GRADUAÇÃO LATO SENSU PARA SUA VIDA PROFISSIONAL</w:t>
      </w:r>
      <w:r w:rsidRPr="007801A0">
        <w:rPr>
          <w:rFonts w:cs="Arial"/>
          <w:sz w:val="24"/>
          <w:szCs w:val="24"/>
        </w:rPr>
        <w:t>).</w:t>
      </w:r>
    </w:p>
    <w:p w:rsidR="00F61176" w:rsidRPr="007801A0" w:rsidRDefault="00F61176" w:rsidP="00C81F6D">
      <w:pPr>
        <w:ind w:firstLine="709"/>
        <w:jc w:val="both"/>
        <w:rPr>
          <w:rFonts w:cs="Arial"/>
          <w:sz w:val="24"/>
          <w:szCs w:val="24"/>
        </w:rPr>
      </w:pPr>
      <w:r w:rsidRPr="007801A0">
        <w:rPr>
          <w:rFonts w:cs="Arial"/>
          <w:sz w:val="24"/>
          <w:szCs w:val="24"/>
        </w:rPr>
        <w:t>Sendo só para o momento, apresento</w:t>
      </w:r>
    </w:p>
    <w:p w:rsidR="00F61176" w:rsidRPr="007801A0" w:rsidRDefault="00F61176" w:rsidP="00C81F6D">
      <w:pPr>
        <w:ind w:firstLine="709"/>
        <w:jc w:val="both"/>
        <w:rPr>
          <w:rFonts w:cs="Arial"/>
          <w:sz w:val="24"/>
          <w:szCs w:val="24"/>
        </w:rPr>
      </w:pPr>
      <w:r w:rsidRPr="007801A0">
        <w:rPr>
          <w:rFonts w:cs="Arial"/>
          <w:sz w:val="24"/>
          <w:szCs w:val="24"/>
        </w:rPr>
        <w:t xml:space="preserve">Cordiais Saudações. </w:t>
      </w:r>
    </w:p>
    <w:p w:rsidR="00F61176" w:rsidRPr="007801A0" w:rsidRDefault="00F61176" w:rsidP="00F61176">
      <w:pPr>
        <w:pStyle w:val="NormalWeb"/>
        <w:spacing w:before="0" w:after="0"/>
        <w:jc w:val="right"/>
        <w:rPr>
          <w:rFonts w:asciiTheme="minorHAnsi" w:hAnsiTheme="minorHAnsi" w:cs="Arial"/>
        </w:rPr>
      </w:pPr>
      <w:r w:rsidRPr="007801A0">
        <w:rPr>
          <w:rFonts w:asciiTheme="minorHAnsi" w:hAnsiTheme="minorHAnsi" w:cs="Arial"/>
        </w:rPr>
        <w:t xml:space="preserve">Bragança Paulista, _____ de </w:t>
      </w:r>
      <w:r w:rsidR="00EA2961" w:rsidRPr="007801A0">
        <w:rPr>
          <w:rFonts w:asciiTheme="minorHAnsi" w:hAnsiTheme="minorHAnsi" w:cs="Arial"/>
        </w:rPr>
        <w:t xml:space="preserve">________________ </w:t>
      </w:r>
      <w:proofErr w:type="spellStart"/>
      <w:r w:rsidRPr="007801A0">
        <w:rPr>
          <w:rFonts w:asciiTheme="minorHAnsi" w:hAnsiTheme="minorHAnsi" w:cs="Arial"/>
        </w:rPr>
        <w:t>de</w:t>
      </w:r>
      <w:proofErr w:type="spellEnd"/>
      <w:r w:rsidRPr="007801A0">
        <w:rPr>
          <w:rFonts w:asciiTheme="minorHAnsi" w:hAnsiTheme="minorHAnsi" w:cs="Arial"/>
        </w:rPr>
        <w:t xml:space="preserve"> 2019.</w:t>
      </w:r>
    </w:p>
    <w:p w:rsidR="00F61176" w:rsidRPr="007801A0" w:rsidRDefault="00F61176" w:rsidP="00F61176">
      <w:pPr>
        <w:pStyle w:val="NormalWeb"/>
        <w:spacing w:before="0" w:after="0"/>
        <w:rPr>
          <w:rFonts w:asciiTheme="minorHAnsi" w:hAnsiTheme="minorHAnsi" w:cs="Arial"/>
          <w:bCs/>
        </w:rPr>
      </w:pPr>
    </w:p>
    <w:p w:rsidR="00F61176" w:rsidRPr="007801A0" w:rsidRDefault="00F61176" w:rsidP="00F61176">
      <w:pPr>
        <w:pStyle w:val="NormalWeb"/>
        <w:spacing w:before="0" w:after="0"/>
        <w:rPr>
          <w:rFonts w:asciiTheme="minorHAnsi" w:hAnsiTheme="minorHAnsi" w:cs="Arial"/>
          <w:bCs/>
        </w:rPr>
      </w:pPr>
    </w:p>
    <w:p w:rsidR="00F61176" w:rsidRPr="007801A0" w:rsidRDefault="00F61176" w:rsidP="00F61176">
      <w:pPr>
        <w:pStyle w:val="NormalWeb"/>
        <w:spacing w:before="0" w:after="0"/>
        <w:jc w:val="center"/>
        <w:rPr>
          <w:rFonts w:asciiTheme="minorHAnsi" w:hAnsiTheme="minorHAnsi" w:cs="Arial"/>
        </w:rPr>
      </w:pPr>
      <w:r w:rsidRPr="007801A0">
        <w:rPr>
          <w:rFonts w:asciiTheme="minorHAnsi" w:hAnsiTheme="minorHAnsi" w:cs="Arial"/>
        </w:rPr>
        <w:t>_______________________________________</w:t>
      </w:r>
    </w:p>
    <w:p w:rsidR="00F61176" w:rsidRPr="007801A0" w:rsidRDefault="00F61176" w:rsidP="00F61176">
      <w:pPr>
        <w:pStyle w:val="NormalWeb"/>
        <w:spacing w:before="0" w:after="0"/>
        <w:ind w:left="180"/>
        <w:jc w:val="center"/>
        <w:rPr>
          <w:rFonts w:asciiTheme="minorHAnsi" w:hAnsiTheme="minorHAnsi" w:cs="Arial"/>
          <w:bCs/>
        </w:rPr>
      </w:pPr>
      <w:r w:rsidRPr="007801A0">
        <w:rPr>
          <w:rFonts w:asciiTheme="minorHAnsi" w:hAnsiTheme="minorHAnsi" w:cs="Arial"/>
        </w:rPr>
        <w:t>ASSINATURA DO(A) CANDIDATO(A)</w:t>
      </w:r>
    </w:p>
    <w:p w:rsidR="00F61176" w:rsidRPr="007801A0" w:rsidRDefault="00F61176" w:rsidP="00F61176">
      <w:pPr>
        <w:pStyle w:val="NormalWeb"/>
        <w:spacing w:before="0" w:after="0"/>
        <w:jc w:val="center"/>
        <w:rPr>
          <w:rFonts w:asciiTheme="minorHAnsi" w:hAnsiTheme="minorHAnsi" w:cs="Arial"/>
          <w:bCs/>
        </w:rPr>
      </w:pPr>
    </w:p>
    <w:p w:rsidR="00F61176" w:rsidRPr="007801A0" w:rsidRDefault="00F61176" w:rsidP="00F61176">
      <w:pPr>
        <w:pStyle w:val="NormalWeb"/>
        <w:spacing w:before="0" w:after="0"/>
        <w:rPr>
          <w:rFonts w:asciiTheme="minorHAnsi" w:hAnsiTheme="minorHAnsi" w:cs="Arial"/>
        </w:rPr>
      </w:pPr>
    </w:p>
    <w:p w:rsidR="00F61176" w:rsidRPr="007801A0" w:rsidRDefault="00F61176" w:rsidP="00F61176">
      <w:pPr>
        <w:pStyle w:val="NormalWeb"/>
        <w:spacing w:before="0" w:after="0"/>
        <w:ind w:left="180"/>
        <w:jc w:val="center"/>
        <w:rPr>
          <w:rFonts w:asciiTheme="minorHAnsi" w:hAnsiTheme="minorHAnsi" w:cs="Arial"/>
        </w:rPr>
      </w:pPr>
      <w:r w:rsidRPr="007801A0">
        <w:rPr>
          <w:rFonts w:asciiTheme="minorHAnsi" w:hAnsiTheme="minorHAnsi" w:cs="Arial"/>
          <w:b/>
          <w:bCs/>
        </w:rPr>
        <w:br w:type="page"/>
      </w:r>
      <w:r w:rsidRPr="007801A0">
        <w:rPr>
          <w:rFonts w:asciiTheme="minorHAnsi" w:hAnsiTheme="minorHAnsi" w:cs="Arial"/>
          <w:b/>
          <w:bCs/>
        </w:rPr>
        <w:lastRenderedPageBreak/>
        <w:t>ANEXO VI</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635"/>
        <w:gridCol w:w="8165"/>
      </w:tblGrid>
      <w:tr w:rsidR="00F61176" w:rsidRPr="007801A0" w:rsidTr="009621C8">
        <w:trPr>
          <w:trHeight w:val="2006"/>
        </w:trPr>
        <w:tc>
          <w:tcPr>
            <w:tcW w:w="1635" w:type="dxa"/>
            <w:tcBorders>
              <w:top w:val="single" w:sz="2" w:space="0" w:color="000000"/>
              <w:left w:val="single" w:sz="2" w:space="0" w:color="000000"/>
              <w:bottom w:val="single" w:sz="2" w:space="0" w:color="000000"/>
            </w:tcBorders>
            <w:shd w:val="clear" w:color="auto" w:fill="auto"/>
          </w:tcPr>
          <w:p w:rsidR="00F61176" w:rsidRPr="007801A0" w:rsidRDefault="00F61176" w:rsidP="009621C8">
            <w:pPr>
              <w:spacing w:after="240"/>
              <w:jc w:val="center"/>
              <w:rPr>
                <w:rFonts w:cs="Arial"/>
                <w:sz w:val="24"/>
                <w:szCs w:val="24"/>
                <w:lang w:eastAsia="pt-BR"/>
              </w:rPr>
            </w:pPr>
            <w:r w:rsidRPr="007801A0">
              <w:rPr>
                <w:rFonts w:cs="Arial"/>
                <w:noProof/>
                <w:sz w:val="24"/>
                <w:szCs w:val="24"/>
                <w:lang w:eastAsia="pt-BR"/>
              </w:rPr>
              <w:drawing>
                <wp:inline distT="0" distB="0" distL="0" distR="0" wp14:anchorId="1C5E6070" wp14:editId="6BA6641A">
                  <wp:extent cx="952500" cy="647700"/>
                  <wp:effectExtent l="0" t="0" r="0" b="0"/>
                  <wp:docPr id="5"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solidFill>
                            <a:srgbClr val="FFFFFF"/>
                          </a:solidFill>
                          <a:ln>
                            <a:noFill/>
                          </a:ln>
                        </pic:spPr>
                      </pic:pic>
                    </a:graphicData>
                  </a:graphic>
                </wp:inline>
              </w:drawing>
            </w:r>
          </w:p>
          <w:p w:rsidR="00F61176" w:rsidRPr="007801A0" w:rsidRDefault="00F61176" w:rsidP="009621C8">
            <w:pPr>
              <w:spacing w:after="240"/>
              <w:jc w:val="center"/>
              <w:rPr>
                <w:rFonts w:cs="Arial"/>
                <w:b/>
                <w:bCs/>
                <w:sz w:val="24"/>
                <w:szCs w:val="24"/>
              </w:rPr>
            </w:pPr>
          </w:p>
          <w:p w:rsidR="00F61176" w:rsidRPr="007801A0" w:rsidRDefault="00F61176" w:rsidP="009621C8">
            <w:pPr>
              <w:spacing w:after="240"/>
              <w:jc w:val="center"/>
              <w:rPr>
                <w:rFonts w:cs="Arial"/>
                <w:b/>
                <w:bCs/>
                <w:sz w:val="24"/>
                <w:szCs w:val="24"/>
              </w:rPr>
            </w:pPr>
          </w:p>
          <w:p w:rsidR="00F61176" w:rsidRPr="007801A0" w:rsidRDefault="00F61176" w:rsidP="009621C8">
            <w:pPr>
              <w:spacing w:line="360" w:lineRule="auto"/>
              <w:jc w:val="center"/>
              <w:rPr>
                <w:rFonts w:cs="Arial"/>
                <w:b/>
                <w:bCs/>
                <w:sz w:val="24"/>
                <w:szCs w:val="24"/>
              </w:rPr>
            </w:pPr>
            <w:r w:rsidRPr="007801A0">
              <w:rPr>
                <w:rFonts w:cs="Arial"/>
                <w:b/>
                <w:bCs/>
                <w:sz w:val="24"/>
                <w:szCs w:val="24"/>
              </w:rPr>
              <w:t>USO INTERNO:</w:t>
            </w:r>
          </w:p>
          <w:p w:rsidR="00F61176" w:rsidRPr="007801A0" w:rsidRDefault="00F61176" w:rsidP="009621C8">
            <w:pPr>
              <w:spacing w:line="360" w:lineRule="auto"/>
              <w:jc w:val="center"/>
              <w:rPr>
                <w:rFonts w:cs="Arial"/>
                <w:b/>
                <w:bCs/>
                <w:sz w:val="24"/>
                <w:szCs w:val="24"/>
              </w:rPr>
            </w:pPr>
            <w:r w:rsidRPr="007801A0">
              <w:rPr>
                <w:rFonts w:cs="Arial"/>
                <w:b/>
                <w:bCs/>
                <w:sz w:val="24"/>
                <w:szCs w:val="24"/>
              </w:rPr>
              <w:t>Inscrição nº: ______</w:t>
            </w:r>
          </w:p>
        </w:tc>
        <w:tc>
          <w:tcPr>
            <w:tcW w:w="8165" w:type="dxa"/>
            <w:tcBorders>
              <w:top w:val="single" w:sz="2" w:space="0" w:color="000000"/>
              <w:left w:val="single" w:sz="2" w:space="0" w:color="000000"/>
              <w:bottom w:val="single" w:sz="2" w:space="0" w:color="000000"/>
              <w:right w:val="single" w:sz="2" w:space="0" w:color="000000"/>
            </w:tcBorders>
            <w:shd w:val="clear" w:color="auto" w:fill="auto"/>
          </w:tcPr>
          <w:p w:rsidR="00F61176" w:rsidRPr="007801A0" w:rsidRDefault="00F61176" w:rsidP="00C81F6D">
            <w:pPr>
              <w:pStyle w:val="NormalWeb"/>
              <w:spacing w:before="0" w:after="0"/>
              <w:ind w:right="4"/>
              <w:jc w:val="center"/>
              <w:rPr>
                <w:rFonts w:asciiTheme="minorHAnsi" w:hAnsiTheme="minorHAnsi" w:cs="Arial"/>
              </w:rPr>
            </w:pPr>
            <w:r w:rsidRPr="007801A0">
              <w:rPr>
                <w:rFonts w:asciiTheme="minorHAnsi" w:hAnsiTheme="minorHAnsi" w:cs="Arial"/>
                <w:b/>
                <w:bCs/>
              </w:rPr>
              <w:t>INSTITUTO FEDERAL DE EDUCAÇÃO, CIÊNCIA E TECNOLOGIA DE SÃO PAULO</w:t>
            </w:r>
          </w:p>
          <w:p w:rsidR="00F61176" w:rsidRPr="007801A0" w:rsidRDefault="00F61176" w:rsidP="00C81F6D">
            <w:pPr>
              <w:pStyle w:val="NormalWeb"/>
              <w:spacing w:before="0" w:after="0"/>
              <w:jc w:val="center"/>
              <w:rPr>
                <w:rFonts w:asciiTheme="minorHAnsi" w:hAnsiTheme="minorHAnsi" w:cs="Arial"/>
              </w:rPr>
            </w:pPr>
            <w:r w:rsidRPr="007801A0">
              <w:rPr>
                <w:rFonts w:asciiTheme="minorHAnsi" w:hAnsiTheme="minorHAnsi" w:cs="Arial"/>
                <w:b/>
                <w:bCs/>
              </w:rPr>
              <w:t xml:space="preserve">Curso de Pós-Graduação </w:t>
            </w:r>
            <w:r w:rsidRPr="007801A0">
              <w:rPr>
                <w:rFonts w:asciiTheme="minorHAnsi" w:hAnsiTheme="minorHAnsi" w:cs="Arial"/>
                <w:b/>
                <w:bCs/>
                <w:i/>
                <w:iCs/>
              </w:rPr>
              <w:t>Lato Sensu</w:t>
            </w:r>
            <w:r w:rsidRPr="007801A0">
              <w:rPr>
                <w:rFonts w:asciiTheme="minorHAnsi" w:hAnsiTheme="minorHAnsi" w:cs="Arial"/>
                <w:b/>
                <w:bCs/>
              </w:rPr>
              <w:t xml:space="preserve"> em nível de Especialização em </w:t>
            </w:r>
            <w:r w:rsidRPr="007801A0">
              <w:rPr>
                <w:rFonts w:asciiTheme="minorHAnsi" w:hAnsiTheme="minorHAnsi" w:cs="Arial"/>
                <w:b/>
                <w:bCs/>
                <w:i/>
                <w:iCs/>
              </w:rPr>
              <w:t>Gestão Estratégica de Tecnologia da Informação</w:t>
            </w:r>
          </w:p>
          <w:p w:rsidR="00F61176" w:rsidRPr="007801A0" w:rsidRDefault="00F61176" w:rsidP="009621C8">
            <w:pPr>
              <w:rPr>
                <w:rFonts w:cs="Arial"/>
                <w:b/>
                <w:bCs/>
                <w:sz w:val="24"/>
                <w:szCs w:val="24"/>
              </w:rPr>
            </w:pPr>
          </w:p>
          <w:p w:rsidR="00F61176" w:rsidRPr="007801A0" w:rsidRDefault="00F61176" w:rsidP="009621C8">
            <w:pPr>
              <w:pStyle w:val="NormalWeb"/>
              <w:spacing w:before="0" w:after="0"/>
              <w:jc w:val="center"/>
              <w:rPr>
                <w:rFonts w:asciiTheme="minorHAnsi" w:hAnsiTheme="minorHAnsi" w:cs="Arial"/>
              </w:rPr>
            </w:pPr>
            <w:r w:rsidRPr="007801A0">
              <w:rPr>
                <w:rFonts w:asciiTheme="minorHAnsi" w:hAnsiTheme="minorHAnsi" w:cs="Arial"/>
                <w:b/>
                <w:lang w:eastAsia="en-US"/>
              </w:rPr>
              <w:t>EDITAL N</w:t>
            </w:r>
            <w:r w:rsidRPr="007801A0">
              <w:rPr>
                <w:rFonts w:asciiTheme="minorHAnsi" w:hAnsiTheme="minorHAnsi" w:cs="Arial"/>
                <w:b/>
                <w:u w:val="single"/>
                <w:vertAlign w:val="superscript"/>
                <w:lang w:eastAsia="en-US"/>
              </w:rPr>
              <w:t>o</w:t>
            </w:r>
            <w:r w:rsidRPr="007801A0">
              <w:rPr>
                <w:rFonts w:asciiTheme="minorHAnsi" w:hAnsiTheme="minorHAnsi" w:cs="Arial"/>
                <w:b/>
                <w:lang w:eastAsia="en-US"/>
              </w:rPr>
              <w:t xml:space="preserve"> </w:t>
            </w:r>
            <w:r w:rsidR="00C97F77" w:rsidRPr="00C97F77">
              <w:rPr>
                <w:rFonts w:asciiTheme="minorHAnsi" w:hAnsiTheme="minorHAnsi" w:cs="Arial"/>
                <w:b/>
                <w:lang w:eastAsia="en-US"/>
              </w:rPr>
              <w:t>238/2019</w:t>
            </w:r>
            <w:r w:rsidR="00C97F77">
              <w:rPr>
                <w:rFonts w:asciiTheme="minorHAnsi" w:hAnsiTheme="minorHAnsi" w:cs="Arial"/>
                <w:b/>
                <w:lang w:eastAsia="en-US"/>
              </w:rPr>
              <w:t xml:space="preserve"> </w:t>
            </w:r>
            <w:r w:rsidRPr="007801A0">
              <w:rPr>
                <w:rFonts w:asciiTheme="minorHAnsi" w:hAnsiTheme="minorHAnsi" w:cs="Arial"/>
                <w:b/>
                <w:lang w:eastAsia="en-US"/>
              </w:rPr>
              <w:t>- PROTOCOLO DE INSCRIÇÃO</w:t>
            </w:r>
          </w:p>
          <w:p w:rsidR="00F61176" w:rsidRPr="007801A0" w:rsidRDefault="00F61176" w:rsidP="009621C8">
            <w:pPr>
              <w:pStyle w:val="NormalWeb"/>
              <w:spacing w:before="0" w:after="0"/>
              <w:jc w:val="center"/>
              <w:rPr>
                <w:rFonts w:asciiTheme="minorHAnsi" w:hAnsiTheme="minorHAnsi" w:cs="Arial"/>
                <w:b/>
                <w:lang w:eastAsia="en-US"/>
              </w:rPr>
            </w:pPr>
          </w:p>
          <w:p w:rsidR="00F61176" w:rsidRPr="007801A0" w:rsidRDefault="00F61176" w:rsidP="009621C8">
            <w:pPr>
              <w:pStyle w:val="NormalWeb"/>
              <w:spacing w:before="0" w:after="0"/>
              <w:jc w:val="center"/>
              <w:rPr>
                <w:rFonts w:asciiTheme="minorHAnsi" w:hAnsiTheme="minorHAnsi" w:cs="Arial"/>
              </w:rPr>
            </w:pPr>
            <w:r w:rsidRPr="007801A0">
              <w:rPr>
                <w:rFonts w:asciiTheme="minorHAnsi" w:hAnsiTheme="minorHAnsi" w:cs="Arial"/>
                <w:b/>
                <w:lang w:eastAsia="en-US"/>
              </w:rPr>
              <w:t>VIA DO(A) CANDIDATO(A)</w:t>
            </w:r>
          </w:p>
        </w:tc>
      </w:tr>
    </w:tbl>
    <w:p w:rsidR="00F61176" w:rsidRPr="007801A0" w:rsidRDefault="00F61176" w:rsidP="00F61176">
      <w:pPr>
        <w:pStyle w:val="NormalWeb"/>
        <w:spacing w:before="0" w:after="0"/>
        <w:jc w:val="center"/>
        <w:rPr>
          <w:rFonts w:asciiTheme="minorHAnsi" w:hAnsiTheme="minorHAnsi" w:cs="Arial"/>
          <w:b/>
          <w:bCs/>
        </w:rPr>
      </w:pPr>
    </w:p>
    <w:p w:rsidR="00F61176" w:rsidRPr="007801A0" w:rsidRDefault="00F61176" w:rsidP="00F61176">
      <w:pPr>
        <w:rPr>
          <w:rFonts w:cs="Arial"/>
          <w:b/>
          <w:bCs/>
          <w:sz w:val="24"/>
          <w:szCs w:val="24"/>
        </w:rPr>
      </w:pPr>
    </w:p>
    <w:p w:rsidR="00F61176" w:rsidRPr="007801A0" w:rsidRDefault="00F61176" w:rsidP="00F61176">
      <w:pPr>
        <w:pStyle w:val="NormalWeb"/>
        <w:tabs>
          <w:tab w:val="left" w:leader="underscore" w:pos="9632"/>
        </w:tabs>
        <w:spacing w:before="0" w:after="0"/>
        <w:jc w:val="both"/>
        <w:rPr>
          <w:rFonts w:asciiTheme="minorHAnsi" w:hAnsiTheme="minorHAnsi" w:cs="Arial"/>
        </w:rPr>
      </w:pPr>
      <w:r w:rsidRPr="007801A0">
        <w:rPr>
          <w:rFonts w:asciiTheme="minorHAnsi" w:hAnsiTheme="minorHAnsi" w:cs="Arial"/>
          <w:b/>
          <w:bCs/>
        </w:rPr>
        <w:t>NOME:</w:t>
      </w:r>
      <w:r w:rsidRPr="007801A0">
        <w:rPr>
          <w:rFonts w:asciiTheme="minorHAnsi" w:hAnsiTheme="minorHAnsi" w:cs="Arial"/>
          <w:b/>
          <w:bCs/>
        </w:rPr>
        <w:tab/>
      </w:r>
    </w:p>
    <w:p w:rsidR="00F61176" w:rsidRPr="007801A0" w:rsidRDefault="00F61176" w:rsidP="00F61176">
      <w:pPr>
        <w:tabs>
          <w:tab w:val="left" w:pos="9632"/>
        </w:tabs>
        <w:rPr>
          <w:rFonts w:cs="Arial"/>
          <w:sz w:val="24"/>
          <w:szCs w:val="24"/>
        </w:rPr>
      </w:pPr>
    </w:p>
    <w:p w:rsidR="00F61176" w:rsidRPr="007801A0" w:rsidRDefault="00F61176" w:rsidP="00F61176">
      <w:pPr>
        <w:tabs>
          <w:tab w:val="left" w:pos="9632"/>
        </w:tabs>
        <w:rPr>
          <w:rFonts w:cs="Arial"/>
          <w:sz w:val="24"/>
          <w:szCs w:val="24"/>
        </w:rPr>
      </w:pPr>
    </w:p>
    <w:p w:rsidR="00F61176" w:rsidRPr="007801A0" w:rsidRDefault="00F61176" w:rsidP="00F61176">
      <w:pPr>
        <w:pStyle w:val="NormalWeb"/>
        <w:tabs>
          <w:tab w:val="left" w:leader="underscore" w:pos="9632"/>
        </w:tabs>
        <w:spacing w:before="0" w:after="0"/>
        <w:jc w:val="both"/>
        <w:rPr>
          <w:rFonts w:asciiTheme="minorHAnsi" w:hAnsiTheme="minorHAnsi" w:cs="Arial"/>
        </w:rPr>
      </w:pPr>
      <w:r w:rsidRPr="007801A0">
        <w:rPr>
          <w:rFonts w:asciiTheme="minorHAnsi" w:hAnsiTheme="minorHAnsi" w:cs="Arial"/>
          <w:b/>
          <w:bCs/>
        </w:rPr>
        <w:t>RG: ________________ CPF: _________________ E-mail:</w:t>
      </w:r>
      <w:r w:rsidRPr="007801A0">
        <w:rPr>
          <w:rFonts w:asciiTheme="minorHAnsi" w:hAnsiTheme="minorHAnsi" w:cs="Arial"/>
          <w:b/>
          <w:bCs/>
        </w:rPr>
        <w:tab/>
      </w:r>
    </w:p>
    <w:p w:rsidR="00F61176" w:rsidRPr="007801A0" w:rsidRDefault="00F61176" w:rsidP="00F61176">
      <w:pPr>
        <w:rPr>
          <w:rFonts w:cs="Arial"/>
          <w:sz w:val="24"/>
          <w:szCs w:val="24"/>
        </w:rPr>
      </w:pPr>
    </w:p>
    <w:p w:rsidR="00F61176" w:rsidRPr="007801A0" w:rsidRDefault="00F61176" w:rsidP="00F61176">
      <w:pPr>
        <w:rPr>
          <w:rFonts w:cs="Arial"/>
          <w:sz w:val="24"/>
          <w:szCs w:val="24"/>
        </w:rPr>
      </w:pPr>
    </w:p>
    <w:p w:rsidR="00F61176" w:rsidRPr="007801A0" w:rsidRDefault="00F61176" w:rsidP="00F61176">
      <w:pPr>
        <w:pStyle w:val="NormalWeb"/>
        <w:tabs>
          <w:tab w:val="left" w:leader="underscore" w:pos="9632"/>
        </w:tabs>
        <w:spacing w:before="0" w:after="0"/>
        <w:jc w:val="both"/>
        <w:rPr>
          <w:rFonts w:asciiTheme="minorHAnsi" w:hAnsiTheme="minorHAnsi" w:cs="Arial"/>
        </w:rPr>
      </w:pPr>
      <w:r w:rsidRPr="007801A0">
        <w:rPr>
          <w:rFonts w:asciiTheme="minorHAnsi" w:hAnsiTheme="minorHAnsi" w:cs="Arial"/>
          <w:b/>
          <w:bCs/>
          <w:lang w:val="fr-FR"/>
        </w:rPr>
        <w:t>FONE RES: (__) ______________________</w:t>
      </w:r>
      <w:r w:rsidRPr="007801A0">
        <w:rPr>
          <w:rFonts w:asciiTheme="minorHAnsi" w:hAnsiTheme="minorHAnsi" w:cs="Arial"/>
          <w:lang w:val="fr-FR"/>
        </w:rPr>
        <w:t xml:space="preserve">               </w:t>
      </w:r>
      <w:r w:rsidRPr="007801A0">
        <w:rPr>
          <w:rFonts w:asciiTheme="minorHAnsi" w:hAnsiTheme="minorHAnsi" w:cs="Arial"/>
          <w:b/>
          <w:bCs/>
          <w:lang w:val="fr-FR"/>
        </w:rPr>
        <w:t>FONE CEL: (__) _____________________</w:t>
      </w:r>
    </w:p>
    <w:p w:rsidR="00F61176" w:rsidRPr="007801A0" w:rsidRDefault="00F61176" w:rsidP="00F61176">
      <w:pPr>
        <w:rPr>
          <w:rFonts w:cs="Arial"/>
          <w:b/>
          <w:bCs/>
          <w:sz w:val="24"/>
          <w:szCs w:val="24"/>
          <w:lang w:val="fr-FR"/>
        </w:rPr>
      </w:pPr>
    </w:p>
    <w:p w:rsidR="00F61176" w:rsidRPr="007801A0" w:rsidRDefault="00F61176" w:rsidP="00F61176">
      <w:pPr>
        <w:rPr>
          <w:rFonts w:cs="Arial"/>
          <w:sz w:val="24"/>
          <w:szCs w:val="24"/>
        </w:rPr>
      </w:pPr>
    </w:p>
    <w:p w:rsidR="00F61176" w:rsidRPr="007801A0" w:rsidRDefault="00F61176" w:rsidP="00F61176">
      <w:pPr>
        <w:pStyle w:val="NormalWeb"/>
        <w:tabs>
          <w:tab w:val="left" w:pos="9632"/>
        </w:tabs>
        <w:spacing w:before="0" w:after="0"/>
        <w:jc w:val="both"/>
        <w:rPr>
          <w:rFonts w:asciiTheme="minorHAnsi" w:hAnsiTheme="minorHAnsi" w:cs="Arial"/>
        </w:rPr>
      </w:pPr>
      <w:r w:rsidRPr="007801A0">
        <w:rPr>
          <w:rFonts w:asciiTheme="minorHAnsi" w:hAnsiTheme="minorHAnsi" w:cs="Arial"/>
          <w:b/>
          <w:bCs/>
        </w:rPr>
        <w:t xml:space="preserve">DATA DA INSCRIÇÃO: </w:t>
      </w:r>
      <w:r w:rsidRPr="007801A0">
        <w:rPr>
          <w:rFonts w:asciiTheme="minorHAnsi" w:eastAsia="Wingdings" w:hAnsiTheme="minorHAnsi" w:cs="Arial"/>
          <w:b/>
          <w:bCs/>
        </w:rPr>
        <w:t>______/______/_______</w:t>
      </w:r>
    </w:p>
    <w:p w:rsidR="00F61176" w:rsidRPr="007801A0" w:rsidRDefault="00F61176" w:rsidP="00F61176">
      <w:pPr>
        <w:rPr>
          <w:rFonts w:cs="Arial"/>
          <w:sz w:val="24"/>
          <w:szCs w:val="24"/>
        </w:rPr>
      </w:pPr>
    </w:p>
    <w:p w:rsidR="00F61176" w:rsidRPr="007801A0" w:rsidRDefault="00F61176" w:rsidP="00F61176">
      <w:pPr>
        <w:rPr>
          <w:rFonts w:cs="Arial"/>
          <w:sz w:val="24"/>
          <w:szCs w:val="24"/>
        </w:rPr>
      </w:pPr>
    </w:p>
    <w:tbl>
      <w:tblPr>
        <w:tblW w:w="0" w:type="auto"/>
        <w:jc w:val="center"/>
        <w:tblLook w:val="04A0" w:firstRow="1" w:lastRow="0" w:firstColumn="1" w:lastColumn="0" w:noHBand="0" w:noVBand="1"/>
      </w:tblPr>
      <w:tblGrid>
        <w:gridCol w:w="2076"/>
        <w:gridCol w:w="7562"/>
      </w:tblGrid>
      <w:tr w:rsidR="00F61176" w:rsidRPr="007801A0" w:rsidTr="009621C8">
        <w:trPr>
          <w:jc w:val="center"/>
        </w:trPr>
        <w:tc>
          <w:tcPr>
            <w:tcW w:w="2093" w:type="dxa"/>
            <w:shd w:val="clear" w:color="auto" w:fill="auto"/>
            <w:vAlign w:val="center"/>
          </w:tcPr>
          <w:p w:rsidR="00F61176" w:rsidRPr="007801A0" w:rsidRDefault="00F61176" w:rsidP="009621C8">
            <w:pPr>
              <w:jc w:val="right"/>
              <w:rPr>
                <w:rFonts w:cs="Arial"/>
                <w:sz w:val="24"/>
                <w:szCs w:val="24"/>
              </w:rPr>
            </w:pPr>
            <w:r w:rsidRPr="007801A0">
              <w:rPr>
                <w:rFonts w:cs="Arial"/>
                <w:b/>
                <w:sz w:val="24"/>
                <w:szCs w:val="24"/>
              </w:rPr>
              <w:t>RECEBIDO POR:</w:t>
            </w:r>
          </w:p>
        </w:tc>
        <w:tc>
          <w:tcPr>
            <w:tcW w:w="7685" w:type="dxa"/>
            <w:tcBorders>
              <w:bottom w:val="single" w:sz="4" w:space="0" w:color="auto"/>
            </w:tcBorders>
            <w:shd w:val="clear" w:color="auto" w:fill="auto"/>
            <w:vAlign w:val="center"/>
          </w:tcPr>
          <w:p w:rsidR="00F61176" w:rsidRPr="007801A0" w:rsidRDefault="00F61176" w:rsidP="009621C8">
            <w:pPr>
              <w:rPr>
                <w:rFonts w:cs="Arial"/>
                <w:sz w:val="24"/>
                <w:szCs w:val="24"/>
              </w:rPr>
            </w:pPr>
          </w:p>
        </w:tc>
      </w:tr>
      <w:tr w:rsidR="00F61176" w:rsidRPr="007801A0" w:rsidTr="009621C8">
        <w:trPr>
          <w:jc w:val="center"/>
        </w:trPr>
        <w:tc>
          <w:tcPr>
            <w:tcW w:w="2093" w:type="dxa"/>
            <w:shd w:val="clear" w:color="auto" w:fill="auto"/>
            <w:vAlign w:val="center"/>
          </w:tcPr>
          <w:p w:rsidR="00F61176" w:rsidRPr="007801A0" w:rsidRDefault="00F61176" w:rsidP="009621C8">
            <w:pPr>
              <w:rPr>
                <w:rFonts w:cs="Arial"/>
                <w:sz w:val="24"/>
                <w:szCs w:val="24"/>
              </w:rPr>
            </w:pPr>
          </w:p>
        </w:tc>
        <w:tc>
          <w:tcPr>
            <w:tcW w:w="7685" w:type="dxa"/>
            <w:tcBorders>
              <w:top w:val="single" w:sz="4" w:space="0" w:color="auto"/>
            </w:tcBorders>
            <w:shd w:val="clear" w:color="auto" w:fill="auto"/>
            <w:vAlign w:val="center"/>
          </w:tcPr>
          <w:p w:rsidR="00F61176" w:rsidRPr="007801A0" w:rsidRDefault="00F61176" w:rsidP="009621C8">
            <w:pPr>
              <w:jc w:val="center"/>
              <w:rPr>
                <w:rFonts w:cs="Arial"/>
                <w:sz w:val="24"/>
                <w:szCs w:val="24"/>
              </w:rPr>
            </w:pPr>
            <w:r w:rsidRPr="007801A0">
              <w:rPr>
                <w:rFonts w:cs="Arial"/>
                <w:b/>
                <w:sz w:val="24"/>
                <w:szCs w:val="24"/>
              </w:rPr>
              <w:t>ASSINATURA E CARIMBO – CRA do Câmpus Bragança Paulista</w:t>
            </w:r>
          </w:p>
        </w:tc>
      </w:tr>
    </w:tbl>
    <w:p w:rsidR="00F61176" w:rsidRPr="007801A0" w:rsidRDefault="00F61176" w:rsidP="00F61176">
      <w:pPr>
        <w:rPr>
          <w:rFonts w:cs="Arial"/>
          <w:b/>
          <w:sz w:val="24"/>
          <w:szCs w:val="24"/>
        </w:rPr>
      </w:pPr>
    </w:p>
    <w:p w:rsidR="00F61176" w:rsidRPr="007801A0" w:rsidRDefault="00F61176" w:rsidP="00F61176">
      <w:pPr>
        <w:rPr>
          <w:rFonts w:cs="Arial"/>
          <w:sz w:val="24"/>
          <w:szCs w:val="24"/>
        </w:rPr>
      </w:pPr>
      <w:r w:rsidRPr="007801A0">
        <w:rPr>
          <w:rFonts w:eastAsia="Wingdings" w:cs="Arial"/>
          <w:sz w:val="24"/>
          <w:szCs w:val="24"/>
        </w:rPr>
        <w:t>- - - - - - - - - - - - - - - - - - - - - - - - - - - - - - - - - - - - - - - - - - - - - - - - - - - - - - - - - - - - - - - - - - - - - -</w:t>
      </w:r>
    </w:p>
    <w:p w:rsidR="00F61176" w:rsidRPr="007801A0" w:rsidRDefault="00F61176" w:rsidP="00F61176">
      <w:pPr>
        <w:rPr>
          <w:rFonts w:eastAsia="Wingdings" w:cs="Arial"/>
          <w:b/>
          <w:sz w:val="24"/>
          <w:szCs w:val="24"/>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635"/>
        <w:gridCol w:w="8165"/>
      </w:tblGrid>
      <w:tr w:rsidR="00F61176" w:rsidRPr="007801A0" w:rsidTr="00C47B1D">
        <w:trPr>
          <w:trHeight w:val="3808"/>
        </w:trPr>
        <w:tc>
          <w:tcPr>
            <w:tcW w:w="1635" w:type="dxa"/>
            <w:tcBorders>
              <w:top w:val="single" w:sz="2" w:space="0" w:color="000000"/>
              <w:left w:val="single" w:sz="2" w:space="0" w:color="000000"/>
              <w:bottom w:val="single" w:sz="2" w:space="0" w:color="000000"/>
            </w:tcBorders>
            <w:shd w:val="clear" w:color="auto" w:fill="auto"/>
          </w:tcPr>
          <w:p w:rsidR="00C47B1D" w:rsidRDefault="00F61176" w:rsidP="00C47B1D">
            <w:pPr>
              <w:spacing w:after="240"/>
              <w:jc w:val="center"/>
              <w:rPr>
                <w:rFonts w:cs="Arial"/>
                <w:b/>
                <w:bCs/>
                <w:sz w:val="24"/>
                <w:szCs w:val="24"/>
              </w:rPr>
            </w:pPr>
            <w:r w:rsidRPr="007801A0">
              <w:rPr>
                <w:rFonts w:cs="Arial"/>
                <w:noProof/>
                <w:sz w:val="24"/>
                <w:szCs w:val="24"/>
                <w:lang w:eastAsia="pt-BR"/>
              </w:rPr>
              <w:drawing>
                <wp:anchor distT="0" distB="0" distL="114300" distR="114300" simplePos="0" relativeHeight="251666432" behindDoc="0" locked="0" layoutInCell="1" allowOverlap="1">
                  <wp:simplePos x="0" y="0"/>
                  <wp:positionH relativeFrom="column">
                    <wp:posOffset>20955</wp:posOffset>
                  </wp:positionH>
                  <wp:positionV relativeFrom="paragraph">
                    <wp:posOffset>0</wp:posOffset>
                  </wp:positionV>
                  <wp:extent cx="998220" cy="708660"/>
                  <wp:effectExtent l="0" t="0" r="0" b="0"/>
                  <wp:wrapSquare wrapText="bothSides"/>
                  <wp:docPr id="6" name="Image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708660"/>
                          </a:xfrm>
                          <a:prstGeom prst="rect">
                            <a:avLst/>
                          </a:prstGeom>
                          <a:solidFill>
                            <a:srgbClr val="FFFFFF"/>
                          </a:solidFill>
                          <a:ln>
                            <a:noFill/>
                          </a:ln>
                        </pic:spPr>
                      </pic:pic>
                    </a:graphicData>
                  </a:graphic>
                </wp:anchor>
              </w:drawing>
            </w:r>
          </w:p>
          <w:p w:rsidR="00F61176" w:rsidRPr="007801A0" w:rsidRDefault="00F61176" w:rsidP="009621C8">
            <w:pPr>
              <w:spacing w:line="360" w:lineRule="auto"/>
              <w:jc w:val="center"/>
              <w:rPr>
                <w:rFonts w:cs="Arial"/>
                <w:b/>
                <w:bCs/>
                <w:sz w:val="24"/>
                <w:szCs w:val="24"/>
              </w:rPr>
            </w:pPr>
            <w:r w:rsidRPr="007801A0">
              <w:rPr>
                <w:rFonts w:cs="Arial"/>
                <w:b/>
                <w:bCs/>
                <w:sz w:val="24"/>
                <w:szCs w:val="24"/>
              </w:rPr>
              <w:t>USO INTERNO:</w:t>
            </w:r>
          </w:p>
          <w:p w:rsidR="00F61176" w:rsidRPr="007801A0" w:rsidRDefault="00F61176" w:rsidP="009621C8">
            <w:pPr>
              <w:spacing w:after="240"/>
              <w:jc w:val="center"/>
              <w:rPr>
                <w:rFonts w:eastAsia="Wingdings" w:cs="Arial"/>
                <w:b/>
                <w:bCs/>
                <w:sz w:val="24"/>
                <w:szCs w:val="24"/>
              </w:rPr>
            </w:pPr>
            <w:r w:rsidRPr="007801A0">
              <w:rPr>
                <w:rFonts w:cs="Arial"/>
                <w:b/>
                <w:bCs/>
                <w:sz w:val="24"/>
                <w:szCs w:val="24"/>
              </w:rPr>
              <w:t>Inscrição nº: ______</w:t>
            </w:r>
          </w:p>
        </w:tc>
        <w:tc>
          <w:tcPr>
            <w:tcW w:w="8165" w:type="dxa"/>
            <w:tcBorders>
              <w:top w:val="single" w:sz="2" w:space="0" w:color="000000"/>
              <w:left w:val="single" w:sz="2" w:space="0" w:color="000000"/>
              <w:bottom w:val="single" w:sz="2" w:space="0" w:color="000000"/>
              <w:right w:val="single" w:sz="2" w:space="0" w:color="000000"/>
            </w:tcBorders>
            <w:shd w:val="clear" w:color="auto" w:fill="auto"/>
          </w:tcPr>
          <w:p w:rsidR="00F61176" w:rsidRPr="007801A0" w:rsidRDefault="00F61176" w:rsidP="009579DD">
            <w:pPr>
              <w:pStyle w:val="NormalWeb"/>
              <w:spacing w:before="0" w:after="0"/>
              <w:ind w:right="4"/>
              <w:jc w:val="center"/>
              <w:rPr>
                <w:rFonts w:asciiTheme="minorHAnsi" w:hAnsiTheme="minorHAnsi" w:cs="Arial"/>
              </w:rPr>
            </w:pPr>
            <w:r w:rsidRPr="007801A0">
              <w:rPr>
                <w:rFonts w:asciiTheme="minorHAnsi" w:eastAsia="Wingdings" w:hAnsiTheme="minorHAnsi" w:cs="Arial"/>
                <w:b/>
                <w:bCs/>
              </w:rPr>
              <w:t>INSTITUTO FEDERAL DE EDUCAÇÃO, CIÊNCIA E TECNOLOGIA DE SÃO PAULO</w:t>
            </w:r>
          </w:p>
          <w:p w:rsidR="00F61176" w:rsidRPr="007801A0" w:rsidRDefault="00F61176" w:rsidP="009579DD">
            <w:pPr>
              <w:pStyle w:val="NormalWeb"/>
              <w:spacing w:before="0" w:after="0"/>
              <w:jc w:val="center"/>
              <w:rPr>
                <w:rFonts w:asciiTheme="minorHAnsi" w:hAnsiTheme="minorHAnsi" w:cs="Arial"/>
              </w:rPr>
            </w:pPr>
            <w:r w:rsidRPr="007801A0">
              <w:rPr>
                <w:rFonts w:asciiTheme="minorHAnsi" w:hAnsiTheme="minorHAnsi" w:cs="Arial"/>
                <w:b/>
                <w:bCs/>
              </w:rPr>
              <w:t xml:space="preserve">Curso de Pós-Graduação </w:t>
            </w:r>
            <w:r w:rsidRPr="007801A0">
              <w:rPr>
                <w:rFonts w:asciiTheme="minorHAnsi" w:hAnsiTheme="minorHAnsi" w:cs="Arial"/>
                <w:b/>
                <w:bCs/>
                <w:i/>
                <w:iCs/>
              </w:rPr>
              <w:t>Lato Sensu</w:t>
            </w:r>
            <w:r w:rsidRPr="007801A0">
              <w:rPr>
                <w:rFonts w:asciiTheme="minorHAnsi" w:hAnsiTheme="minorHAnsi" w:cs="Arial"/>
                <w:b/>
                <w:bCs/>
              </w:rPr>
              <w:t xml:space="preserve"> em nível de Especialização em </w:t>
            </w:r>
            <w:r w:rsidRPr="007801A0">
              <w:rPr>
                <w:rFonts w:asciiTheme="minorHAnsi" w:hAnsiTheme="minorHAnsi" w:cs="Arial"/>
                <w:b/>
                <w:bCs/>
                <w:i/>
                <w:iCs/>
              </w:rPr>
              <w:t>Gestão Estratégica de Tecnologia da Informação</w:t>
            </w:r>
          </w:p>
          <w:p w:rsidR="00F61176" w:rsidRPr="007801A0" w:rsidRDefault="00F61176" w:rsidP="009621C8">
            <w:pPr>
              <w:rPr>
                <w:rFonts w:cs="Arial"/>
                <w:b/>
                <w:bCs/>
                <w:sz w:val="24"/>
                <w:szCs w:val="24"/>
              </w:rPr>
            </w:pPr>
          </w:p>
          <w:p w:rsidR="00F61176" w:rsidRPr="007801A0" w:rsidRDefault="00F61176" w:rsidP="009621C8">
            <w:pPr>
              <w:pStyle w:val="NormalWeb"/>
              <w:spacing w:before="0" w:after="0"/>
              <w:jc w:val="center"/>
              <w:rPr>
                <w:rFonts w:asciiTheme="minorHAnsi" w:hAnsiTheme="minorHAnsi" w:cs="Arial"/>
              </w:rPr>
            </w:pPr>
            <w:r w:rsidRPr="007801A0">
              <w:rPr>
                <w:rFonts w:asciiTheme="minorHAnsi" w:hAnsiTheme="minorHAnsi" w:cs="Arial"/>
                <w:b/>
                <w:lang w:eastAsia="en-US"/>
              </w:rPr>
              <w:t>EDITAL N</w:t>
            </w:r>
            <w:r w:rsidR="00C97F77">
              <w:rPr>
                <w:rFonts w:asciiTheme="minorHAnsi" w:hAnsiTheme="minorHAnsi" w:cs="Arial"/>
                <w:b/>
                <w:lang w:eastAsia="en-US"/>
              </w:rPr>
              <w:t>º</w:t>
            </w:r>
            <w:r w:rsidRPr="007801A0">
              <w:rPr>
                <w:rFonts w:asciiTheme="minorHAnsi" w:hAnsiTheme="minorHAnsi" w:cs="Arial"/>
                <w:b/>
                <w:lang w:eastAsia="en-US"/>
              </w:rPr>
              <w:t xml:space="preserve"> </w:t>
            </w:r>
            <w:r w:rsidR="00C97F77" w:rsidRPr="00C97F77">
              <w:rPr>
                <w:rFonts w:asciiTheme="minorHAnsi" w:hAnsiTheme="minorHAnsi" w:cs="Arial"/>
                <w:b/>
                <w:lang w:eastAsia="en-US"/>
              </w:rPr>
              <w:t>238/2019</w:t>
            </w:r>
            <w:r w:rsidR="00C97F77">
              <w:rPr>
                <w:rFonts w:cs="Arial"/>
                <w:b/>
                <w:bCs/>
                <w:color w:val="000000" w:themeColor="text1"/>
                <w:spacing w:val="-1"/>
              </w:rPr>
              <w:t xml:space="preserve"> </w:t>
            </w:r>
            <w:r w:rsidRPr="007801A0">
              <w:rPr>
                <w:rFonts w:asciiTheme="minorHAnsi" w:hAnsiTheme="minorHAnsi" w:cs="Arial"/>
                <w:b/>
                <w:lang w:eastAsia="en-US"/>
              </w:rPr>
              <w:t>- PROTOCOLO DE INSCRIÇÃO</w:t>
            </w:r>
          </w:p>
          <w:p w:rsidR="00F61176" w:rsidRPr="007801A0" w:rsidRDefault="00F61176" w:rsidP="009621C8">
            <w:pPr>
              <w:pStyle w:val="NormalWeb"/>
              <w:spacing w:before="0" w:after="0"/>
              <w:jc w:val="center"/>
              <w:rPr>
                <w:rFonts w:asciiTheme="minorHAnsi" w:hAnsiTheme="minorHAnsi" w:cs="Arial"/>
                <w:b/>
                <w:lang w:eastAsia="en-US"/>
              </w:rPr>
            </w:pPr>
          </w:p>
          <w:p w:rsidR="00F61176" w:rsidRPr="007801A0" w:rsidRDefault="00F61176" w:rsidP="009621C8">
            <w:pPr>
              <w:pStyle w:val="NormalWeb"/>
              <w:spacing w:before="0" w:after="0"/>
              <w:jc w:val="center"/>
              <w:rPr>
                <w:rFonts w:asciiTheme="minorHAnsi" w:hAnsiTheme="minorHAnsi" w:cs="Arial"/>
              </w:rPr>
            </w:pPr>
            <w:r w:rsidRPr="007801A0">
              <w:rPr>
                <w:rFonts w:asciiTheme="minorHAnsi" w:eastAsia="Wingdings" w:hAnsiTheme="minorHAnsi" w:cs="Arial"/>
                <w:b/>
                <w:lang w:eastAsia="en-US"/>
              </w:rPr>
              <w:t>VIA DA CRA DO CÂMPUS BRAGANÇA PAULISTA</w:t>
            </w:r>
          </w:p>
        </w:tc>
      </w:tr>
    </w:tbl>
    <w:p w:rsidR="00F61176" w:rsidRPr="007801A0" w:rsidRDefault="00F61176" w:rsidP="00F61176">
      <w:pPr>
        <w:rPr>
          <w:rFonts w:eastAsia="Wingdings" w:cs="Arial"/>
          <w:b/>
          <w:sz w:val="24"/>
          <w:szCs w:val="24"/>
        </w:rPr>
      </w:pPr>
    </w:p>
    <w:p w:rsidR="00F61176" w:rsidRPr="007801A0" w:rsidRDefault="00F61176" w:rsidP="00F61176">
      <w:pPr>
        <w:rPr>
          <w:rFonts w:eastAsia="Wingdings" w:cs="Arial"/>
          <w:b/>
          <w:sz w:val="24"/>
          <w:szCs w:val="24"/>
        </w:rPr>
      </w:pPr>
    </w:p>
    <w:p w:rsidR="00F61176" w:rsidRPr="007801A0" w:rsidRDefault="00F61176" w:rsidP="00F61176">
      <w:pPr>
        <w:pStyle w:val="NormalWeb"/>
        <w:tabs>
          <w:tab w:val="left" w:leader="underscore" w:pos="9632"/>
        </w:tabs>
        <w:spacing w:before="0" w:after="0"/>
        <w:jc w:val="both"/>
        <w:rPr>
          <w:rFonts w:asciiTheme="minorHAnsi" w:hAnsiTheme="minorHAnsi" w:cs="Arial"/>
        </w:rPr>
      </w:pPr>
      <w:r w:rsidRPr="007801A0">
        <w:rPr>
          <w:rFonts w:asciiTheme="minorHAnsi" w:eastAsia="Wingdings" w:hAnsiTheme="minorHAnsi" w:cs="Arial"/>
          <w:b/>
          <w:bCs/>
        </w:rPr>
        <w:t>NOME:</w:t>
      </w:r>
      <w:r w:rsidRPr="007801A0">
        <w:rPr>
          <w:rFonts w:asciiTheme="minorHAnsi" w:eastAsia="Wingdings" w:hAnsiTheme="minorHAnsi" w:cs="Arial"/>
          <w:b/>
          <w:bCs/>
        </w:rPr>
        <w:tab/>
      </w:r>
    </w:p>
    <w:p w:rsidR="00F61176" w:rsidRPr="007801A0" w:rsidRDefault="00F61176" w:rsidP="00F61176">
      <w:pPr>
        <w:tabs>
          <w:tab w:val="left" w:pos="9632"/>
        </w:tabs>
        <w:rPr>
          <w:rFonts w:eastAsia="Wingdings" w:cs="Arial"/>
          <w:sz w:val="24"/>
          <w:szCs w:val="24"/>
        </w:rPr>
      </w:pPr>
    </w:p>
    <w:p w:rsidR="00F61176" w:rsidRPr="007801A0" w:rsidRDefault="00F61176" w:rsidP="00F61176">
      <w:pPr>
        <w:tabs>
          <w:tab w:val="left" w:pos="9632"/>
        </w:tabs>
        <w:rPr>
          <w:rFonts w:eastAsia="Wingdings" w:cs="Arial"/>
          <w:sz w:val="24"/>
          <w:szCs w:val="24"/>
        </w:rPr>
      </w:pPr>
    </w:p>
    <w:p w:rsidR="00F61176" w:rsidRPr="007801A0" w:rsidRDefault="00F61176" w:rsidP="00F61176">
      <w:pPr>
        <w:pStyle w:val="NormalWeb"/>
        <w:tabs>
          <w:tab w:val="left" w:leader="underscore" w:pos="9632"/>
        </w:tabs>
        <w:spacing w:before="0" w:after="0"/>
        <w:jc w:val="both"/>
        <w:rPr>
          <w:rFonts w:asciiTheme="minorHAnsi" w:hAnsiTheme="minorHAnsi" w:cs="Arial"/>
        </w:rPr>
      </w:pPr>
      <w:r w:rsidRPr="007801A0">
        <w:rPr>
          <w:rFonts w:asciiTheme="minorHAnsi" w:eastAsia="Wingdings" w:hAnsiTheme="minorHAnsi" w:cs="Arial"/>
          <w:b/>
          <w:bCs/>
        </w:rPr>
        <w:t>RG: ________________ CPF: _________________ E-mail:</w:t>
      </w:r>
      <w:r w:rsidRPr="007801A0">
        <w:rPr>
          <w:rFonts w:asciiTheme="minorHAnsi" w:eastAsia="Wingdings" w:hAnsiTheme="minorHAnsi" w:cs="Arial"/>
          <w:b/>
          <w:bCs/>
        </w:rPr>
        <w:tab/>
      </w:r>
    </w:p>
    <w:p w:rsidR="00F61176" w:rsidRPr="007801A0" w:rsidRDefault="00F61176" w:rsidP="00F61176">
      <w:pPr>
        <w:rPr>
          <w:rFonts w:eastAsia="Wingdings" w:cs="Arial"/>
          <w:sz w:val="24"/>
          <w:szCs w:val="24"/>
        </w:rPr>
      </w:pPr>
    </w:p>
    <w:p w:rsidR="00F61176" w:rsidRPr="007801A0" w:rsidRDefault="00F61176" w:rsidP="00F61176">
      <w:pPr>
        <w:rPr>
          <w:rFonts w:eastAsia="Wingdings" w:cs="Arial"/>
          <w:sz w:val="24"/>
          <w:szCs w:val="24"/>
        </w:rPr>
      </w:pPr>
    </w:p>
    <w:p w:rsidR="00F61176" w:rsidRPr="007801A0" w:rsidRDefault="00F61176" w:rsidP="00F61176">
      <w:pPr>
        <w:pStyle w:val="NormalWeb"/>
        <w:tabs>
          <w:tab w:val="left" w:leader="underscore" w:pos="9632"/>
        </w:tabs>
        <w:spacing w:before="0" w:after="0"/>
        <w:jc w:val="both"/>
        <w:rPr>
          <w:rFonts w:asciiTheme="minorHAnsi" w:hAnsiTheme="minorHAnsi" w:cs="Arial"/>
        </w:rPr>
      </w:pPr>
      <w:r w:rsidRPr="007801A0">
        <w:rPr>
          <w:rFonts w:asciiTheme="minorHAnsi" w:eastAsia="Wingdings" w:hAnsiTheme="minorHAnsi" w:cs="Arial"/>
          <w:b/>
          <w:bCs/>
          <w:lang w:val="fr-FR"/>
        </w:rPr>
        <w:t>FONE RES: (__) ______________________</w:t>
      </w:r>
      <w:r w:rsidRPr="007801A0">
        <w:rPr>
          <w:rFonts w:asciiTheme="minorHAnsi" w:eastAsia="Wingdings" w:hAnsiTheme="minorHAnsi" w:cs="Arial"/>
          <w:lang w:val="fr-FR"/>
        </w:rPr>
        <w:t xml:space="preserve">               </w:t>
      </w:r>
      <w:r w:rsidRPr="007801A0">
        <w:rPr>
          <w:rFonts w:asciiTheme="minorHAnsi" w:eastAsia="Wingdings" w:hAnsiTheme="minorHAnsi" w:cs="Arial"/>
          <w:b/>
          <w:bCs/>
          <w:lang w:val="fr-FR"/>
        </w:rPr>
        <w:t>FONE CEL: (__) _____________________</w:t>
      </w:r>
    </w:p>
    <w:p w:rsidR="00F61176" w:rsidRPr="007801A0" w:rsidRDefault="00F61176" w:rsidP="00F61176">
      <w:pPr>
        <w:rPr>
          <w:rFonts w:eastAsia="Wingdings" w:cs="Arial"/>
          <w:b/>
          <w:bCs/>
          <w:sz w:val="24"/>
          <w:szCs w:val="24"/>
          <w:lang w:val="fr-FR"/>
        </w:rPr>
      </w:pPr>
    </w:p>
    <w:p w:rsidR="00F61176" w:rsidRPr="007801A0" w:rsidRDefault="00F61176" w:rsidP="00F61176">
      <w:pPr>
        <w:rPr>
          <w:rFonts w:eastAsia="Wingdings" w:cs="Arial"/>
          <w:sz w:val="24"/>
          <w:szCs w:val="24"/>
        </w:rPr>
      </w:pPr>
    </w:p>
    <w:p w:rsidR="00F61176" w:rsidRPr="007801A0" w:rsidRDefault="00F61176" w:rsidP="00F61176">
      <w:pPr>
        <w:pStyle w:val="NormalWeb"/>
        <w:tabs>
          <w:tab w:val="left" w:pos="9632"/>
        </w:tabs>
        <w:spacing w:before="0" w:after="0"/>
        <w:jc w:val="both"/>
        <w:rPr>
          <w:rFonts w:asciiTheme="minorHAnsi" w:hAnsiTheme="minorHAnsi" w:cs="Arial"/>
        </w:rPr>
      </w:pPr>
      <w:r w:rsidRPr="007801A0">
        <w:rPr>
          <w:rFonts w:asciiTheme="minorHAnsi" w:eastAsia="Wingdings" w:hAnsiTheme="minorHAnsi" w:cs="Arial"/>
          <w:b/>
          <w:bCs/>
        </w:rPr>
        <w:t>DATA DA INSCRIÇÃO: ______/______/_______</w:t>
      </w:r>
    </w:p>
    <w:p w:rsidR="00F61176" w:rsidRPr="007801A0" w:rsidRDefault="00F61176" w:rsidP="00F61176">
      <w:pPr>
        <w:rPr>
          <w:rFonts w:eastAsia="Wingdings" w:cs="Arial"/>
          <w:sz w:val="24"/>
          <w:szCs w:val="24"/>
        </w:rPr>
      </w:pPr>
    </w:p>
    <w:p w:rsidR="00F61176" w:rsidRPr="007801A0" w:rsidRDefault="00F61176" w:rsidP="00F61176">
      <w:pPr>
        <w:rPr>
          <w:rFonts w:eastAsia="Wingdings" w:cs="Arial"/>
          <w:sz w:val="24"/>
          <w:szCs w:val="24"/>
        </w:rPr>
      </w:pPr>
    </w:p>
    <w:tbl>
      <w:tblPr>
        <w:tblW w:w="0" w:type="auto"/>
        <w:jc w:val="center"/>
        <w:tblLook w:val="04A0" w:firstRow="1" w:lastRow="0" w:firstColumn="1" w:lastColumn="0" w:noHBand="0" w:noVBand="1"/>
      </w:tblPr>
      <w:tblGrid>
        <w:gridCol w:w="2076"/>
        <w:gridCol w:w="7562"/>
      </w:tblGrid>
      <w:tr w:rsidR="00F61176" w:rsidRPr="007801A0" w:rsidTr="009621C8">
        <w:trPr>
          <w:jc w:val="center"/>
        </w:trPr>
        <w:tc>
          <w:tcPr>
            <w:tcW w:w="2093" w:type="dxa"/>
            <w:shd w:val="clear" w:color="auto" w:fill="auto"/>
            <w:vAlign w:val="center"/>
          </w:tcPr>
          <w:p w:rsidR="00F61176" w:rsidRPr="007801A0" w:rsidRDefault="00F61176" w:rsidP="009621C8">
            <w:pPr>
              <w:jc w:val="right"/>
              <w:rPr>
                <w:rFonts w:cs="Arial"/>
                <w:sz w:val="24"/>
                <w:szCs w:val="24"/>
              </w:rPr>
            </w:pPr>
            <w:r w:rsidRPr="007801A0">
              <w:rPr>
                <w:rFonts w:cs="Arial"/>
                <w:b/>
                <w:sz w:val="24"/>
                <w:szCs w:val="24"/>
              </w:rPr>
              <w:t>RECEBIDO POR:</w:t>
            </w:r>
          </w:p>
        </w:tc>
        <w:tc>
          <w:tcPr>
            <w:tcW w:w="7685" w:type="dxa"/>
            <w:tcBorders>
              <w:bottom w:val="single" w:sz="4" w:space="0" w:color="auto"/>
            </w:tcBorders>
            <w:shd w:val="clear" w:color="auto" w:fill="auto"/>
            <w:vAlign w:val="center"/>
          </w:tcPr>
          <w:p w:rsidR="00F61176" w:rsidRPr="007801A0" w:rsidRDefault="00F61176" w:rsidP="009621C8">
            <w:pPr>
              <w:rPr>
                <w:rFonts w:cs="Arial"/>
                <w:sz w:val="24"/>
                <w:szCs w:val="24"/>
              </w:rPr>
            </w:pPr>
          </w:p>
        </w:tc>
      </w:tr>
      <w:tr w:rsidR="00F61176" w:rsidRPr="007801A0" w:rsidTr="009621C8">
        <w:trPr>
          <w:jc w:val="center"/>
        </w:trPr>
        <w:tc>
          <w:tcPr>
            <w:tcW w:w="2093" w:type="dxa"/>
            <w:shd w:val="clear" w:color="auto" w:fill="auto"/>
            <w:vAlign w:val="center"/>
          </w:tcPr>
          <w:p w:rsidR="00F61176" w:rsidRPr="007801A0" w:rsidRDefault="00F61176" w:rsidP="009621C8">
            <w:pPr>
              <w:rPr>
                <w:rFonts w:cs="Arial"/>
                <w:sz w:val="24"/>
                <w:szCs w:val="24"/>
              </w:rPr>
            </w:pPr>
          </w:p>
        </w:tc>
        <w:tc>
          <w:tcPr>
            <w:tcW w:w="7685" w:type="dxa"/>
            <w:tcBorders>
              <w:top w:val="single" w:sz="4" w:space="0" w:color="auto"/>
            </w:tcBorders>
            <w:shd w:val="clear" w:color="auto" w:fill="auto"/>
            <w:vAlign w:val="center"/>
          </w:tcPr>
          <w:p w:rsidR="00F61176" w:rsidRPr="007801A0" w:rsidRDefault="00F61176" w:rsidP="009621C8">
            <w:pPr>
              <w:jc w:val="center"/>
              <w:rPr>
                <w:rFonts w:cs="Arial"/>
                <w:sz w:val="24"/>
                <w:szCs w:val="24"/>
              </w:rPr>
            </w:pPr>
            <w:r w:rsidRPr="007801A0">
              <w:rPr>
                <w:rFonts w:cs="Arial"/>
                <w:b/>
                <w:sz w:val="24"/>
                <w:szCs w:val="24"/>
              </w:rPr>
              <w:t>ASSINATURA E CARIMBO – CRA do Câmpus Bragança Paulista</w:t>
            </w:r>
          </w:p>
        </w:tc>
      </w:tr>
    </w:tbl>
    <w:p w:rsidR="00D9426D" w:rsidRPr="007801A0" w:rsidRDefault="00F61176" w:rsidP="00D9426D">
      <w:pPr>
        <w:jc w:val="center"/>
        <w:rPr>
          <w:rFonts w:eastAsia="Wingdings" w:cs="Arial"/>
          <w:b/>
          <w:bCs/>
          <w:sz w:val="24"/>
          <w:szCs w:val="24"/>
        </w:rPr>
      </w:pPr>
      <w:r w:rsidRPr="007801A0">
        <w:rPr>
          <w:rFonts w:cs="Arial"/>
          <w:b/>
          <w:bCs/>
          <w:sz w:val="24"/>
          <w:szCs w:val="24"/>
        </w:rPr>
        <w:br w:type="page"/>
      </w:r>
    </w:p>
    <w:p w:rsidR="00F61176" w:rsidRPr="007801A0" w:rsidRDefault="00F61176" w:rsidP="00F61176">
      <w:pPr>
        <w:pStyle w:val="NormalWeb"/>
        <w:spacing w:before="0" w:after="0"/>
        <w:jc w:val="center"/>
        <w:rPr>
          <w:rFonts w:asciiTheme="minorHAnsi" w:hAnsiTheme="minorHAnsi" w:cs="Arial"/>
        </w:rPr>
      </w:pPr>
      <w:r w:rsidRPr="007801A0">
        <w:rPr>
          <w:rFonts w:asciiTheme="minorHAnsi" w:eastAsia="Wingdings" w:hAnsiTheme="minorHAnsi" w:cs="Arial"/>
          <w:b/>
          <w:bCs/>
        </w:rPr>
        <w:lastRenderedPageBreak/>
        <w:t>ANEXO VII</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635"/>
        <w:gridCol w:w="8165"/>
      </w:tblGrid>
      <w:tr w:rsidR="00F61176" w:rsidRPr="007801A0" w:rsidTr="009621C8">
        <w:trPr>
          <w:trHeight w:val="2145"/>
        </w:trPr>
        <w:tc>
          <w:tcPr>
            <w:tcW w:w="1635" w:type="dxa"/>
            <w:tcBorders>
              <w:top w:val="single" w:sz="2" w:space="0" w:color="000000"/>
              <w:left w:val="single" w:sz="2" w:space="0" w:color="000000"/>
              <w:bottom w:val="single" w:sz="2" w:space="0" w:color="000000"/>
            </w:tcBorders>
            <w:shd w:val="clear" w:color="auto" w:fill="auto"/>
          </w:tcPr>
          <w:p w:rsidR="00F61176" w:rsidRPr="007801A0" w:rsidRDefault="00F61176" w:rsidP="009621C8">
            <w:pPr>
              <w:spacing w:after="240"/>
              <w:jc w:val="center"/>
              <w:rPr>
                <w:rFonts w:eastAsia="Wingdings" w:cs="Arial"/>
                <w:b/>
                <w:bCs/>
                <w:sz w:val="24"/>
                <w:szCs w:val="24"/>
              </w:rPr>
            </w:pPr>
            <w:r w:rsidRPr="007801A0">
              <w:rPr>
                <w:rFonts w:cs="Arial"/>
                <w:noProof/>
                <w:sz w:val="24"/>
                <w:szCs w:val="24"/>
                <w:lang w:eastAsia="pt-BR"/>
              </w:rPr>
              <w:drawing>
                <wp:anchor distT="0" distB="0" distL="114300" distR="114300" simplePos="0" relativeHeight="251665408" behindDoc="0" locked="0" layoutInCell="1" allowOverlap="1">
                  <wp:simplePos x="0" y="0"/>
                  <wp:positionH relativeFrom="column">
                    <wp:posOffset>5715</wp:posOffset>
                  </wp:positionH>
                  <wp:positionV relativeFrom="paragraph">
                    <wp:posOffset>213995</wp:posOffset>
                  </wp:positionV>
                  <wp:extent cx="990600" cy="876300"/>
                  <wp:effectExtent l="0" t="0" r="0" b="0"/>
                  <wp:wrapSquare wrapText="bothSides"/>
                  <wp:docPr id="7" name="Image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solidFill>
                            <a:srgbClr val="FFFFFF"/>
                          </a:solidFill>
                          <a:ln>
                            <a:noFill/>
                          </a:ln>
                        </pic:spPr>
                      </pic:pic>
                    </a:graphicData>
                  </a:graphic>
                </wp:anchor>
              </w:drawing>
            </w:r>
          </w:p>
        </w:tc>
        <w:tc>
          <w:tcPr>
            <w:tcW w:w="8165" w:type="dxa"/>
            <w:tcBorders>
              <w:top w:val="single" w:sz="2" w:space="0" w:color="000000"/>
              <w:left w:val="single" w:sz="2" w:space="0" w:color="000000"/>
              <w:bottom w:val="single" w:sz="2" w:space="0" w:color="000000"/>
              <w:right w:val="single" w:sz="2" w:space="0" w:color="000000"/>
            </w:tcBorders>
            <w:shd w:val="clear" w:color="auto" w:fill="auto"/>
          </w:tcPr>
          <w:p w:rsidR="00F61176" w:rsidRPr="007801A0" w:rsidRDefault="00F61176" w:rsidP="00C81F6D">
            <w:pPr>
              <w:pStyle w:val="NormalWeb"/>
              <w:spacing w:before="0" w:after="0"/>
              <w:ind w:right="4"/>
              <w:jc w:val="center"/>
              <w:rPr>
                <w:rFonts w:asciiTheme="minorHAnsi" w:hAnsiTheme="minorHAnsi" w:cs="Arial"/>
              </w:rPr>
            </w:pPr>
            <w:r w:rsidRPr="007801A0">
              <w:rPr>
                <w:rFonts w:asciiTheme="minorHAnsi" w:eastAsia="Wingdings" w:hAnsiTheme="minorHAnsi" w:cs="Arial"/>
                <w:b/>
                <w:bCs/>
              </w:rPr>
              <w:t>INSTITUTO FEDERAL DE EDUCAÇÃO, CIÊNCIA E TECNOLOGIA DE SÃO PAULO</w:t>
            </w:r>
          </w:p>
          <w:p w:rsidR="00F61176" w:rsidRPr="007801A0" w:rsidRDefault="00F61176" w:rsidP="00C81F6D">
            <w:pPr>
              <w:pStyle w:val="NormalWeb"/>
              <w:spacing w:before="0" w:after="0"/>
              <w:jc w:val="center"/>
              <w:rPr>
                <w:rFonts w:asciiTheme="minorHAnsi" w:hAnsiTheme="minorHAnsi" w:cs="Arial"/>
              </w:rPr>
            </w:pPr>
            <w:r w:rsidRPr="007801A0">
              <w:rPr>
                <w:rFonts w:asciiTheme="minorHAnsi" w:hAnsiTheme="minorHAnsi" w:cs="Arial"/>
                <w:b/>
                <w:bCs/>
              </w:rPr>
              <w:t xml:space="preserve">Curso de Pós-Graduação </w:t>
            </w:r>
            <w:r w:rsidRPr="007801A0">
              <w:rPr>
                <w:rFonts w:asciiTheme="minorHAnsi" w:hAnsiTheme="minorHAnsi" w:cs="Arial"/>
                <w:b/>
                <w:bCs/>
                <w:i/>
                <w:iCs/>
              </w:rPr>
              <w:t>Lato Sensu</w:t>
            </w:r>
            <w:r w:rsidRPr="007801A0">
              <w:rPr>
                <w:rFonts w:asciiTheme="minorHAnsi" w:hAnsiTheme="minorHAnsi" w:cs="Arial"/>
                <w:b/>
                <w:bCs/>
              </w:rPr>
              <w:t xml:space="preserve"> em nível de Especialização em </w:t>
            </w:r>
            <w:r w:rsidRPr="007801A0">
              <w:rPr>
                <w:rFonts w:asciiTheme="minorHAnsi" w:hAnsiTheme="minorHAnsi" w:cs="Arial"/>
                <w:b/>
                <w:bCs/>
                <w:i/>
                <w:iCs/>
              </w:rPr>
              <w:t>Gestão Estratégica de Tecnologia da Informação</w:t>
            </w:r>
          </w:p>
          <w:p w:rsidR="00F61176" w:rsidRPr="007801A0" w:rsidRDefault="00F61176" w:rsidP="00C81F6D">
            <w:pPr>
              <w:pStyle w:val="NormalWeb"/>
              <w:spacing w:before="0" w:after="0"/>
              <w:jc w:val="center"/>
              <w:rPr>
                <w:rFonts w:asciiTheme="minorHAnsi" w:hAnsiTheme="minorHAnsi" w:cs="Arial"/>
              </w:rPr>
            </w:pPr>
            <w:r w:rsidRPr="007801A0">
              <w:rPr>
                <w:rFonts w:asciiTheme="minorHAnsi" w:eastAsia="Wingdings" w:hAnsiTheme="minorHAnsi" w:cs="Arial"/>
                <w:b/>
                <w:lang w:eastAsia="en-US"/>
              </w:rPr>
              <w:t>EDITAL N</w:t>
            </w:r>
            <w:r w:rsidRPr="007801A0">
              <w:rPr>
                <w:rFonts w:asciiTheme="minorHAnsi" w:eastAsia="Wingdings" w:hAnsiTheme="minorHAnsi" w:cs="Arial"/>
                <w:b/>
                <w:u w:val="single"/>
                <w:vertAlign w:val="superscript"/>
                <w:lang w:eastAsia="en-US"/>
              </w:rPr>
              <w:t>o</w:t>
            </w:r>
            <w:r w:rsidRPr="007801A0">
              <w:rPr>
                <w:rFonts w:asciiTheme="minorHAnsi" w:eastAsia="Wingdings" w:hAnsiTheme="minorHAnsi" w:cs="Arial"/>
                <w:b/>
                <w:lang w:eastAsia="en-US"/>
              </w:rPr>
              <w:t xml:space="preserve"> </w:t>
            </w:r>
            <w:r w:rsidR="00C97F77" w:rsidRPr="00C97F77">
              <w:rPr>
                <w:rFonts w:asciiTheme="minorHAnsi" w:eastAsia="Wingdings" w:hAnsiTheme="minorHAnsi" w:cs="Arial"/>
                <w:b/>
                <w:lang w:eastAsia="en-US"/>
              </w:rPr>
              <w:t>238/2019</w:t>
            </w:r>
          </w:p>
          <w:p w:rsidR="00F61176" w:rsidRPr="007801A0" w:rsidRDefault="00F61176" w:rsidP="009621C8">
            <w:pPr>
              <w:pStyle w:val="NormalWeb"/>
              <w:spacing w:before="0" w:after="0"/>
              <w:ind w:left="360" w:right="4"/>
              <w:jc w:val="center"/>
              <w:rPr>
                <w:rFonts w:asciiTheme="minorHAnsi" w:hAnsiTheme="minorHAnsi" w:cs="Arial"/>
              </w:rPr>
            </w:pPr>
            <w:r w:rsidRPr="007801A0">
              <w:rPr>
                <w:rFonts w:asciiTheme="minorHAnsi" w:eastAsia="Wingdings" w:hAnsiTheme="minorHAnsi" w:cs="Arial"/>
                <w:b/>
                <w:bCs/>
              </w:rPr>
              <w:t>FORMULÁRIO DE INTERPOSIÇÃO DE RECURSO</w:t>
            </w:r>
          </w:p>
        </w:tc>
      </w:tr>
    </w:tbl>
    <w:p w:rsidR="00F61176" w:rsidRPr="007801A0" w:rsidRDefault="00F61176" w:rsidP="00F61176">
      <w:pPr>
        <w:pStyle w:val="NormalWeb"/>
        <w:spacing w:before="0" w:after="0" w:line="360" w:lineRule="auto"/>
        <w:jc w:val="both"/>
        <w:rPr>
          <w:rFonts w:asciiTheme="minorHAnsi" w:hAnsiTheme="minorHAnsi" w:cs="Arial"/>
        </w:rPr>
      </w:pPr>
      <w:r w:rsidRPr="007801A0">
        <w:rPr>
          <w:rFonts w:asciiTheme="minorHAnsi" w:eastAsia="Wingdings" w:hAnsiTheme="minorHAnsi" w:cs="Arial"/>
        </w:rPr>
        <w:t>Eu,..........................................................................................................................., portador do CPF n</w:t>
      </w:r>
      <w:r w:rsidRPr="007801A0">
        <w:rPr>
          <w:rFonts w:asciiTheme="minorHAnsi" w:eastAsia="Wingdings" w:hAnsiTheme="minorHAnsi" w:cs="Arial"/>
          <w:u w:val="single"/>
          <w:vertAlign w:val="superscript"/>
        </w:rPr>
        <w:t>o</w:t>
      </w:r>
      <w:r w:rsidRPr="007801A0">
        <w:rPr>
          <w:rFonts w:asciiTheme="minorHAnsi" w:eastAsia="Wingdings" w:hAnsiTheme="minorHAnsi" w:cs="Arial"/>
        </w:rPr>
        <w:t xml:space="preserve">.............................., candidato a uma vaga no </w:t>
      </w:r>
      <w:r w:rsidRPr="007801A0">
        <w:rPr>
          <w:rFonts w:asciiTheme="minorHAnsi" w:hAnsiTheme="minorHAnsi" w:cs="Arial"/>
          <w:b/>
          <w:bCs/>
        </w:rPr>
        <w:t xml:space="preserve">Curso de Pós-Graduação </w:t>
      </w:r>
      <w:r w:rsidRPr="007801A0">
        <w:rPr>
          <w:rFonts w:asciiTheme="minorHAnsi" w:hAnsiTheme="minorHAnsi" w:cs="Arial"/>
          <w:b/>
          <w:bCs/>
          <w:i/>
          <w:iCs/>
        </w:rPr>
        <w:t>Lato Sensu</w:t>
      </w:r>
      <w:r w:rsidRPr="007801A0">
        <w:rPr>
          <w:rFonts w:asciiTheme="minorHAnsi" w:hAnsiTheme="minorHAnsi" w:cs="Arial"/>
          <w:b/>
          <w:bCs/>
        </w:rPr>
        <w:t xml:space="preserve"> em nível de Especialização em </w:t>
      </w:r>
      <w:r w:rsidRPr="007801A0">
        <w:rPr>
          <w:rFonts w:asciiTheme="minorHAnsi" w:hAnsiTheme="minorHAnsi" w:cs="Arial"/>
          <w:b/>
          <w:bCs/>
          <w:i/>
          <w:iCs/>
        </w:rPr>
        <w:t>Gestão Estratégica de Tecnologia da Informação</w:t>
      </w:r>
      <w:r w:rsidRPr="007801A0">
        <w:rPr>
          <w:rFonts w:asciiTheme="minorHAnsi" w:eastAsia="Wingdings" w:hAnsiTheme="minorHAnsi" w:cs="Arial"/>
        </w:rPr>
        <w:t xml:space="preserve">, apresento recurso junto à Comissão de Seleção contra o resultado da etapa ............................................................................................................................................................. </w:t>
      </w:r>
    </w:p>
    <w:p w:rsidR="00F61176" w:rsidRPr="007801A0" w:rsidRDefault="00F61176" w:rsidP="00F61176">
      <w:pPr>
        <w:pStyle w:val="NormalWeb"/>
        <w:spacing w:before="0" w:after="0" w:line="360" w:lineRule="auto"/>
        <w:jc w:val="both"/>
        <w:rPr>
          <w:rFonts w:asciiTheme="minorHAnsi" w:hAnsiTheme="minorHAnsi" w:cs="Arial"/>
        </w:rPr>
      </w:pPr>
      <w:r w:rsidRPr="007801A0">
        <w:rPr>
          <w:rFonts w:asciiTheme="minorHAnsi" w:eastAsia="Wingdings" w:hAnsiTheme="minorHAnsi" w:cs="Arial"/>
        </w:rPr>
        <w:t xml:space="preserve">Os argumentos com os quais contesto a referida decisão são: ............................................................................................................................................................. ............................................................................................................................................................. ............................................................................................................................................................. ............................................................................................................................................................. ............................................................................................................................................................. </w:t>
      </w:r>
    </w:p>
    <w:p w:rsidR="00F61176" w:rsidRPr="007801A0" w:rsidRDefault="00F61176" w:rsidP="00F61176">
      <w:pPr>
        <w:pStyle w:val="NormalWeb"/>
        <w:spacing w:before="0" w:after="0" w:line="360" w:lineRule="auto"/>
        <w:jc w:val="both"/>
        <w:rPr>
          <w:rFonts w:asciiTheme="minorHAnsi" w:hAnsiTheme="minorHAnsi" w:cs="Arial"/>
        </w:rPr>
      </w:pPr>
      <w:r w:rsidRPr="007801A0">
        <w:rPr>
          <w:rFonts w:asciiTheme="minorHAnsi" w:eastAsia="Wingdings" w:hAnsiTheme="minorHAnsi" w:cs="Arial"/>
        </w:rPr>
        <w:t xml:space="preserve">Se necessário, anexe documentos, referências e/ou outras fontes externas, listando-as a seguir: .......................................................................................................................................................................................................................................................................................................................... </w:t>
      </w:r>
    </w:p>
    <w:p w:rsidR="00F61176" w:rsidRPr="007801A0" w:rsidRDefault="00F61176" w:rsidP="00F61176">
      <w:pPr>
        <w:pStyle w:val="NormalWeb"/>
        <w:spacing w:before="0" w:after="0" w:line="360" w:lineRule="auto"/>
        <w:jc w:val="both"/>
        <w:rPr>
          <w:rFonts w:asciiTheme="minorHAnsi" w:eastAsia="Wingdings" w:hAnsiTheme="minorHAnsi" w:cs="Arial"/>
        </w:rPr>
      </w:pPr>
    </w:p>
    <w:p w:rsidR="00F61176" w:rsidRPr="007801A0" w:rsidRDefault="00F61176" w:rsidP="00F61176">
      <w:pPr>
        <w:pStyle w:val="NormalWeb"/>
        <w:spacing w:before="0" w:after="0"/>
        <w:jc w:val="right"/>
        <w:rPr>
          <w:rFonts w:asciiTheme="minorHAnsi" w:hAnsiTheme="minorHAnsi" w:cs="Arial"/>
        </w:rPr>
      </w:pPr>
      <w:r w:rsidRPr="007801A0">
        <w:rPr>
          <w:rFonts w:asciiTheme="minorHAnsi" w:hAnsiTheme="minorHAnsi" w:cs="Arial"/>
        </w:rPr>
        <w:t xml:space="preserve">Bragança Paulista, _____ de ________________ </w:t>
      </w:r>
      <w:proofErr w:type="spellStart"/>
      <w:r w:rsidRPr="007801A0">
        <w:rPr>
          <w:rFonts w:asciiTheme="minorHAnsi" w:hAnsiTheme="minorHAnsi" w:cs="Arial"/>
        </w:rPr>
        <w:t>de</w:t>
      </w:r>
      <w:proofErr w:type="spellEnd"/>
      <w:r w:rsidRPr="007801A0">
        <w:rPr>
          <w:rFonts w:asciiTheme="minorHAnsi" w:hAnsiTheme="minorHAnsi" w:cs="Arial"/>
        </w:rPr>
        <w:t xml:space="preserve"> 2019.</w:t>
      </w:r>
    </w:p>
    <w:p w:rsidR="00F61176" w:rsidRPr="007801A0" w:rsidRDefault="00F61176" w:rsidP="00F61176">
      <w:pPr>
        <w:pStyle w:val="NormalWeb"/>
        <w:spacing w:before="0" w:after="0"/>
        <w:rPr>
          <w:rFonts w:asciiTheme="minorHAnsi" w:hAnsiTheme="minorHAnsi" w:cs="Arial"/>
          <w:bCs/>
        </w:rPr>
      </w:pPr>
    </w:p>
    <w:p w:rsidR="00F61176" w:rsidRPr="007801A0" w:rsidRDefault="00F61176" w:rsidP="00F61176">
      <w:pPr>
        <w:pStyle w:val="NormalWeb"/>
        <w:spacing w:before="0" w:after="0"/>
        <w:rPr>
          <w:rFonts w:asciiTheme="minorHAnsi" w:hAnsiTheme="minorHAnsi" w:cs="Arial"/>
          <w:bCs/>
        </w:rPr>
      </w:pPr>
    </w:p>
    <w:p w:rsidR="00F61176" w:rsidRPr="007801A0" w:rsidRDefault="00F61176" w:rsidP="00F61176">
      <w:pPr>
        <w:pStyle w:val="NormalWeb"/>
        <w:spacing w:before="0" w:after="0"/>
        <w:jc w:val="center"/>
        <w:rPr>
          <w:rFonts w:asciiTheme="minorHAnsi" w:hAnsiTheme="minorHAnsi" w:cs="Arial"/>
        </w:rPr>
      </w:pPr>
      <w:r w:rsidRPr="007801A0">
        <w:rPr>
          <w:rFonts w:asciiTheme="minorHAnsi" w:hAnsiTheme="minorHAnsi" w:cs="Arial"/>
        </w:rPr>
        <w:t>_______________________________________</w:t>
      </w:r>
    </w:p>
    <w:p w:rsidR="00F61176" w:rsidRPr="007801A0" w:rsidRDefault="00F61176" w:rsidP="00F61176">
      <w:pPr>
        <w:pStyle w:val="NormalWeb"/>
        <w:spacing w:before="0" w:after="0"/>
        <w:ind w:left="180"/>
        <w:jc w:val="center"/>
        <w:rPr>
          <w:rFonts w:asciiTheme="minorHAnsi" w:hAnsiTheme="minorHAnsi" w:cs="Arial"/>
          <w:bCs/>
        </w:rPr>
      </w:pPr>
      <w:r w:rsidRPr="007801A0">
        <w:rPr>
          <w:rFonts w:asciiTheme="minorHAnsi" w:hAnsiTheme="minorHAnsi" w:cs="Arial"/>
        </w:rPr>
        <w:t>ASSINATURA DO(A) CANDIDATO(A)</w:t>
      </w:r>
    </w:p>
    <w:p w:rsidR="00F61176" w:rsidRPr="007801A0" w:rsidRDefault="00F61176" w:rsidP="00F61176">
      <w:pPr>
        <w:pStyle w:val="NormalWeb"/>
        <w:spacing w:before="0" w:after="0"/>
        <w:jc w:val="both"/>
        <w:rPr>
          <w:rFonts w:asciiTheme="minorHAnsi" w:eastAsia="Wingdings" w:hAnsiTheme="minorHAnsi" w:cs="Arial"/>
        </w:rPr>
      </w:pPr>
    </w:p>
    <w:p w:rsidR="00F61176" w:rsidRPr="007801A0" w:rsidRDefault="00F61176" w:rsidP="00F61176">
      <w:pPr>
        <w:pStyle w:val="NormalWeb"/>
        <w:spacing w:before="0" w:after="0"/>
        <w:rPr>
          <w:rFonts w:asciiTheme="minorHAnsi" w:hAnsiTheme="minorHAnsi" w:cs="Arial"/>
        </w:rPr>
      </w:pPr>
    </w:p>
    <w:p w:rsidR="00F61176" w:rsidRPr="007801A0" w:rsidRDefault="00F61176" w:rsidP="00F61176">
      <w:pPr>
        <w:pStyle w:val="NormalWeb"/>
        <w:spacing w:before="0" w:after="0"/>
        <w:jc w:val="both"/>
        <w:rPr>
          <w:rFonts w:asciiTheme="minorHAnsi" w:eastAsia="Wingdings" w:hAnsiTheme="minorHAnsi" w:cs="Arial"/>
        </w:rPr>
      </w:pPr>
    </w:p>
    <w:p w:rsidR="00F61176" w:rsidRPr="007801A0" w:rsidRDefault="00F61176" w:rsidP="00F61176">
      <w:pPr>
        <w:rPr>
          <w:rFonts w:cs="Arial"/>
          <w:sz w:val="24"/>
          <w:szCs w:val="24"/>
        </w:rPr>
      </w:pPr>
      <w:r w:rsidRPr="007801A0">
        <w:rPr>
          <w:rFonts w:eastAsia="Wingdings" w:cs="Arial"/>
          <w:sz w:val="24"/>
          <w:szCs w:val="24"/>
        </w:rPr>
        <w:t>- - - - - - - - - - - - - - - - - - - - - - - - - - - - - - - - - - - - - - - - - - - - - - - - - - - - - - - - - - - - - - - - - - - - - -</w:t>
      </w:r>
    </w:p>
    <w:p w:rsidR="00F61176" w:rsidRPr="007801A0" w:rsidRDefault="00F61176" w:rsidP="00F61176">
      <w:pPr>
        <w:pStyle w:val="NormalWeb"/>
        <w:spacing w:before="0" w:after="0"/>
        <w:jc w:val="center"/>
        <w:rPr>
          <w:rFonts w:asciiTheme="minorHAnsi" w:eastAsia="Wingdings" w:hAnsiTheme="minorHAnsi" w:cs="Arial"/>
        </w:rPr>
      </w:pPr>
    </w:p>
    <w:p w:rsidR="00F61176" w:rsidRPr="007801A0" w:rsidRDefault="00F61176" w:rsidP="00F61176">
      <w:pPr>
        <w:pStyle w:val="NormalWeb"/>
        <w:spacing w:before="0" w:after="0" w:line="360" w:lineRule="auto"/>
        <w:jc w:val="center"/>
        <w:rPr>
          <w:rFonts w:asciiTheme="minorHAnsi" w:hAnsiTheme="minorHAnsi" w:cs="Arial"/>
        </w:rPr>
      </w:pPr>
      <w:r w:rsidRPr="007801A0">
        <w:rPr>
          <w:rFonts w:asciiTheme="minorHAnsi" w:eastAsia="Wingdings" w:hAnsiTheme="minorHAnsi" w:cs="Arial"/>
          <w:b/>
        </w:rPr>
        <w:t>VIA DO(A) CANDIDATO(A)</w:t>
      </w:r>
    </w:p>
    <w:tbl>
      <w:tblPr>
        <w:tblW w:w="0" w:type="auto"/>
        <w:tblInd w:w="284" w:type="dxa"/>
        <w:tblLayout w:type="fixed"/>
        <w:tblCellMar>
          <w:top w:w="284" w:type="dxa"/>
          <w:left w:w="284" w:type="dxa"/>
          <w:right w:w="284" w:type="dxa"/>
        </w:tblCellMar>
        <w:tblLook w:val="0000" w:firstRow="0" w:lastRow="0" w:firstColumn="0" w:lastColumn="0" w:noHBand="0" w:noVBand="0"/>
      </w:tblPr>
      <w:tblGrid>
        <w:gridCol w:w="9479"/>
      </w:tblGrid>
      <w:tr w:rsidR="00F61176" w:rsidRPr="007801A0" w:rsidTr="009621C8">
        <w:tc>
          <w:tcPr>
            <w:tcW w:w="9479" w:type="dxa"/>
            <w:tcBorders>
              <w:top w:val="single" w:sz="18" w:space="0" w:color="000000"/>
              <w:left w:val="single" w:sz="18" w:space="0" w:color="000000"/>
              <w:bottom w:val="single" w:sz="18" w:space="0" w:color="000000"/>
              <w:right w:val="single" w:sz="18" w:space="0" w:color="000000"/>
            </w:tcBorders>
            <w:shd w:val="clear" w:color="auto" w:fill="auto"/>
          </w:tcPr>
          <w:p w:rsidR="00F61176" w:rsidRPr="007801A0" w:rsidRDefault="00F61176" w:rsidP="009621C8">
            <w:pPr>
              <w:pStyle w:val="NormalWeb"/>
              <w:spacing w:before="0" w:after="0"/>
              <w:jc w:val="center"/>
              <w:rPr>
                <w:rFonts w:asciiTheme="minorHAnsi" w:hAnsiTheme="minorHAnsi" w:cs="Arial"/>
              </w:rPr>
            </w:pPr>
            <w:r w:rsidRPr="007801A0">
              <w:rPr>
                <w:rFonts w:asciiTheme="minorHAnsi" w:eastAsia="Wingdings" w:hAnsiTheme="minorHAnsi" w:cs="Arial"/>
                <w:b/>
                <w:lang w:eastAsia="en-US"/>
              </w:rPr>
              <w:t>EDITAL N</w:t>
            </w:r>
            <w:r w:rsidRPr="007801A0">
              <w:rPr>
                <w:rFonts w:asciiTheme="minorHAnsi" w:eastAsia="Wingdings" w:hAnsiTheme="minorHAnsi" w:cs="Arial"/>
                <w:b/>
                <w:u w:val="single"/>
                <w:vertAlign w:val="superscript"/>
                <w:lang w:eastAsia="en-US"/>
              </w:rPr>
              <w:t>o</w:t>
            </w:r>
            <w:r w:rsidRPr="007801A0">
              <w:rPr>
                <w:rFonts w:asciiTheme="minorHAnsi" w:eastAsia="Wingdings" w:hAnsiTheme="minorHAnsi" w:cs="Arial"/>
                <w:b/>
                <w:lang w:eastAsia="en-US"/>
              </w:rPr>
              <w:t xml:space="preserve"> </w:t>
            </w:r>
            <w:r w:rsidR="00C67D85">
              <w:rPr>
                <w:rFonts w:asciiTheme="minorHAnsi" w:hAnsiTheme="minorHAnsi" w:cs="Arial"/>
                <w:b/>
                <w:bCs/>
                <w:spacing w:val="-1"/>
              </w:rPr>
              <w:t>238/2019</w:t>
            </w:r>
            <w:r w:rsidRPr="007801A0">
              <w:rPr>
                <w:rFonts w:asciiTheme="minorHAnsi" w:hAnsiTheme="minorHAnsi" w:cs="Arial"/>
                <w:b/>
                <w:bCs/>
                <w:spacing w:val="-1"/>
              </w:rPr>
              <w:t xml:space="preserve"> </w:t>
            </w:r>
            <w:r w:rsidRPr="007801A0">
              <w:rPr>
                <w:rFonts w:asciiTheme="minorHAnsi" w:eastAsia="Wingdings" w:hAnsiTheme="minorHAnsi" w:cs="Arial"/>
                <w:b/>
                <w:lang w:eastAsia="en-US"/>
              </w:rPr>
              <w:t>- INTERPOSIÇÃO DE RECURSO</w:t>
            </w:r>
          </w:p>
          <w:p w:rsidR="00F61176" w:rsidRPr="007801A0" w:rsidRDefault="00F61176" w:rsidP="009621C8">
            <w:pPr>
              <w:pStyle w:val="NormalWeb"/>
              <w:spacing w:before="0" w:after="0"/>
              <w:jc w:val="center"/>
              <w:rPr>
                <w:rFonts w:asciiTheme="minorHAnsi" w:eastAsia="Wingdings" w:hAnsiTheme="minorHAnsi" w:cs="Arial"/>
                <w:b/>
                <w:lang w:eastAsia="en-US"/>
              </w:rPr>
            </w:pPr>
          </w:p>
          <w:p w:rsidR="00F61176" w:rsidRPr="007801A0" w:rsidRDefault="00F61176" w:rsidP="009621C8">
            <w:pPr>
              <w:pStyle w:val="NormalWeb"/>
              <w:spacing w:before="0" w:after="0"/>
              <w:rPr>
                <w:rFonts w:asciiTheme="minorHAnsi" w:hAnsiTheme="minorHAnsi" w:cs="Arial"/>
              </w:rPr>
            </w:pPr>
            <w:r w:rsidRPr="007801A0">
              <w:rPr>
                <w:rFonts w:asciiTheme="minorHAnsi" w:eastAsia="Wingdings" w:hAnsiTheme="minorHAnsi" w:cs="Arial"/>
                <w:b/>
                <w:lang w:eastAsia="en-US"/>
              </w:rPr>
              <w:t>NOME: _________________________________________________________________</w:t>
            </w:r>
          </w:p>
          <w:p w:rsidR="00F61176" w:rsidRPr="007801A0" w:rsidRDefault="00F61176" w:rsidP="009621C8">
            <w:pPr>
              <w:pStyle w:val="NormalWeb"/>
              <w:spacing w:before="0" w:after="0"/>
              <w:jc w:val="center"/>
              <w:rPr>
                <w:rFonts w:asciiTheme="minorHAnsi" w:eastAsia="Wingdings" w:hAnsiTheme="minorHAnsi" w:cs="Arial"/>
                <w:b/>
                <w:lang w:eastAsia="en-US"/>
              </w:rPr>
            </w:pPr>
          </w:p>
          <w:p w:rsidR="00F61176" w:rsidRPr="007801A0" w:rsidRDefault="00F61176" w:rsidP="009621C8">
            <w:pPr>
              <w:pStyle w:val="NormalWeb"/>
              <w:spacing w:before="0" w:after="0"/>
              <w:rPr>
                <w:rFonts w:asciiTheme="minorHAnsi" w:hAnsiTheme="minorHAnsi" w:cs="Arial"/>
              </w:rPr>
            </w:pPr>
            <w:r w:rsidRPr="007801A0">
              <w:rPr>
                <w:rFonts w:asciiTheme="minorHAnsi" w:eastAsia="Wingdings" w:hAnsiTheme="minorHAnsi" w:cs="Arial"/>
                <w:b/>
                <w:lang w:eastAsia="en-US"/>
              </w:rPr>
              <w:t>CPF____________________ E-mail: _________________________________________</w:t>
            </w:r>
          </w:p>
          <w:p w:rsidR="00F61176" w:rsidRPr="007801A0" w:rsidRDefault="00F61176" w:rsidP="009621C8">
            <w:pPr>
              <w:pStyle w:val="NormalWeb"/>
              <w:spacing w:before="0" w:after="0"/>
              <w:jc w:val="center"/>
              <w:rPr>
                <w:rFonts w:asciiTheme="minorHAnsi" w:eastAsia="Wingdings" w:hAnsiTheme="minorHAnsi" w:cs="Arial"/>
                <w:b/>
                <w:lang w:eastAsia="en-US"/>
              </w:rPr>
            </w:pPr>
          </w:p>
          <w:p w:rsidR="00F61176" w:rsidRPr="007801A0" w:rsidRDefault="00F61176" w:rsidP="009621C8">
            <w:pPr>
              <w:pStyle w:val="NormalWeb"/>
              <w:tabs>
                <w:tab w:val="left" w:pos="9632"/>
              </w:tabs>
              <w:spacing w:before="0" w:after="0"/>
              <w:jc w:val="both"/>
              <w:rPr>
                <w:rFonts w:asciiTheme="minorHAnsi" w:hAnsiTheme="minorHAnsi" w:cs="Arial"/>
              </w:rPr>
            </w:pPr>
            <w:r w:rsidRPr="007801A0">
              <w:rPr>
                <w:rFonts w:asciiTheme="minorHAnsi" w:eastAsia="Wingdings" w:hAnsiTheme="minorHAnsi" w:cs="Arial"/>
                <w:b/>
                <w:bCs/>
              </w:rPr>
              <w:t>DATA DO RECURSO: ______/______/_______</w:t>
            </w:r>
          </w:p>
          <w:p w:rsidR="00F61176" w:rsidRPr="007801A0" w:rsidRDefault="00F61176" w:rsidP="009621C8">
            <w:pPr>
              <w:pStyle w:val="NormalWeb"/>
              <w:spacing w:before="0" w:after="0"/>
              <w:jc w:val="center"/>
              <w:rPr>
                <w:rFonts w:asciiTheme="minorHAnsi" w:eastAsia="Wingdings" w:hAnsiTheme="minorHAnsi" w:cs="Arial"/>
                <w:b/>
                <w:lang w:eastAsia="en-US"/>
              </w:rPr>
            </w:pPr>
          </w:p>
          <w:p w:rsidR="00F61176" w:rsidRPr="007801A0" w:rsidRDefault="00F61176" w:rsidP="009621C8">
            <w:pPr>
              <w:pStyle w:val="NormalWeb"/>
              <w:spacing w:before="0" w:after="0"/>
              <w:rPr>
                <w:rFonts w:asciiTheme="minorHAnsi" w:eastAsia="Wingdings" w:hAnsiTheme="minorHAnsi" w:cs="Arial"/>
                <w:b/>
                <w:lang w:eastAsia="en-US"/>
              </w:rPr>
            </w:pPr>
          </w:p>
          <w:p w:rsidR="00F61176" w:rsidRPr="007801A0" w:rsidRDefault="00F61176" w:rsidP="009621C8">
            <w:pPr>
              <w:pStyle w:val="NormalWeb"/>
              <w:spacing w:before="0" w:after="0"/>
              <w:rPr>
                <w:rFonts w:asciiTheme="minorHAnsi" w:hAnsiTheme="minorHAnsi" w:cs="Arial"/>
              </w:rPr>
            </w:pPr>
            <w:r w:rsidRPr="007801A0">
              <w:rPr>
                <w:rFonts w:asciiTheme="minorHAnsi" w:eastAsia="Wingdings" w:hAnsiTheme="minorHAnsi" w:cs="Arial"/>
                <w:b/>
                <w:lang w:eastAsia="en-US"/>
              </w:rPr>
              <w:t xml:space="preserve">RECEBIDO POR:_________________________________________________________ </w:t>
            </w:r>
            <w:r w:rsidRPr="007801A0">
              <w:rPr>
                <w:rFonts w:asciiTheme="minorHAnsi" w:eastAsia="Wingdings" w:hAnsiTheme="minorHAnsi" w:cs="Arial"/>
                <w:b/>
                <w:lang w:eastAsia="en-US"/>
              </w:rPr>
              <w:tab/>
            </w:r>
            <w:r w:rsidRPr="007801A0">
              <w:rPr>
                <w:rFonts w:asciiTheme="minorHAnsi" w:eastAsia="Wingdings" w:hAnsiTheme="minorHAnsi" w:cs="Arial"/>
                <w:b/>
                <w:lang w:eastAsia="en-US"/>
              </w:rPr>
              <w:tab/>
              <w:t xml:space="preserve">           ASSINATURA E CARIMBO – CRA do Câmpus Bragança Paulista</w:t>
            </w:r>
          </w:p>
        </w:tc>
      </w:tr>
    </w:tbl>
    <w:p w:rsidR="00F61176" w:rsidRPr="007801A0" w:rsidRDefault="00F61176" w:rsidP="00F61176">
      <w:pPr>
        <w:pStyle w:val="NormalWeb"/>
        <w:spacing w:before="0" w:after="0"/>
        <w:jc w:val="both"/>
        <w:rPr>
          <w:rFonts w:asciiTheme="minorHAnsi" w:hAnsiTheme="minorHAnsi" w:cs="Arial"/>
        </w:rPr>
      </w:pPr>
    </w:p>
    <w:p w:rsidR="00F61176" w:rsidRPr="007801A0" w:rsidRDefault="00F61176" w:rsidP="00F61176">
      <w:pPr>
        <w:pStyle w:val="NormalWeb"/>
        <w:spacing w:before="0" w:after="0"/>
        <w:jc w:val="center"/>
        <w:rPr>
          <w:rFonts w:asciiTheme="minorHAnsi" w:hAnsiTheme="minorHAnsi" w:cs="Arial"/>
        </w:rPr>
      </w:pPr>
      <w:r w:rsidRPr="007801A0">
        <w:rPr>
          <w:rFonts w:asciiTheme="minorHAnsi" w:hAnsiTheme="minorHAnsi" w:cs="Arial"/>
        </w:rPr>
        <w:br w:type="page"/>
      </w:r>
      <w:r w:rsidRPr="007801A0">
        <w:rPr>
          <w:rFonts w:asciiTheme="minorHAnsi" w:hAnsiTheme="minorHAnsi" w:cs="Arial"/>
          <w:b/>
        </w:rPr>
        <w:lastRenderedPageBreak/>
        <w:t xml:space="preserve">ANEXO </w:t>
      </w:r>
      <w:r w:rsidR="00F56485" w:rsidRPr="007801A0">
        <w:rPr>
          <w:rFonts w:asciiTheme="minorHAnsi" w:hAnsiTheme="minorHAnsi" w:cs="Arial"/>
          <w:b/>
        </w:rPr>
        <w:t>I</w:t>
      </w:r>
      <w:r w:rsidRPr="007801A0">
        <w:rPr>
          <w:rFonts w:asciiTheme="minorHAnsi" w:hAnsiTheme="minorHAnsi" w:cs="Arial"/>
          <w:b/>
        </w:rPr>
        <w:t>X</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635"/>
        <w:gridCol w:w="8165"/>
      </w:tblGrid>
      <w:tr w:rsidR="00F61176" w:rsidRPr="007801A0" w:rsidTr="009621C8">
        <w:trPr>
          <w:trHeight w:val="2145"/>
        </w:trPr>
        <w:tc>
          <w:tcPr>
            <w:tcW w:w="1635" w:type="dxa"/>
            <w:tcBorders>
              <w:top w:val="single" w:sz="2" w:space="0" w:color="000000"/>
              <w:left w:val="single" w:sz="2" w:space="0" w:color="000000"/>
              <w:bottom w:val="single" w:sz="2" w:space="0" w:color="000000"/>
            </w:tcBorders>
            <w:shd w:val="clear" w:color="auto" w:fill="auto"/>
          </w:tcPr>
          <w:p w:rsidR="00F61176" w:rsidRPr="007801A0" w:rsidRDefault="00F61176" w:rsidP="009621C8">
            <w:pPr>
              <w:spacing w:after="240"/>
              <w:jc w:val="center"/>
              <w:rPr>
                <w:rFonts w:eastAsia="Wingdings" w:cs="Arial"/>
                <w:b/>
                <w:bCs/>
                <w:sz w:val="24"/>
                <w:szCs w:val="24"/>
              </w:rPr>
            </w:pPr>
            <w:r w:rsidRPr="007801A0">
              <w:rPr>
                <w:rFonts w:cs="Arial"/>
                <w:noProof/>
                <w:sz w:val="24"/>
                <w:szCs w:val="24"/>
                <w:lang w:eastAsia="pt-BR"/>
              </w:rPr>
              <w:drawing>
                <wp:anchor distT="0" distB="0" distL="114300" distR="114300" simplePos="0" relativeHeight="251663360" behindDoc="0" locked="0" layoutInCell="1" allowOverlap="1">
                  <wp:simplePos x="0" y="0"/>
                  <wp:positionH relativeFrom="column">
                    <wp:posOffset>28575</wp:posOffset>
                  </wp:positionH>
                  <wp:positionV relativeFrom="paragraph">
                    <wp:posOffset>297815</wp:posOffset>
                  </wp:positionV>
                  <wp:extent cx="952500" cy="731520"/>
                  <wp:effectExtent l="0" t="0" r="0" b="0"/>
                  <wp:wrapSquare wrapText="bothSides"/>
                  <wp:docPr id="8" name="Image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731520"/>
                          </a:xfrm>
                          <a:prstGeom prst="rect">
                            <a:avLst/>
                          </a:prstGeom>
                          <a:solidFill>
                            <a:srgbClr val="FFFFFF"/>
                          </a:solidFill>
                          <a:ln>
                            <a:noFill/>
                          </a:ln>
                        </pic:spPr>
                      </pic:pic>
                    </a:graphicData>
                  </a:graphic>
                </wp:anchor>
              </w:drawing>
            </w:r>
          </w:p>
        </w:tc>
        <w:tc>
          <w:tcPr>
            <w:tcW w:w="8165" w:type="dxa"/>
            <w:tcBorders>
              <w:top w:val="single" w:sz="2" w:space="0" w:color="000000"/>
              <w:left w:val="single" w:sz="2" w:space="0" w:color="000000"/>
              <w:bottom w:val="single" w:sz="2" w:space="0" w:color="000000"/>
              <w:right w:val="single" w:sz="2" w:space="0" w:color="000000"/>
            </w:tcBorders>
            <w:shd w:val="clear" w:color="auto" w:fill="auto"/>
          </w:tcPr>
          <w:p w:rsidR="00F61176" w:rsidRPr="007801A0" w:rsidRDefault="00F61176" w:rsidP="00C81F6D">
            <w:pPr>
              <w:pStyle w:val="NormalWeb"/>
              <w:spacing w:before="0" w:after="0"/>
              <w:ind w:right="4"/>
              <w:jc w:val="center"/>
              <w:rPr>
                <w:rFonts w:asciiTheme="minorHAnsi" w:hAnsiTheme="minorHAnsi" w:cs="Arial"/>
              </w:rPr>
            </w:pPr>
            <w:r w:rsidRPr="007801A0">
              <w:rPr>
                <w:rFonts w:asciiTheme="minorHAnsi" w:eastAsia="Wingdings" w:hAnsiTheme="minorHAnsi" w:cs="Arial"/>
                <w:b/>
                <w:bCs/>
              </w:rPr>
              <w:t>INSTITUTO FEDERAL DE EDUCAÇÃO, CIÊNCIA E TECNOLOGIA DE SÃO PAULO</w:t>
            </w:r>
          </w:p>
          <w:p w:rsidR="00F61176" w:rsidRPr="007801A0" w:rsidRDefault="00F61176" w:rsidP="00C81F6D">
            <w:pPr>
              <w:pStyle w:val="NormalWeb"/>
              <w:spacing w:before="0" w:after="0"/>
              <w:jc w:val="center"/>
              <w:rPr>
                <w:rFonts w:asciiTheme="minorHAnsi" w:hAnsiTheme="minorHAnsi" w:cs="Arial"/>
              </w:rPr>
            </w:pPr>
            <w:r w:rsidRPr="007801A0">
              <w:rPr>
                <w:rFonts w:asciiTheme="minorHAnsi" w:hAnsiTheme="minorHAnsi" w:cs="Arial"/>
                <w:b/>
                <w:bCs/>
              </w:rPr>
              <w:t xml:space="preserve">Curso de Pós-Graduação </w:t>
            </w:r>
            <w:r w:rsidRPr="007801A0">
              <w:rPr>
                <w:rFonts w:asciiTheme="minorHAnsi" w:hAnsiTheme="minorHAnsi" w:cs="Arial"/>
                <w:b/>
                <w:bCs/>
                <w:i/>
                <w:iCs/>
              </w:rPr>
              <w:t>Lato Sensu</w:t>
            </w:r>
            <w:r w:rsidRPr="007801A0">
              <w:rPr>
                <w:rFonts w:asciiTheme="minorHAnsi" w:hAnsiTheme="minorHAnsi" w:cs="Arial"/>
                <w:b/>
                <w:bCs/>
              </w:rPr>
              <w:t xml:space="preserve"> em nível de Especialização em </w:t>
            </w:r>
            <w:r w:rsidRPr="007801A0">
              <w:rPr>
                <w:rFonts w:asciiTheme="minorHAnsi" w:hAnsiTheme="minorHAnsi" w:cs="Arial"/>
                <w:b/>
                <w:bCs/>
                <w:i/>
                <w:iCs/>
              </w:rPr>
              <w:t>Gestão Estratégica de Tecnologia da Informação</w:t>
            </w:r>
          </w:p>
          <w:p w:rsidR="00C47B1D" w:rsidRDefault="00F61176" w:rsidP="00C81F6D">
            <w:pPr>
              <w:pStyle w:val="NormalWeb"/>
              <w:spacing w:before="0" w:after="0"/>
              <w:jc w:val="center"/>
              <w:rPr>
                <w:rFonts w:asciiTheme="minorHAnsi" w:eastAsia="Wingdings" w:hAnsiTheme="minorHAnsi" w:cs="Arial"/>
                <w:b/>
                <w:lang w:eastAsia="en-US"/>
              </w:rPr>
            </w:pPr>
            <w:r w:rsidRPr="007801A0">
              <w:rPr>
                <w:rFonts w:asciiTheme="minorHAnsi" w:eastAsia="Wingdings" w:hAnsiTheme="minorHAnsi" w:cs="Arial"/>
                <w:b/>
                <w:lang w:eastAsia="en-US"/>
              </w:rPr>
              <w:t>EDITAL N</w:t>
            </w:r>
            <w:r w:rsidRPr="007801A0">
              <w:rPr>
                <w:rFonts w:asciiTheme="minorHAnsi" w:eastAsia="Wingdings" w:hAnsiTheme="minorHAnsi" w:cs="Arial"/>
                <w:b/>
                <w:u w:val="single"/>
                <w:vertAlign w:val="superscript"/>
                <w:lang w:eastAsia="en-US"/>
              </w:rPr>
              <w:t>o</w:t>
            </w:r>
            <w:r w:rsidRPr="007801A0">
              <w:rPr>
                <w:rFonts w:asciiTheme="minorHAnsi" w:eastAsia="Wingdings" w:hAnsiTheme="minorHAnsi" w:cs="Arial"/>
                <w:b/>
                <w:lang w:eastAsia="en-US"/>
              </w:rPr>
              <w:t xml:space="preserve"> </w:t>
            </w:r>
            <w:r w:rsidR="00C97F77" w:rsidRPr="00C97F77">
              <w:rPr>
                <w:rFonts w:asciiTheme="minorHAnsi" w:eastAsia="Wingdings" w:hAnsiTheme="minorHAnsi" w:cs="Arial"/>
                <w:b/>
                <w:lang w:eastAsia="en-US"/>
              </w:rPr>
              <w:t>238/2019</w:t>
            </w:r>
            <w:r w:rsidR="00C97F77">
              <w:rPr>
                <w:rFonts w:cs="Arial"/>
                <w:b/>
                <w:bCs/>
                <w:color w:val="000000" w:themeColor="text1"/>
                <w:spacing w:val="-1"/>
              </w:rPr>
              <w:t xml:space="preserve"> </w:t>
            </w:r>
          </w:p>
          <w:p w:rsidR="00F61176" w:rsidRPr="007801A0" w:rsidRDefault="00F61176" w:rsidP="00C47B1D">
            <w:pPr>
              <w:pStyle w:val="NormalWeb"/>
              <w:spacing w:before="0" w:after="0"/>
              <w:jc w:val="center"/>
              <w:rPr>
                <w:rFonts w:cs="Arial"/>
              </w:rPr>
            </w:pPr>
            <w:r w:rsidRPr="007801A0">
              <w:rPr>
                <w:rFonts w:asciiTheme="minorHAnsi" w:hAnsiTheme="minorHAnsi" w:cs="Arial"/>
                <w:b/>
              </w:rPr>
              <w:t>REQUERIMENTO DE INCLUSÃO E USO DO “NOME SOCIAL”</w:t>
            </w:r>
          </w:p>
        </w:tc>
      </w:tr>
    </w:tbl>
    <w:p w:rsidR="00C81F6D" w:rsidRPr="007801A0" w:rsidRDefault="00C81F6D" w:rsidP="00C81F6D">
      <w:pPr>
        <w:spacing w:before="60" w:after="60" w:line="360" w:lineRule="auto"/>
        <w:jc w:val="both"/>
        <w:rPr>
          <w:rFonts w:cs="Arial"/>
          <w:sz w:val="24"/>
          <w:szCs w:val="24"/>
        </w:rPr>
      </w:pPr>
    </w:p>
    <w:p w:rsidR="00F61176" w:rsidRPr="007801A0" w:rsidRDefault="00F61176" w:rsidP="00C81F6D">
      <w:pPr>
        <w:spacing w:before="60" w:after="60" w:line="360" w:lineRule="auto"/>
        <w:jc w:val="both"/>
        <w:rPr>
          <w:rFonts w:cs="Arial"/>
          <w:sz w:val="24"/>
          <w:szCs w:val="24"/>
        </w:rPr>
      </w:pPr>
      <w:r w:rsidRPr="007801A0">
        <w:rPr>
          <w:rFonts w:cs="Arial"/>
          <w:sz w:val="24"/>
          <w:szCs w:val="24"/>
        </w:rPr>
        <w:t>Eu, ___________________________________________________________________________, CPF nº ______________________, RG nº: _______________________, UF emissor: ________,</w:t>
      </w:r>
    </w:p>
    <w:p w:rsidR="00F61176" w:rsidRPr="007801A0" w:rsidRDefault="00F61176" w:rsidP="00C81F6D">
      <w:pPr>
        <w:spacing w:before="60" w:after="60" w:line="360" w:lineRule="auto"/>
        <w:jc w:val="both"/>
        <w:rPr>
          <w:rFonts w:cs="Arial"/>
          <w:sz w:val="24"/>
          <w:szCs w:val="24"/>
        </w:rPr>
      </w:pPr>
      <w:r w:rsidRPr="007801A0">
        <w:rPr>
          <w:rFonts w:cs="Arial"/>
          <w:sz w:val="24"/>
          <w:szCs w:val="24"/>
        </w:rPr>
        <w:t>Data de nascimento: __________________________ Endereço: __________________________</w:t>
      </w:r>
    </w:p>
    <w:p w:rsidR="00F61176" w:rsidRPr="007801A0" w:rsidRDefault="00F61176" w:rsidP="00C81F6D">
      <w:pPr>
        <w:spacing w:before="60" w:after="60" w:line="360" w:lineRule="auto"/>
        <w:jc w:val="both"/>
        <w:rPr>
          <w:rFonts w:cs="Arial"/>
          <w:sz w:val="24"/>
          <w:szCs w:val="24"/>
        </w:rPr>
      </w:pPr>
      <w:r w:rsidRPr="007801A0">
        <w:rPr>
          <w:rFonts w:cs="Arial"/>
          <w:sz w:val="24"/>
          <w:szCs w:val="24"/>
        </w:rPr>
        <w:t>____________________________________________________________________________________________________________________________________________________________</w:t>
      </w:r>
    </w:p>
    <w:p w:rsidR="00F61176" w:rsidRPr="007801A0" w:rsidRDefault="00F61176" w:rsidP="00C81F6D">
      <w:pPr>
        <w:spacing w:before="60" w:after="60" w:line="360" w:lineRule="auto"/>
        <w:jc w:val="both"/>
        <w:rPr>
          <w:rFonts w:cs="Arial"/>
          <w:sz w:val="24"/>
          <w:szCs w:val="24"/>
        </w:rPr>
      </w:pPr>
      <w:r w:rsidRPr="007801A0">
        <w:rPr>
          <w:rFonts w:cs="Arial"/>
          <w:sz w:val="24"/>
          <w:szCs w:val="24"/>
        </w:rPr>
        <w:t>Número: __________ Complemento: __________________ Bairro: ________________________</w:t>
      </w:r>
    </w:p>
    <w:p w:rsidR="00F61176" w:rsidRPr="007801A0" w:rsidRDefault="00F61176" w:rsidP="00C81F6D">
      <w:pPr>
        <w:spacing w:before="60" w:after="60" w:line="360" w:lineRule="auto"/>
        <w:jc w:val="both"/>
        <w:rPr>
          <w:rFonts w:cs="Arial"/>
          <w:sz w:val="24"/>
          <w:szCs w:val="24"/>
        </w:rPr>
      </w:pPr>
      <w:r w:rsidRPr="007801A0">
        <w:rPr>
          <w:rFonts w:cs="Arial"/>
          <w:sz w:val="24"/>
          <w:szCs w:val="24"/>
        </w:rPr>
        <w:t>Cidade: __________________________________ Estado: ______________________________</w:t>
      </w:r>
    </w:p>
    <w:p w:rsidR="00F61176" w:rsidRPr="007801A0" w:rsidRDefault="00F61176" w:rsidP="00C81F6D">
      <w:pPr>
        <w:spacing w:before="60" w:after="60" w:line="360" w:lineRule="auto"/>
        <w:jc w:val="both"/>
        <w:rPr>
          <w:rFonts w:cs="Arial"/>
          <w:sz w:val="24"/>
          <w:szCs w:val="24"/>
        </w:rPr>
      </w:pPr>
      <w:r w:rsidRPr="007801A0">
        <w:rPr>
          <w:rFonts w:cs="Arial"/>
          <w:sz w:val="24"/>
          <w:szCs w:val="24"/>
        </w:rPr>
        <w:t>CEP: ___________________ Telefone: _____________________ Celular: __________________</w:t>
      </w:r>
    </w:p>
    <w:p w:rsidR="00F61176" w:rsidRPr="007801A0" w:rsidRDefault="00F61176" w:rsidP="00C81F6D">
      <w:pPr>
        <w:spacing w:before="60" w:after="60" w:line="360" w:lineRule="auto"/>
        <w:jc w:val="both"/>
        <w:rPr>
          <w:rFonts w:cs="Arial"/>
          <w:sz w:val="24"/>
          <w:szCs w:val="24"/>
        </w:rPr>
      </w:pPr>
      <w:r w:rsidRPr="007801A0">
        <w:rPr>
          <w:rFonts w:cs="Arial"/>
          <w:sz w:val="24"/>
          <w:szCs w:val="24"/>
        </w:rPr>
        <w:t>E-mail: ________________________________________________________________________</w:t>
      </w:r>
    </w:p>
    <w:p w:rsidR="00F61176" w:rsidRDefault="00C47B1D" w:rsidP="00C47B1D">
      <w:pPr>
        <w:spacing w:after="0" w:line="360" w:lineRule="auto"/>
        <w:rPr>
          <w:rFonts w:cs="Arial"/>
          <w:sz w:val="24"/>
          <w:szCs w:val="24"/>
        </w:rPr>
      </w:pPr>
      <w:r w:rsidRPr="00C47B1D">
        <w:rPr>
          <w:rFonts w:cs="Arial"/>
          <w:sz w:val="24"/>
          <w:szCs w:val="24"/>
        </w:rPr>
        <w:t>Inscrito no processo seletivo para discentes do IFSP (</w:t>
      </w:r>
      <w:r w:rsidRPr="00C47B1D">
        <w:rPr>
          <w:rFonts w:cs="Arial"/>
          <w:b/>
          <w:sz w:val="24"/>
          <w:szCs w:val="24"/>
        </w:rPr>
        <w:t>EDITAL N</w:t>
      </w:r>
      <w:r w:rsidRPr="00C47B1D">
        <w:rPr>
          <w:rFonts w:cs="Arial"/>
          <w:b/>
          <w:sz w:val="24"/>
          <w:szCs w:val="24"/>
          <w:u w:val="single"/>
          <w:vertAlign w:val="superscript"/>
        </w:rPr>
        <w:t>o</w:t>
      </w:r>
      <w:r w:rsidRPr="00C47B1D">
        <w:rPr>
          <w:rFonts w:cs="Arial"/>
          <w:b/>
          <w:sz w:val="24"/>
          <w:szCs w:val="24"/>
        </w:rPr>
        <w:t xml:space="preserve"> 238/2019</w:t>
      </w:r>
      <w:r w:rsidRPr="00C47B1D">
        <w:rPr>
          <w:rFonts w:cs="Arial"/>
          <w:b/>
          <w:bCs/>
          <w:sz w:val="24"/>
          <w:szCs w:val="24"/>
        </w:rPr>
        <w:t xml:space="preserve"> </w:t>
      </w:r>
      <w:r w:rsidRPr="00C47B1D">
        <w:rPr>
          <w:rFonts w:cs="Arial"/>
          <w:sz w:val="24"/>
          <w:szCs w:val="24"/>
        </w:rPr>
        <w:t xml:space="preserve">do processo seletivo do Curso de Pós-Graduação </w:t>
      </w:r>
      <w:r w:rsidRPr="00C47B1D">
        <w:rPr>
          <w:rFonts w:cs="Arial"/>
          <w:i/>
          <w:iCs/>
          <w:sz w:val="24"/>
          <w:szCs w:val="24"/>
        </w:rPr>
        <w:t>Lato Sensu,</w:t>
      </w:r>
      <w:r w:rsidRPr="00C47B1D">
        <w:rPr>
          <w:rFonts w:cs="Arial"/>
          <w:sz w:val="24"/>
          <w:szCs w:val="24"/>
        </w:rPr>
        <w:t xml:space="preserve"> Especialização em </w:t>
      </w:r>
      <w:r w:rsidRPr="00C47B1D">
        <w:rPr>
          <w:rFonts w:cs="Arial"/>
          <w:b/>
          <w:bCs/>
          <w:sz w:val="24"/>
          <w:szCs w:val="24"/>
        </w:rPr>
        <w:t>Gestão Estratégica de Tecnologia da Informação</w:t>
      </w:r>
      <w:r w:rsidRPr="00C47B1D">
        <w:rPr>
          <w:rFonts w:cs="Arial"/>
          <w:sz w:val="24"/>
          <w:szCs w:val="24"/>
        </w:rPr>
        <w:t xml:space="preserve">, Câmpus </w:t>
      </w:r>
      <w:r w:rsidRPr="00C47B1D">
        <w:rPr>
          <w:rFonts w:cs="Arial"/>
          <w:b/>
          <w:sz w:val="24"/>
          <w:szCs w:val="24"/>
        </w:rPr>
        <w:t>Bragança Paulista</w:t>
      </w:r>
      <w:r w:rsidRPr="00C47B1D">
        <w:rPr>
          <w:rFonts w:cs="Arial"/>
          <w:sz w:val="24"/>
          <w:szCs w:val="24"/>
        </w:rPr>
        <w:t xml:space="preserve"> para o 2º semestre de 2019), SOLICITO a</w:t>
      </w:r>
      <w:r>
        <w:rPr>
          <w:rFonts w:cs="Arial"/>
          <w:sz w:val="24"/>
          <w:szCs w:val="24"/>
        </w:rPr>
        <w:t xml:space="preserve"> inclusão e uso do “nome social</w:t>
      </w:r>
      <w:r w:rsidRPr="00C47B1D">
        <w:rPr>
          <w:rFonts w:cs="Arial"/>
          <w:sz w:val="24"/>
          <w:szCs w:val="24"/>
        </w:rPr>
        <w:t>____________________________________________________________________________</w:t>
      </w:r>
    </w:p>
    <w:p w:rsidR="00D45149" w:rsidRPr="007801A0" w:rsidRDefault="00D45149" w:rsidP="00C47B1D">
      <w:pPr>
        <w:spacing w:after="0" w:line="360" w:lineRule="auto"/>
        <w:rPr>
          <w:rFonts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F61176" w:rsidRPr="007801A0" w:rsidTr="009621C8">
        <w:tc>
          <w:tcPr>
            <w:tcW w:w="9772" w:type="dxa"/>
            <w:shd w:val="clear" w:color="auto" w:fill="auto"/>
          </w:tcPr>
          <w:p w:rsidR="00F61176" w:rsidRPr="007801A0" w:rsidRDefault="00F61176" w:rsidP="009621C8">
            <w:pPr>
              <w:spacing w:before="120" w:after="120" w:line="264" w:lineRule="auto"/>
              <w:jc w:val="both"/>
              <w:rPr>
                <w:rFonts w:cs="Arial"/>
                <w:sz w:val="24"/>
                <w:szCs w:val="24"/>
              </w:rPr>
            </w:pPr>
            <w:r w:rsidRPr="007801A0">
              <w:rPr>
                <w:rFonts w:cs="Arial"/>
                <w:sz w:val="24"/>
                <w:szCs w:val="24"/>
              </w:rPr>
              <w:t>IMPORTANTE: Ao assinar este requerimento, o(a) candidato(a) declara sua expressa concordância em relação ao enquadramento de sua situação. As informações aqui prestadas são de inteira responsabilidade do(a) candidato(a), que poderá responder judicialmente em caso de apresentação de dados comprovadamente falsos.</w:t>
            </w:r>
          </w:p>
        </w:tc>
      </w:tr>
    </w:tbl>
    <w:p w:rsidR="00F61176" w:rsidRPr="007801A0" w:rsidRDefault="00F61176" w:rsidP="00C81F6D">
      <w:pPr>
        <w:pStyle w:val="NormalWeb"/>
        <w:spacing w:before="0" w:after="0"/>
        <w:jc w:val="right"/>
        <w:rPr>
          <w:rFonts w:asciiTheme="minorHAnsi" w:hAnsiTheme="minorHAnsi" w:cs="Arial"/>
        </w:rPr>
      </w:pPr>
      <w:r w:rsidRPr="007801A0">
        <w:rPr>
          <w:rFonts w:asciiTheme="minorHAnsi" w:hAnsiTheme="minorHAnsi" w:cs="Arial"/>
        </w:rPr>
        <w:t xml:space="preserve">Bragança Paulista, _____ de </w:t>
      </w:r>
      <w:r w:rsidR="00EA2961" w:rsidRPr="007801A0">
        <w:rPr>
          <w:rFonts w:asciiTheme="minorHAnsi" w:hAnsiTheme="minorHAnsi" w:cs="Arial"/>
        </w:rPr>
        <w:t xml:space="preserve">________________ </w:t>
      </w:r>
      <w:proofErr w:type="spellStart"/>
      <w:r w:rsidRPr="007801A0">
        <w:rPr>
          <w:rFonts w:asciiTheme="minorHAnsi" w:hAnsiTheme="minorHAnsi" w:cs="Arial"/>
        </w:rPr>
        <w:t>de</w:t>
      </w:r>
      <w:proofErr w:type="spellEnd"/>
      <w:r w:rsidRPr="007801A0">
        <w:rPr>
          <w:rFonts w:asciiTheme="minorHAnsi" w:hAnsiTheme="minorHAnsi" w:cs="Arial"/>
        </w:rPr>
        <w:t xml:space="preserve"> 2019.</w:t>
      </w:r>
    </w:p>
    <w:p w:rsidR="00F61176" w:rsidRPr="007801A0" w:rsidRDefault="00F61176" w:rsidP="00F61176">
      <w:pPr>
        <w:pStyle w:val="NormalWeb"/>
        <w:spacing w:before="0" w:after="0"/>
        <w:rPr>
          <w:rFonts w:asciiTheme="minorHAnsi" w:hAnsiTheme="minorHAnsi" w:cs="Arial"/>
          <w:bCs/>
        </w:rPr>
      </w:pPr>
    </w:p>
    <w:p w:rsidR="00F61176" w:rsidRPr="007801A0" w:rsidRDefault="00F61176" w:rsidP="00F61176">
      <w:pPr>
        <w:pStyle w:val="NormalWeb"/>
        <w:spacing w:before="0" w:after="0"/>
        <w:jc w:val="center"/>
        <w:rPr>
          <w:rFonts w:asciiTheme="minorHAnsi" w:hAnsiTheme="minorHAnsi" w:cs="Arial"/>
        </w:rPr>
      </w:pPr>
      <w:r w:rsidRPr="007801A0">
        <w:rPr>
          <w:rFonts w:asciiTheme="minorHAnsi" w:hAnsiTheme="minorHAnsi" w:cs="Arial"/>
        </w:rPr>
        <w:t>_______________________________________</w:t>
      </w:r>
    </w:p>
    <w:p w:rsidR="00F61176" w:rsidRPr="007801A0" w:rsidRDefault="00F61176" w:rsidP="00F61176">
      <w:pPr>
        <w:pStyle w:val="NormalWeb"/>
        <w:spacing w:before="0" w:after="0"/>
        <w:ind w:left="180"/>
        <w:jc w:val="center"/>
        <w:rPr>
          <w:rFonts w:asciiTheme="minorHAnsi" w:hAnsiTheme="minorHAnsi" w:cs="Arial"/>
          <w:bCs/>
        </w:rPr>
      </w:pPr>
      <w:r w:rsidRPr="007801A0">
        <w:rPr>
          <w:rFonts w:asciiTheme="minorHAnsi" w:hAnsiTheme="minorHAnsi" w:cs="Arial"/>
        </w:rPr>
        <w:t>ASSINATURA DO(A) CANDIDATO(A)</w:t>
      </w:r>
    </w:p>
    <w:p w:rsidR="00F61176" w:rsidRDefault="00F61176" w:rsidP="00F61176">
      <w:pPr>
        <w:pStyle w:val="NormalWeb"/>
        <w:spacing w:before="0" w:beforeAutospacing="0" w:after="0" w:afterAutospacing="0"/>
        <w:jc w:val="center"/>
        <w:rPr>
          <w:rFonts w:asciiTheme="minorHAnsi" w:hAnsiTheme="minorHAnsi" w:cs="Arial"/>
          <w:b/>
        </w:rPr>
      </w:pPr>
      <w:r w:rsidRPr="007801A0">
        <w:rPr>
          <w:rFonts w:asciiTheme="minorHAnsi" w:eastAsia="Wingdings" w:hAnsiTheme="minorHAnsi" w:cs="Arial"/>
        </w:rPr>
        <w:br w:type="page"/>
      </w:r>
      <w:r w:rsidRPr="007801A0">
        <w:rPr>
          <w:rFonts w:asciiTheme="minorHAnsi" w:hAnsiTheme="minorHAnsi" w:cs="Arial"/>
          <w:b/>
        </w:rPr>
        <w:lastRenderedPageBreak/>
        <w:t>ANEXO X</w:t>
      </w:r>
    </w:p>
    <w:p w:rsidR="00C47B1D" w:rsidRPr="007801A0" w:rsidRDefault="00C47B1D" w:rsidP="00F61176">
      <w:pPr>
        <w:pStyle w:val="NormalWeb"/>
        <w:spacing w:before="0" w:beforeAutospacing="0" w:after="0" w:afterAutospacing="0"/>
        <w:jc w:val="center"/>
        <w:rPr>
          <w:rFonts w:asciiTheme="minorHAnsi" w:hAnsiTheme="minorHAnsi" w:cs="Arial"/>
          <w:b/>
          <w:lang w:eastAsia="en-US"/>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635"/>
        <w:gridCol w:w="8165"/>
      </w:tblGrid>
      <w:tr w:rsidR="00F61176" w:rsidRPr="007801A0" w:rsidTr="009621C8">
        <w:trPr>
          <w:trHeight w:val="2145"/>
        </w:trPr>
        <w:tc>
          <w:tcPr>
            <w:tcW w:w="1635" w:type="dxa"/>
            <w:tcBorders>
              <w:top w:val="single" w:sz="2" w:space="0" w:color="000000"/>
              <w:left w:val="single" w:sz="2" w:space="0" w:color="000000"/>
              <w:bottom w:val="single" w:sz="2" w:space="0" w:color="000000"/>
            </w:tcBorders>
            <w:shd w:val="clear" w:color="auto" w:fill="auto"/>
          </w:tcPr>
          <w:p w:rsidR="00F61176" w:rsidRPr="007801A0" w:rsidRDefault="00F61176" w:rsidP="009621C8">
            <w:pPr>
              <w:spacing w:after="240"/>
              <w:jc w:val="center"/>
              <w:rPr>
                <w:rFonts w:eastAsia="Wingdings" w:cs="Arial"/>
                <w:b/>
                <w:bCs/>
                <w:sz w:val="24"/>
                <w:szCs w:val="24"/>
              </w:rPr>
            </w:pPr>
            <w:r w:rsidRPr="007801A0">
              <w:rPr>
                <w:rFonts w:cs="Arial"/>
                <w:noProof/>
                <w:sz w:val="24"/>
                <w:szCs w:val="24"/>
                <w:lang w:eastAsia="pt-BR"/>
              </w:rPr>
              <w:drawing>
                <wp:anchor distT="0" distB="0" distL="114300" distR="114300" simplePos="0" relativeHeight="251664384" behindDoc="0" locked="0" layoutInCell="1" allowOverlap="1">
                  <wp:simplePos x="0" y="0"/>
                  <wp:positionH relativeFrom="column">
                    <wp:posOffset>20955</wp:posOffset>
                  </wp:positionH>
                  <wp:positionV relativeFrom="paragraph">
                    <wp:posOffset>422275</wp:posOffset>
                  </wp:positionV>
                  <wp:extent cx="952500" cy="762000"/>
                  <wp:effectExtent l="0" t="0" r="0" b="0"/>
                  <wp:wrapSquare wrapText="bothSides"/>
                  <wp:docPr id="9" name="Image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solidFill>
                            <a:srgbClr val="FFFFFF"/>
                          </a:solidFill>
                          <a:ln>
                            <a:noFill/>
                          </a:ln>
                        </pic:spPr>
                      </pic:pic>
                    </a:graphicData>
                  </a:graphic>
                  <wp14:sizeRelV relativeFrom="margin">
                    <wp14:pctHeight>0</wp14:pctHeight>
                  </wp14:sizeRelV>
                </wp:anchor>
              </w:drawing>
            </w:r>
          </w:p>
        </w:tc>
        <w:tc>
          <w:tcPr>
            <w:tcW w:w="8165" w:type="dxa"/>
            <w:tcBorders>
              <w:top w:val="single" w:sz="2" w:space="0" w:color="000000"/>
              <w:left w:val="single" w:sz="2" w:space="0" w:color="000000"/>
              <w:bottom w:val="single" w:sz="2" w:space="0" w:color="000000"/>
              <w:right w:val="single" w:sz="2" w:space="0" w:color="000000"/>
            </w:tcBorders>
            <w:shd w:val="clear" w:color="auto" w:fill="auto"/>
          </w:tcPr>
          <w:p w:rsidR="00F61176" w:rsidRPr="007801A0" w:rsidRDefault="00F61176" w:rsidP="00C81F6D">
            <w:pPr>
              <w:pStyle w:val="NormalWeb"/>
              <w:spacing w:before="0" w:after="0"/>
              <w:ind w:right="4"/>
              <w:jc w:val="center"/>
              <w:rPr>
                <w:rFonts w:asciiTheme="minorHAnsi" w:hAnsiTheme="minorHAnsi" w:cs="Arial"/>
              </w:rPr>
            </w:pPr>
            <w:r w:rsidRPr="007801A0">
              <w:rPr>
                <w:rFonts w:asciiTheme="minorHAnsi" w:eastAsia="Wingdings" w:hAnsiTheme="minorHAnsi" w:cs="Arial"/>
                <w:b/>
                <w:bCs/>
              </w:rPr>
              <w:t>INSTITUTO FEDERAL DE EDUCAÇÃO, CIÊNCIA E TECNOLOGIA DE SÃO PAULO</w:t>
            </w:r>
          </w:p>
          <w:p w:rsidR="00F61176" w:rsidRPr="007801A0" w:rsidRDefault="00F61176" w:rsidP="00C81F6D">
            <w:pPr>
              <w:pStyle w:val="NormalWeb"/>
              <w:spacing w:before="0" w:after="0"/>
              <w:jc w:val="center"/>
              <w:rPr>
                <w:rFonts w:asciiTheme="minorHAnsi" w:hAnsiTheme="minorHAnsi" w:cs="Arial"/>
              </w:rPr>
            </w:pPr>
            <w:r w:rsidRPr="007801A0">
              <w:rPr>
                <w:rFonts w:asciiTheme="minorHAnsi" w:hAnsiTheme="minorHAnsi" w:cs="Arial"/>
                <w:b/>
                <w:bCs/>
              </w:rPr>
              <w:t xml:space="preserve">Curso de Pós-Graduação </w:t>
            </w:r>
            <w:r w:rsidRPr="007801A0">
              <w:rPr>
                <w:rFonts w:asciiTheme="minorHAnsi" w:hAnsiTheme="minorHAnsi" w:cs="Arial"/>
                <w:b/>
                <w:bCs/>
                <w:i/>
                <w:iCs/>
              </w:rPr>
              <w:t>Lato Sensu</w:t>
            </w:r>
            <w:r w:rsidRPr="007801A0">
              <w:rPr>
                <w:rFonts w:asciiTheme="minorHAnsi" w:hAnsiTheme="minorHAnsi" w:cs="Arial"/>
                <w:b/>
                <w:bCs/>
              </w:rPr>
              <w:t xml:space="preserve"> em nível de Especialização em </w:t>
            </w:r>
            <w:r w:rsidRPr="007801A0">
              <w:rPr>
                <w:rFonts w:asciiTheme="minorHAnsi" w:hAnsiTheme="minorHAnsi" w:cs="Arial"/>
                <w:b/>
                <w:bCs/>
                <w:i/>
                <w:iCs/>
              </w:rPr>
              <w:t>Gestão Estratégica de Tecnologia da Informação</w:t>
            </w:r>
          </w:p>
          <w:p w:rsidR="00F61176" w:rsidRPr="007801A0" w:rsidRDefault="00F61176" w:rsidP="00C81F6D">
            <w:pPr>
              <w:pStyle w:val="NormalWeb"/>
              <w:spacing w:before="0" w:after="0"/>
              <w:jc w:val="center"/>
              <w:rPr>
                <w:rFonts w:asciiTheme="minorHAnsi" w:hAnsiTheme="minorHAnsi" w:cs="Arial"/>
                <w:b/>
              </w:rPr>
            </w:pPr>
            <w:r w:rsidRPr="007801A0">
              <w:rPr>
                <w:rFonts w:asciiTheme="minorHAnsi" w:hAnsiTheme="minorHAnsi" w:cs="Arial"/>
                <w:b/>
              </w:rPr>
              <w:t>DECLARAÇÃO DE INSCRIÇÃO CONDICIONAL</w:t>
            </w:r>
          </w:p>
          <w:p w:rsidR="00F61176" w:rsidRPr="007801A0" w:rsidRDefault="00F61176" w:rsidP="009621C8">
            <w:pPr>
              <w:jc w:val="center"/>
              <w:rPr>
                <w:rFonts w:cs="Arial"/>
                <w:sz w:val="24"/>
                <w:szCs w:val="24"/>
              </w:rPr>
            </w:pPr>
            <w:r w:rsidRPr="007801A0">
              <w:rPr>
                <w:rFonts w:cs="Arial"/>
                <w:b/>
                <w:sz w:val="24"/>
                <w:szCs w:val="24"/>
              </w:rPr>
              <w:t>EDITAL IFSP N</w:t>
            </w:r>
            <w:r w:rsidRPr="007801A0">
              <w:rPr>
                <w:rFonts w:cs="Arial"/>
                <w:b/>
                <w:sz w:val="24"/>
                <w:szCs w:val="24"/>
                <w:u w:val="single"/>
                <w:vertAlign w:val="superscript"/>
              </w:rPr>
              <w:t>o</w:t>
            </w:r>
            <w:r w:rsidRPr="007801A0">
              <w:rPr>
                <w:rFonts w:cs="Arial"/>
                <w:b/>
                <w:sz w:val="24"/>
                <w:szCs w:val="24"/>
              </w:rPr>
              <w:t xml:space="preserve"> </w:t>
            </w:r>
            <w:r w:rsidR="00C97F77" w:rsidRPr="00C97F77">
              <w:rPr>
                <w:rFonts w:eastAsia="Wingdings" w:cs="Arial"/>
                <w:b/>
                <w:sz w:val="24"/>
                <w:szCs w:val="24"/>
              </w:rPr>
              <w:t>238/2019</w:t>
            </w:r>
          </w:p>
        </w:tc>
      </w:tr>
    </w:tbl>
    <w:p w:rsidR="00F61176" w:rsidRPr="007801A0" w:rsidRDefault="00F61176" w:rsidP="00F61176">
      <w:pPr>
        <w:spacing w:before="120" w:after="120" w:line="264" w:lineRule="auto"/>
        <w:rPr>
          <w:rFonts w:cs="Arial"/>
          <w:sz w:val="24"/>
          <w:szCs w:val="24"/>
        </w:rPr>
      </w:pPr>
    </w:p>
    <w:p w:rsidR="00F61176" w:rsidRPr="007801A0" w:rsidRDefault="00F61176" w:rsidP="00F61176">
      <w:pPr>
        <w:spacing w:line="360" w:lineRule="auto"/>
        <w:jc w:val="both"/>
        <w:rPr>
          <w:rFonts w:cs="Arial"/>
          <w:sz w:val="24"/>
          <w:szCs w:val="24"/>
        </w:rPr>
      </w:pPr>
      <w:r w:rsidRPr="007801A0">
        <w:rPr>
          <w:rFonts w:cs="Arial"/>
          <w:sz w:val="24"/>
          <w:szCs w:val="24"/>
        </w:rPr>
        <w:t>Eu, ___________________________________________________________________________, CPF nº ______________________, RG nº: _______________________, UF emissor: ________,</w:t>
      </w:r>
    </w:p>
    <w:p w:rsidR="00F61176" w:rsidRPr="007801A0" w:rsidRDefault="00F61176" w:rsidP="00C47B1D">
      <w:pPr>
        <w:spacing w:after="120" w:line="360" w:lineRule="auto"/>
        <w:jc w:val="both"/>
        <w:rPr>
          <w:rFonts w:cs="Arial"/>
          <w:sz w:val="24"/>
          <w:szCs w:val="24"/>
        </w:rPr>
      </w:pPr>
      <w:r w:rsidRPr="007801A0">
        <w:rPr>
          <w:rFonts w:cs="Arial"/>
          <w:sz w:val="24"/>
          <w:szCs w:val="24"/>
        </w:rPr>
        <w:t>Data de nascimento: __________________________ Endereço: _____________</w:t>
      </w:r>
      <w:r w:rsidR="00D85795">
        <w:rPr>
          <w:rFonts w:cs="Arial"/>
          <w:sz w:val="24"/>
          <w:szCs w:val="24"/>
        </w:rPr>
        <w:t>_</w:t>
      </w:r>
      <w:r w:rsidRPr="007801A0">
        <w:rPr>
          <w:rFonts w:cs="Arial"/>
          <w:sz w:val="24"/>
          <w:szCs w:val="24"/>
        </w:rPr>
        <w:t>_____________</w:t>
      </w:r>
    </w:p>
    <w:p w:rsidR="00F61176" w:rsidRPr="007801A0" w:rsidRDefault="00F61176" w:rsidP="00C47B1D">
      <w:pPr>
        <w:spacing w:after="120" w:line="360" w:lineRule="auto"/>
        <w:jc w:val="both"/>
        <w:rPr>
          <w:rFonts w:cs="Arial"/>
          <w:sz w:val="24"/>
          <w:szCs w:val="24"/>
        </w:rPr>
      </w:pPr>
      <w:r w:rsidRPr="007801A0">
        <w:rPr>
          <w:rFonts w:cs="Arial"/>
          <w:sz w:val="24"/>
          <w:szCs w:val="24"/>
        </w:rPr>
        <w:t>______________________________________________________________________________________________________________________________________________</w:t>
      </w:r>
      <w:r w:rsidR="00D85795">
        <w:rPr>
          <w:rFonts w:cs="Arial"/>
          <w:sz w:val="24"/>
          <w:szCs w:val="24"/>
        </w:rPr>
        <w:t>____</w:t>
      </w:r>
      <w:r w:rsidRPr="007801A0">
        <w:rPr>
          <w:rFonts w:cs="Arial"/>
          <w:sz w:val="24"/>
          <w:szCs w:val="24"/>
        </w:rPr>
        <w:t>____________</w:t>
      </w:r>
    </w:p>
    <w:p w:rsidR="00F61176" w:rsidRPr="007801A0" w:rsidRDefault="00F61176" w:rsidP="00F61176">
      <w:pPr>
        <w:spacing w:line="360" w:lineRule="auto"/>
        <w:jc w:val="both"/>
        <w:rPr>
          <w:rFonts w:cs="Arial"/>
          <w:sz w:val="24"/>
          <w:szCs w:val="24"/>
        </w:rPr>
      </w:pPr>
      <w:r w:rsidRPr="007801A0">
        <w:rPr>
          <w:rFonts w:cs="Arial"/>
          <w:sz w:val="24"/>
          <w:szCs w:val="24"/>
        </w:rPr>
        <w:t>Número: __________ Complemento: __________________ Bairro: ___</w:t>
      </w:r>
      <w:r w:rsidR="00D85795">
        <w:rPr>
          <w:rFonts w:cs="Arial"/>
          <w:sz w:val="24"/>
          <w:szCs w:val="24"/>
        </w:rPr>
        <w:t>_</w:t>
      </w:r>
      <w:r w:rsidRPr="007801A0">
        <w:rPr>
          <w:rFonts w:cs="Arial"/>
          <w:sz w:val="24"/>
          <w:szCs w:val="24"/>
        </w:rPr>
        <w:t>_____________________</w:t>
      </w:r>
    </w:p>
    <w:p w:rsidR="00F61176" w:rsidRPr="007801A0" w:rsidRDefault="00F61176" w:rsidP="00F61176">
      <w:pPr>
        <w:spacing w:line="360" w:lineRule="auto"/>
        <w:jc w:val="both"/>
        <w:rPr>
          <w:rFonts w:cs="Arial"/>
          <w:sz w:val="24"/>
          <w:szCs w:val="24"/>
        </w:rPr>
      </w:pPr>
      <w:r w:rsidRPr="007801A0">
        <w:rPr>
          <w:rFonts w:cs="Arial"/>
          <w:sz w:val="24"/>
          <w:szCs w:val="24"/>
        </w:rPr>
        <w:t>Cidade: _______________________________</w:t>
      </w:r>
      <w:r w:rsidR="00D85795">
        <w:rPr>
          <w:rFonts w:cs="Arial"/>
          <w:sz w:val="24"/>
          <w:szCs w:val="24"/>
        </w:rPr>
        <w:t>___</w:t>
      </w:r>
      <w:r w:rsidRPr="007801A0">
        <w:rPr>
          <w:rFonts w:cs="Arial"/>
          <w:sz w:val="24"/>
          <w:szCs w:val="24"/>
        </w:rPr>
        <w:t>___ Estado: ______________________________</w:t>
      </w:r>
    </w:p>
    <w:p w:rsidR="00F61176" w:rsidRPr="007801A0" w:rsidRDefault="00F61176" w:rsidP="00F61176">
      <w:pPr>
        <w:spacing w:line="360" w:lineRule="auto"/>
        <w:jc w:val="both"/>
        <w:rPr>
          <w:rFonts w:cs="Arial"/>
          <w:sz w:val="24"/>
          <w:szCs w:val="24"/>
        </w:rPr>
      </w:pPr>
      <w:r w:rsidRPr="007801A0">
        <w:rPr>
          <w:rFonts w:cs="Arial"/>
          <w:sz w:val="24"/>
          <w:szCs w:val="24"/>
        </w:rPr>
        <w:t>CEP: ___________________ Telefone</w:t>
      </w:r>
      <w:proofErr w:type="gramStart"/>
      <w:r w:rsidRPr="007801A0">
        <w:rPr>
          <w:rFonts w:cs="Arial"/>
          <w:sz w:val="24"/>
          <w:szCs w:val="24"/>
        </w:rPr>
        <w:t xml:space="preserve">: </w:t>
      </w:r>
      <w:r w:rsidR="00D85795">
        <w:rPr>
          <w:rFonts w:cs="Arial"/>
          <w:sz w:val="24"/>
          <w:szCs w:val="24"/>
        </w:rPr>
        <w:t xml:space="preserve"> (</w:t>
      </w:r>
      <w:proofErr w:type="gramEnd"/>
      <w:r w:rsidR="00D85795">
        <w:rPr>
          <w:rFonts w:cs="Arial"/>
          <w:sz w:val="24"/>
          <w:szCs w:val="24"/>
        </w:rPr>
        <w:t>____)</w:t>
      </w:r>
      <w:r w:rsidRPr="007801A0">
        <w:rPr>
          <w:rFonts w:cs="Arial"/>
          <w:sz w:val="24"/>
          <w:szCs w:val="24"/>
        </w:rPr>
        <w:t xml:space="preserve">________________ Celular: </w:t>
      </w:r>
      <w:r w:rsidR="00D85795">
        <w:rPr>
          <w:rFonts w:cs="Arial"/>
          <w:sz w:val="24"/>
          <w:szCs w:val="24"/>
        </w:rPr>
        <w:t>(</w:t>
      </w:r>
      <w:r w:rsidRPr="007801A0">
        <w:rPr>
          <w:rFonts w:cs="Arial"/>
          <w:sz w:val="24"/>
          <w:szCs w:val="24"/>
        </w:rPr>
        <w:t>_</w:t>
      </w:r>
      <w:r w:rsidR="00D85795">
        <w:rPr>
          <w:rFonts w:cs="Arial"/>
          <w:sz w:val="24"/>
          <w:szCs w:val="24"/>
        </w:rPr>
        <w:t>__</w:t>
      </w:r>
      <w:r w:rsidRPr="007801A0">
        <w:rPr>
          <w:rFonts w:cs="Arial"/>
          <w:sz w:val="24"/>
          <w:szCs w:val="24"/>
        </w:rPr>
        <w:t>_</w:t>
      </w:r>
      <w:r w:rsidR="00D85795">
        <w:rPr>
          <w:rFonts w:cs="Arial"/>
          <w:sz w:val="24"/>
          <w:szCs w:val="24"/>
        </w:rPr>
        <w:t>)</w:t>
      </w:r>
      <w:r w:rsidRPr="007801A0">
        <w:rPr>
          <w:rFonts w:cs="Arial"/>
          <w:sz w:val="24"/>
          <w:szCs w:val="24"/>
        </w:rPr>
        <w:t>_______________</w:t>
      </w:r>
    </w:p>
    <w:p w:rsidR="00F61176" w:rsidRPr="007801A0" w:rsidRDefault="00F61176" w:rsidP="00F61176">
      <w:pPr>
        <w:spacing w:line="360" w:lineRule="auto"/>
        <w:jc w:val="both"/>
        <w:rPr>
          <w:rFonts w:cs="Arial"/>
          <w:sz w:val="24"/>
          <w:szCs w:val="24"/>
        </w:rPr>
      </w:pPr>
      <w:r w:rsidRPr="007801A0">
        <w:rPr>
          <w:rFonts w:cs="Arial"/>
          <w:sz w:val="24"/>
          <w:szCs w:val="24"/>
        </w:rPr>
        <w:t>E-mail: ________________________________________________________________________</w:t>
      </w:r>
    </w:p>
    <w:p w:rsidR="00F61176" w:rsidRPr="007801A0" w:rsidRDefault="00F61176" w:rsidP="00D85795">
      <w:pPr>
        <w:spacing w:after="0" w:line="360" w:lineRule="auto"/>
        <w:jc w:val="both"/>
        <w:rPr>
          <w:rFonts w:cs="Arial"/>
          <w:sz w:val="24"/>
          <w:szCs w:val="24"/>
        </w:rPr>
      </w:pPr>
      <w:r w:rsidRPr="007801A0">
        <w:rPr>
          <w:rFonts w:cs="Arial"/>
          <w:b/>
          <w:sz w:val="24"/>
          <w:szCs w:val="24"/>
        </w:rPr>
        <w:t>DECLARO</w:t>
      </w:r>
      <w:r w:rsidRPr="007801A0">
        <w:rPr>
          <w:rFonts w:cs="Arial"/>
          <w:sz w:val="24"/>
          <w:szCs w:val="24"/>
        </w:rPr>
        <w:t xml:space="preserve"> que estou concluindo minhas atividades de graduação e me comprometo, em caso de aprovação no processo seletivo, a apresentar no ato da matrícula o original e a cópia do Diploma registrado de graduação em nível superior em curso reconhecido pelo MEC ou Atestado de Conclusão de Curso ou Certificado de Conclusão de Curso. </w:t>
      </w:r>
      <w:r w:rsidRPr="007801A0">
        <w:rPr>
          <w:rFonts w:cs="Arial"/>
          <w:b/>
          <w:sz w:val="24"/>
          <w:szCs w:val="24"/>
        </w:rPr>
        <w:t>DECLARO</w:t>
      </w:r>
      <w:r w:rsidRPr="007801A0">
        <w:rPr>
          <w:rFonts w:cs="Arial"/>
          <w:sz w:val="24"/>
          <w:szCs w:val="24"/>
        </w:rPr>
        <w:t xml:space="preserve"> que estou ciente de que a falta do documento comprobatório de conclusão de curso de graduação, nos termos aqui referidos, no ato da matrícula, implicará em perda da vaga. </w:t>
      </w:r>
      <w:r w:rsidRPr="007801A0">
        <w:rPr>
          <w:rFonts w:cs="Arial"/>
          <w:b/>
          <w:sz w:val="24"/>
          <w:szCs w:val="24"/>
        </w:rPr>
        <w:t>DECLARO</w:t>
      </w:r>
      <w:r w:rsidRPr="007801A0">
        <w:rPr>
          <w:rFonts w:cs="Arial"/>
          <w:sz w:val="24"/>
          <w:szCs w:val="24"/>
        </w:rPr>
        <w:t xml:space="preserve"> que estou ciente da obrigatoriedade de apresentar, ao longo do curso de especialização, o diploma registrado de graduação e estou ciente de que esse documento é condição necessária para a expedição do certificado do curso.</w:t>
      </w:r>
    </w:p>
    <w:p w:rsidR="00F61176" w:rsidRPr="007801A0" w:rsidRDefault="00F61176" w:rsidP="00C47B1D">
      <w:pPr>
        <w:pStyle w:val="NormalWeb"/>
        <w:tabs>
          <w:tab w:val="left" w:pos="3936"/>
          <w:tab w:val="right" w:pos="9638"/>
        </w:tabs>
        <w:spacing w:before="0" w:after="0"/>
        <w:jc w:val="center"/>
        <w:rPr>
          <w:rFonts w:asciiTheme="minorHAnsi" w:hAnsiTheme="minorHAnsi" w:cs="Arial"/>
        </w:rPr>
      </w:pPr>
      <w:r w:rsidRPr="007801A0">
        <w:rPr>
          <w:rFonts w:asciiTheme="minorHAnsi" w:hAnsiTheme="minorHAnsi" w:cs="Arial"/>
        </w:rPr>
        <w:t xml:space="preserve">Bragança Paulista, _____ de </w:t>
      </w:r>
      <w:r w:rsidR="00EA2961" w:rsidRPr="007801A0">
        <w:rPr>
          <w:rFonts w:asciiTheme="minorHAnsi" w:hAnsiTheme="minorHAnsi" w:cs="Arial"/>
        </w:rPr>
        <w:t xml:space="preserve">________________ </w:t>
      </w:r>
      <w:proofErr w:type="spellStart"/>
      <w:r w:rsidRPr="007801A0">
        <w:rPr>
          <w:rFonts w:asciiTheme="minorHAnsi" w:hAnsiTheme="minorHAnsi" w:cs="Arial"/>
        </w:rPr>
        <w:t>de</w:t>
      </w:r>
      <w:proofErr w:type="spellEnd"/>
      <w:r w:rsidRPr="007801A0">
        <w:rPr>
          <w:rFonts w:asciiTheme="minorHAnsi" w:hAnsiTheme="minorHAnsi" w:cs="Arial"/>
        </w:rPr>
        <w:t xml:space="preserve"> 2019.</w:t>
      </w:r>
    </w:p>
    <w:p w:rsidR="00F61176" w:rsidRPr="007801A0" w:rsidRDefault="00F61176" w:rsidP="00F61176">
      <w:pPr>
        <w:pStyle w:val="NormalWeb"/>
        <w:spacing w:before="0" w:after="0"/>
        <w:jc w:val="center"/>
        <w:rPr>
          <w:rFonts w:asciiTheme="minorHAnsi" w:hAnsiTheme="minorHAnsi" w:cs="Arial"/>
        </w:rPr>
      </w:pPr>
      <w:r w:rsidRPr="007801A0">
        <w:rPr>
          <w:rFonts w:asciiTheme="minorHAnsi" w:hAnsiTheme="minorHAnsi" w:cs="Arial"/>
        </w:rPr>
        <w:t>____________________</w:t>
      </w:r>
      <w:r w:rsidR="00C47B1D">
        <w:rPr>
          <w:rFonts w:asciiTheme="minorHAnsi" w:hAnsiTheme="minorHAnsi" w:cs="Arial"/>
        </w:rPr>
        <w:t>___________</w:t>
      </w:r>
    </w:p>
    <w:p w:rsidR="00704FA0" w:rsidRPr="007801A0" w:rsidRDefault="00F61176" w:rsidP="00C81F6D">
      <w:pPr>
        <w:pStyle w:val="NormalWeb"/>
        <w:spacing w:before="0" w:after="0"/>
        <w:ind w:left="180"/>
        <w:jc w:val="center"/>
        <w:rPr>
          <w:rFonts w:asciiTheme="minorHAnsi" w:hAnsiTheme="minorHAnsi" w:cs="Arial"/>
          <w:bCs/>
        </w:rPr>
      </w:pPr>
      <w:bookmarkStart w:id="0" w:name="_GoBack"/>
      <w:bookmarkEnd w:id="0"/>
      <w:r w:rsidRPr="007801A0">
        <w:rPr>
          <w:rFonts w:asciiTheme="minorHAnsi" w:hAnsiTheme="minorHAnsi" w:cs="Arial"/>
        </w:rPr>
        <w:t>ASSINATURA DO(A) CANDIDATO(A)</w:t>
      </w:r>
    </w:p>
    <w:sectPr w:rsidR="00704FA0" w:rsidRPr="007801A0" w:rsidSect="00F3007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3D2" w:rsidRDefault="00B473D2" w:rsidP="003B53FA">
      <w:pPr>
        <w:spacing w:after="0" w:line="240" w:lineRule="auto"/>
      </w:pPr>
      <w:r>
        <w:separator/>
      </w:r>
    </w:p>
  </w:endnote>
  <w:endnote w:type="continuationSeparator" w:id="0">
    <w:p w:rsidR="00B473D2" w:rsidRDefault="00B473D2" w:rsidP="003B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21793"/>
      <w:docPartObj>
        <w:docPartGallery w:val="Page Numbers (Bottom of Page)"/>
        <w:docPartUnique/>
      </w:docPartObj>
    </w:sdtPr>
    <w:sdtEndPr>
      <w:rPr>
        <w:sz w:val="16"/>
        <w:szCs w:val="16"/>
      </w:rPr>
    </w:sdtEndPr>
    <w:sdtContent>
      <w:p w:rsidR="00307BAF" w:rsidRPr="003B53FA" w:rsidRDefault="00307BAF">
        <w:pPr>
          <w:pStyle w:val="Rodap"/>
          <w:jc w:val="center"/>
          <w:rPr>
            <w:sz w:val="16"/>
            <w:szCs w:val="16"/>
          </w:rPr>
        </w:pPr>
        <w:r w:rsidRPr="003B53FA">
          <w:rPr>
            <w:sz w:val="16"/>
            <w:szCs w:val="16"/>
          </w:rPr>
          <w:fldChar w:fldCharType="begin"/>
        </w:r>
        <w:r w:rsidRPr="003B53FA">
          <w:rPr>
            <w:sz w:val="16"/>
            <w:szCs w:val="16"/>
          </w:rPr>
          <w:instrText>PAGE   \* MERGEFORMAT</w:instrText>
        </w:r>
        <w:r w:rsidRPr="003B53FA">
          <w:rPr>
            <w:sz w:val="16"/>
            <w:szCs w:val="16"/>
          </w:rPr>
          <w:fldChar w:fldCharType="separate"/>
        </w:r>
        <w:r w:rsidR="00336368">
          <w:rPr>
            <w:noProof/>
            <w:sz w:val="16"/>
            <w:szCs w:val="16"/>
          </w:rPr>
          <w:t>27</w:t>
        </w:r>
        <w:r w:rsidRPr="003B53FA">
          <w:rPr>
            <w:sz w:val="16"/>
            <w:szCs w:val="16"/>
          </w:rPr>
          <w:fldChar w:fldCharType="end"/>
        </w:r>
      </w:p>
    </w:sdtContent>
  </w:sdt>
  <w:p w:rsidR="00307BAF" w:rsidRDefault="00307BA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3D2" w:rsidRDefault="00B473D2" w:rsidP="003B53FA">
      <w:pPr>
        <w:spacing w:after="0" w:line="240" w:lineRule="auto"/>
      </w:pPr>
      <w:r>
        <w:separator/>
      </w:r>
    </w:p>
  </w:footnote>
  <w:footnote w:type="continuationSeparator" w:id="0">
    <w:p w:rsidR="00B473D2" w:rsidRDefault="00B473D2" w:rsidP="003B5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3"/>
    <w:multiLevelType w:val="multilevel"/>
    <w:tmpl w:val="00000003"/>
    <w:name w:val="WW8Num9"/>
    <w:lvl w:ilvl="0">
      <w:start w:val="10"/>
      <w:numFmt w:val="decimal"/>
      <w:lvlText w:val="%1."/>
      <w:lvlJc w:val="left"/>
      <w:pPr>
        <w:tabs>
          <w:tab w:val="num" w:pos="0"/>
        </w:tabs>
        <w:ind w:left="480" w:hanging="480"/>
      </w:pPr>
      <w:rPr>
        <w:rFonts w:hint="default"/>
        <w:b w:val="0"/>
        <w:color w:val="000000"/>
      </w:rPr>
    </w:lvl>
    <w:lvl w:ilvl="1">
      <w:start w:val="1"/>
      <w:numFmt w:val="decimal"/>
      <w:lvlText w:val="%1.%2."/>
      <w:lvlJc w:val="left"/>
      <w:pPr>
        <w:tabs>
          <w:tab w:val="num" w:pos="0"/>
        </w:tabs>
        <w:ind w:left="720" w:hanging="720"/>
      </w:pPr>
      <w:rPr>
        <w:rFonts w:cs="Arial" w:hint="default"/>
        <w:b/>
        <w:color w:val="000000"/>
      </w:rPr>
    </w:lvl>
    <w:lvl w:ilvl="2">
      <w:start w:val="1"/>
      <w:numFmt w:val="decimal"/>
      <w:lvlText w:val="%1.%2.%3."/>
      <w:lvlJc w:val="left"/>
      <w:pPr>
        <w:tabs>
          <w:tab w:val="num" w:pos="0"/>
        </w:tabs>
        <w:ind w:left="720" w:hanging="720"/>
      </w:pPr>
      <w:rPr>
        <w:rFonts w:hint="default"/>
        <w:b w:val="0"/>
        <w:color w:val="000000"/>
      </w:rPr>
    </w:lvl>
    <w:lvl w:ilvl="3">
      <w:start w:val="1"/>
      <w:numFmt w:val="decimal"/>
      <w:lvlText w:val="%1.%2.%3.%4."/>
      <w:lvlJc w:val="left"/>
      <w:pPr>
        <w:tabs>
          <w:tab w:val="num" w:pos="0"/>
        </w:tabs>
        <w:ind w:left="1080" w:hanging="1080"/>
      </w:pPr>
      <w:rPr>
        <w:rFonts w:hint="default"/>
        <w:b w:val="0"/>
        <w:color w:val="000000"/>
      </w:rPr>
    </w:lvl>
    <w:lvl w:ilvl="4">
      <w:start w:val="1"/>
      <w:numFmt w:val="decimal"/>
      <w:lvlText w:val="%1.%2.%3.%4.%5."/>
      <w:lvlJc w:val="left"/>
      <w:pPr>
        <w:tabs>
          <w:tab w:val="num" w:pos="0"/>
        </w:tabs>
        <w:ind w:left="1080" w:hanging="1080"/>
      </w:pPr>
      <w:rPr>
        <w:rFonts w:hint="default"/>
        <w:b w:val="0"/>
        <w:color w:val="000000"/>
      </w:rPr>
    </w:lvl>
    <w:lvl w:ilvl="5">
      <w:start w:val="1"/>
      <w:numFmt w:val="decimal"/>
      <w:lvlText w:val="%1.%2.%3.%4.%5.%6."/>
      <w:lvlJc w:val="left"/>
      <w:pPr>
        <w:tabs>
          <w:tab w:val="num" w:pos="0"/>
        </w:tabs>
        <w:ind w:left="1440" w:hanging="1440"/>
      </w:pPr>
      <w:rPr>
        <w:rFonts w:hint="default"/>
        <w:b w:val="0"/>
        <w:color w:val="000000"/>
      </w:rPr>
    </w:lvl>
    <w:lvl w:ilvl="6">
      <w:start w:val="1"/>
      <w:numFmt w:val="decimal"/>
      <w:lvlText w:val="%1.%2.%3.%4.%5.%6.%7."/>
      <w:lvlJc w:val="left"/>
      <w:pPr>
        <w:tabs>
          <w:tab w:val="num" w:pos="0"/>
        </w:tabs>
        <w:ind w:left="1440" w:hanging="1440"/>
      </w:pPr>
      <w:rPr>
        <w:rFonts w:hint="default"/>
        <w:b w:val="0"/>
        <w:color w:val="000000"/>
      </w:rPr>
    </w:lvl>
    <w:lvl w:ilvl="7">
      <w:start w:val="1"/>
      <w:numFmt w:val="decimal"/>
      <w:lvlText w:val="%1.%2.%3.%4.%5.%6.%7.%8."/>
      <w:lvlJc w:val="left"/>
      <w:pPr>
        <w:tabs>
          <w:tab w:val="num" w:pos="0"/>
        </w:tabs>
        <w:ind w:left="1800" w:hanging="1800"/>
      </w:pPr>
      <w:rPr>
        <w:rFonts w:hint="default"/>
        <w:b w:val="0"/>
        <w:color w:val="000000"/>
      </w:rPr>
    </w:lvl>
    <w:lvl w:ilvl="8">
      <w:start w:val="1"/>
      <w:numFmt w:val="decimal"/>
      <w:lvlText w:val="%1.%2.%3.%4.%5.%6.%7.%8.%9."/>
      <w:lvlJc w:val="left"/>
      <w:pPr>
        <w:tabs>
          <w:tab w:val="num" w:pos="0"/>
        </w:tabs>
        <w:ind w:left="1800" w:hanging="1800"/>
      </w:pPr>
      <w:rPr>
        <w:rFonts w:hint="default"/>
        <w:b w:val="0"/>
        <w:color w:val="000000"/>
      </w:rPr>
    </w:lvl>
  </w:abstractNum>
  <w:abstractNum w:abstractNumId="3" w15:restartNumberingAfterBreak="0">
    <w:nsid w:val="00000004"/>
    <w:multiLevelType w:val="multilevel"/>
    <w:tmpl w:val="EFFA0EE0"/>
    <w:name w:val="WW8Num11"/>
    <w:lvl w:ilvl="0">
      <w:start w:val="3"/>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0"/>
        </w:tabs>
        <w:ind w:left="720" w:hanging="720"/>
      </w:pPr>
      <w:rPr>
        <w:rFonts w:ascii="Arial" w:hAnsi="Arial" w:cs="Arial" w:hint="default"/>
        <w:b/>
        <w:sz w:val="22"/>
        <w:szCs w:val="22"/>
      </w:rPr>
    </w:lvl>
    <w:lvl w:ilvl="2">
      <w:start w:val="1"/>
      <w:numFmt w:val="decimal"/>
      <w:lvlText w:val="%1.%2.%3."/>
      <w:lvlJc w:val="left"/>
      <w:pPr>
        <w:tabs>
          <w:tab w:val="num" w:pos="0"/>
        </w:tabs>
        <w:ind w:left="720" w:hanging="720"/>
      </w:pPr>
      <w:rPr>
        <w:rFonts w:ascii="Arial" w:hAnsi="Arial" w:cs="Arial" w:hint="default"/>
        <w:b/>
        <w:sz w:val="22"/>
        <w:szCs w:val="22"/>
      </w:rPr>
    </w:lvl>
    <w:lvl w:ilvl="3">
      <w:start w:val="1"/>
      <w:numFmt w:val="decimal"/>
      <w:lvlText w:val="%1.%2.%3.%4."/>
      <w:lvlJc w:val="left"/>
      <w:pPr>
        <w:tabs>
          <w:tab w:val="num" w:pos="0"/>
        </w:tabs>
        <w:ind w:left="1080" w:hanging="108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440" w:hanging="144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800" w:hanging="180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4" w15:restartNumberingAfterBreak="0">
    <w:nsid w:val="00000005"/>
    <w:multiLevelType w:val="multilevel"/>
    <w:tmpl w:val="00000005"/>
    <w:name w:val="WW8Num13"/>
    <w:lvl w:ilvl="0">
      <w:start w:val="2"/>
      <w:numFmt w:val="decimal"/>
      <w:lvlText w:val="%1."/>
      <w:lvlJc w:val="left"/>
      <w:pPr>
        <w:tabs>
          <w:tab w:val="num" w:pos="0"/>
        </w:tabs>
        <w:ind w:left="360" w:hanging="360"/>
      </w:pPr>
      <w:rPr>
        <w:rFonts w:ascii="Arial" w:hAnsi="Arial" w:cs="Arial" w:hint="default"/>
        <w:b/>
        <w:bCs/>
        <w:spacing w:val="1"/>
        <w:sz w:val="22"/>
        <w:szCs w:val="22"/>
      </w:rPr>
    </w:lvl>
    <w:lvl w:ilvl="1">
      <w:start w:val="1"/>
      <w:numFmt w:val="decimal"/>
      <w:lvlText w:val="%1.%2."/>
      <w:lvlJc w:val="left"/>
      <w:pPr>
        <w:tabs>
          <w:tab w:val="num" w:pos="0"/>
        </w:tabs>
        <w:ind w:left="720" w:hanging="720"/>
      </w:pPr>
      <w:rPr>
        <w:rFonts w:ascii="Arial" w:hAnsi="Arial" w:cs="Arial" w:hint="default"/>
        <w:b/>
        <w:bCs/>
        <w:spacing w:val="1"/>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1080" w:hanging="1080"/>
      </w:pPr>
      <w:rPr>
        <w:rFonts w:ascii="Arial" w:hAnsi="Arial" w:cs="Arial" w:hint="default"/>
        <w:b/>
        <w:bCs/>
        <w:spacing w:val="1"/>
        <w:sz w:val="22"/>
        <w:szCs w:val="22"/>
      </w:rPr>
    </w:lvl>
    <w:lvl w:ilvl="4">
      <w:start w:val="1"/>
      <w:numFmt w:val="decimal"/>
      <w:lvlText w:val="%1.%2.%3.%4.%5."/>
      <w:lvlJc w:val="left"/>
      <w:pPr>
        <w:tabs>
          <w:tab w:val="num" w:pos="0"/>
        </w:tabs>
        <w:ind w:left="1080" w:hanging="1080"/>
      </w:pPr>
      <w:rPr>
        <w:rFonts w:ascii="Arial" w:hAnsi="Arial" w:cs="Arial" w:hint="default"/>
        <w:b/>
        <w:bCs/>
        <w:spacing w:val="1"/>
        <w:sz w:val="22"/>
        <w:szCs w:val="22"/>
      </w:rPr>
    </w:lvl>
    <w:lvl w:ilvl="5">
      <w:start w:val="1"/>
      <w:numFmt w:val="decimal"/>
      <w:lvlText w:val="%1.%2.%3.%4.%5.%6."/>
      <w:lvlJc w:val="left"/>
      <w:pPr>
        <w:tabs>
          <w:tab w:val="num" w:pos="0"/>
        </w:tabs>
        <w:ind w:left="1440" w:hanging="1440"/>
      </w:pPr>
      <w:rPr>
        <w:rFonts w:ascii="Arial" w:hAnsi="Arial" w:cs="Arial" w:hint="default"/>
        <w:b/>
        <w:bCs/>
        <w:spacing w:val="1"/>
        <w:sz w:val="22"/>
        <w:szCs w:val="22"/>
      </w:rPr>
    </w:lvl>
    <w:lvl w:ilvl="6">
      <w:start w:val="1"/>
      <w:numFmt w:val="decimal"/>
      <w:lvlText w:val="%1.%2.%3.%4.%5.%6.%7."/>
      <w:lvlJc w:val="left"/>
      <w:pPr>
        <w:tabs>
          <w:tab w:val="num" w:pos="0"/>
        </w:tabs>
        <w:ind w:left="1440" w:hanging="1440"/>
      </w:pPr>
      <w:rPr>
        <w:rFonts w:ascii="Arial" w:hAnsi="Arial" w:cs="Arial" w:hint="default"/>
        <w:b/>
        <w:bCs/>
        <w:spacing w:val="1"/>
        <w:sz w:val="22"/>
        <w:szCs w:val="22"/>
      </w:rPr>
    </w:lvl>
    <w:lvl w:ilvl="7">
      <w:start w:val="1"/>
      <w:numFmt w:val="decimal"/>
      <w:lvlText w:val="%1.%2.%3.%4.%5.%6.%7.%8."/>
      <w:lvlJc w:val="left"/>
      <w:pPr>
        <w:tabs>
          <w:tab w:val="num" w:pos="0"/>
        </w:tabs>
        <w:ind w:left="1800" w:hanging="1800"/>
      </w:pPr>
      <w:rPr>
        <w:rFonts w:ascii="Arial" w:hAnsi="Arial" w:cs="Arial" w:hint="default"/>
        <w:b/>
        <w:bCs/>
        <w:spacing w:val="1"/>
        <w:sz w:val="22"/>
        <w:szCs w:val="22"/>
      </w:rPr>
    </w:lvl>
    <w:lvl w:ilvl="8">
      <w:start w:val="1"/>
      <w:numFmt w:val="decimal"/>
      <w:lvlText w:val="%1.%2.%3.%4.%5.%6.%7.%8.%9."/>
      <w:lvlJc w:val="left"/>
      <w:pPr>
        <w:tabs>
          <w:tab w:val="num" w:pos="0"/>
        </w:tabs>
        <w:ind w:left="1800" w:hanging="1800"/>
      </w:pPr>
      <w:rPr>
        <w:rFonts w:ascii="Arial" w:hAnsi="Arial" w:cs="Arial" w:hint="default"/>
        <w:b/>
        <w:bCs/>
        <w:spacing w:val="1"/>
        <w:sz w:val="22"/>
        <w:szCs w:val="22"/>
      </w:rPr>
    </w:lvl>
  </w:abstractNum>
  <w:abstractNum w:abstractNumId="5" w15:restartNumberingAfterBreak="0">
    <w:nsid w:val="00000006"/>
    <w:multiLevelType w:val="multilevel"/>
    <w:tmpl w:val="00000006"/>
    <w:name w:val="WW8Num16"/>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720"/>
      </w:pPr>
      <w:rPr>
        <w:rFonts w:ascii="Arial" w:hAnsi="Arial" w:cs="Arial" w:hint="default"/>
        <w:b/>
        <w:spacing w:val="1"/>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000007"/>
    <w:multiLevelType w:val="multilevel"/>
    <w:tmpl w:val="40BAAD5C"/>
    <w:name w:val="WW8Num20"/>
    <w:lvl w:ilvl="0">
      <w:start w:val="4"/>
      <w:numFmt w:val="decimal"/>
      <w:lvlText w:val="%1."/>
      <w:lvlJc w:val="left"/>
      <w:pPr>
        <w:tabs>
          <w:tab w:val="num" w:pos="0"/>
        </w:tabs>
        <w:ind w:left="540" w:hanging="540"/>
      </w:pPr>
      <w:rPr>
        <w:rFonts w:hint="default"/>
        <w:b/>
      </w:rPr>
    </w:lvl>
    <w:lvl w:ilvl="1">
      <w:start w:val="1"/>
      <w:numFmt w:val="decimal"/>
      <w:lvlText w:val="%1.%2."/>
      <w:lvlJc w:val="left"/>
      <w:pPr>
        <w:tabs>
          <w:tab w:val="num" w:pos="0"/>
        </w:tabs>
        <w:ind w:left="720" w:hanging="720"/>
      </w:pPr>
      <w:rPr>
        <w:rFonts w:ascii="Arial" w:hAnsi="Arial" w:cs="Arial" w:hint="default"/>
        <w:b/>
        <w:color w:val="000000"/>
        <w:sz w:val="22"/>
        <w:szCs w:val="22"/>
      </w:rPr>
    </w:lvl>
    <w:lvl w:ilvl="2">
      <w:start w:val="1"/>
      <w:numFmt w:val="decimal"/>
      <w:lvlText w:val="%1.%2.%3."/>
      <w:lvlJc w:val="left"/>
      <w:pPr>
        <w:tabs>
          <w:tab w:val="num" w:pos="0"/>
        </w:tabs>
        <w:ind w:left="720" w:hanging="720"/>
      </w:pPr>
      <w:rPr>
        <w:rFonts w:ascii="Arial" w:hAnsi="Arial" w:cs="Arial" w:hint="default"/>
        <w:b/>
        <w:sz w:val="22"/>
        <w:szCs w:val="22"/>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8"/>
    <w:multiLevelType w:val="singleLevel"/>
    <w:tmpl w:val="00000008"/>
    <w:name w:val="WW8Num21"/>
    <w:lvl w:ilvl="0">
      <w:start w:val="1"/>
      <w:numFmt w:val="lowerLetter"/>
      <w:lvlText w:val="%1)"/>
      <w:lvlJc w:val="left"/>
      <w:pPr>
        <w:tabs>
          <w:tab w:val="num" w:pos="0"/>
        </w:tabs>
        <w:ind w:left="1502" w:hanging="720"/>
      </w:pPr>
      <w:rPr>
        <w:rFonts w:ascii="Arial" w:eastAsia="Times New Roman" w:hAnsi="Arial" w:cs="Arial" w:hint="default"/>
        <w:spacing w:val="-18"/>
        <w:w w:val="100"/>
        <w:sz w:val="22"/>
        <w:szCs w:val="22"/>
      </w:rPr>
    </w:lvl>
  </w:abstractNum>
  <w:abstractNum w:abstractNumId="8" w15:restartNumberingAfterBreak="0">
    <w:nsid w:val="00000009"/>
    <w:multiLevelType w:val="multilevel"/>
    <w:tmpl w:val="00000009"/>
    <w:name w:val="WW8Num22"/>
    <w:lvl w:ilvl="0">
      <w:start w:val="12"/>
      <w:numFmt w:val="decimal"/>
      <w:lvlText w:val="%1."/>
      <w:lvlJc w:val="left"/>
      <w:pPr>
        <w:tabs>
          <w:tab w:val="num" w:pos="0"/>
        </w:tabs>
        <w:ind w:left="480" w:hanging="480"/>
      </w:pPr>
      <w:rPr>
        <w:rFonts w:ascii="Arial" w:hAnsi="Arial" w:cs="Arial" w:hint="default"/>
        <w:b/>
        <w:sz w:val="22"/>
        <w:szCs w:val="22"/>
      </w:rPr>
    </w:lvl>
    <w:lvl w:ilvl="1">
      <w:start w:val="1"/>
      <w:numFmt w:val="decimal"/>
      <w:lvlText w:val="%1.%2."/>
      <w:lvlJc w:val="left"/>
      <w:pPr>
        <w:tabs>
          <w:tab w:val="num" w:pos="0"/>
        </w:tabs>
        <w:ind w:left="720" w:hanging="720"/>
      </w:pPr>
      <w:rPr>
        <w:rFonts w:ascii="Arial" w:hAnsi="Arial" w:cs="Arial" w:hint="default"/>
        <w:b/>
        <w:sz w:val="22"/>
        <w:szCs w:val="22"/>
      </w:rPr>
    </w:lvl>
    <w:lvl w:ilvl="2">
      <w:start w:val="1"/>
      <w:numFmt w:val="decimal"/>
      <w:lvlText w:val="%1.%2.%3."/>
      <w:lvlJc w:val="left"/>
      <w:pPr>
        <w:tabs>
          <w:tab w:val="num" w:pos="0"/>
        </w:tabs>
        <w:ind w:left="720" w:hanging="720"/>
      </w:pPr>
      <w:rPr>
        <w:rFonts w:ascii="Arial" w:hAnsi="Arial" w:cs="Arial" w:hint="default"/>
        <w:b/>
        <w:sz w:val="22"/>
        <w:szCs w:val="22"/>
      </w:rPr>
    </w:lvl>
    <w:lvl w:ilvl="3">
      <w:start w:val="1"/>
      <w:numFmt w:val="decimal"/>
      <w:lvlText w:val="%1.%2.%3.%4."/>
      <w:lvlJc w:val="left"/>
      <w:pPr>
        <w:tabs>
          <w:tab w:val="num" w:pos="0"/>
        </w:tabs>
        <w:ind w:left="1080" w:hanging="1080"/>
      </w:pPr>
      <w:rPr>
        <w:rFonts w:ascii="Arial" w:hAnsi="Arial" w:cs="Arial" w:hint="default"/>
        <w:b/>
        <w:sz w:val="22"/>
        <w:szCs w:val="22"/>
      </w:rPr>
    </w:lvl>
    <w:lvl w:ilvl="4">
      <w:start w:val="1"/>
      <w:numFmt w:val="decimal"/>
      <w:lvlText w:val="%1.%2.%3.%4.%5."/>
      <w:lvlJc w:val="left"/>
      <w:pPr>
        <w:tabs>
          <w:tab w:val="num" w:pos="0"/>
        </w:tabs>
        <w:ind w:left="1080" w:hanging="1080"/>
      </w:pPr>
      <w:rPr>
        <w:rFonts w:ascii="Arial" w:hAnsi="Arial" w:cs="Arial" w:hint="default"/>
        <w:b/>
        <w:sz w:val="22"/>
        <w:szCs w:val="22"/>
      </w:rPr>
    </w:lvl>
    <w:lvl w:ilvl="5">
      <w:start w:val="1"/>
      <w:numFmt w:val="decimal"/>
      <w:lvlText w:val="%1.%2.%3.%4.%5.%6."/>
      <w:lvlJc w:val="left"/>
      <w:pPr>
        <w:tabs>
          <w:tab w:val="num" w:pos="0"/>
        </w:tabs>
        <w:ind w:left="1440" w:hanging="1440"/>
      </w:pPr>
      <w:rPr>
        <w:rFonts w:ascii="Arial" w:hAnsi="Arial" w:cs="Arial" w:hint="default"/>
        <w:b/>
        <w:sz w:val="22"/>
        <w:szCs w:val="22"/>
      </w:rPr>
    </w:lvl>
    <w:lvl w:ilvl="6">
      <w:start w:val="1"/>
      <w:numFmt w:val="decimal"/>
      <w:lvlText w:val="%1.%2.%3.%4.%5.%6.%7."/>
      <w:lvlJc w:val="left"/>
      <w:pPr>
        <w:tabs>
          <w:tab w:val="num" w:pos="0"/>
        </w:tabs>
        <w:ind w:left="1440" w:hanging="1440"/>
      </w:pPr>
      <w:rPr>
        <w:rFonts w:ascii="Arial" w:hAnsi="Arial" w:cs="Arial" w:hint="default"/>
        <w:b/>
        <w:sz w:val="22"/>
        <w:szCs w:val="22"/>
      </w:rPr>
    </w:lvl>
    <w:lvl w:ilvl="7">
      <w:start w:val="1"/>
      <w:numFmt w:val="decimal"/>
      <w:lvlText w:val="%1.%2.%3.%4.%5.%6.%7.%8."/>
      <w:lvlJc w:val="left"/>
      <w:pPr>
        <w:tabs>
          <w:tab w:val="num" w:pos="0"/>
        </w:tabs>
        <w:ind w:left="1800" w:hanging="1800"/>
      </w:pPr>
      <w:rPr>
        <w:rFonts w:ascii="Arial" w:hAnsi="Arial" w:cs="Arial" w:hint="default"/>
        <w:b/>
        <w:sz w:val="22"/>
        <w:szCs w:val="22"/>
      </w:rPr>
    </w:lvl>
    <w:lvl w:ilvl="8">
      <w:start w:val="1"/>
      <w:numFmt w:val="decimal"/>
      <w:lvlText w:val="%1.%2.%3.%4.%5.%6.%7.%8.%9."/>
      <w:lvlJc w:val="left"/>
      <w:pPr>
        <w:tabs>
          <w:tab w:val="num" w:pos="0"/>
        </w:tabs>
        <w:ind w:left="1800" w:hanging="1800"/>
      </w:pPr>
      <w:rPr>
        <w:rFonts w:ascii="Arial" w:hAnsi="Arial" w:cs="Arial" w:hint="default"/>
        <w:b/>
        <w:sz w:val="22"/>
        <w:szCs w:val="22"/>
      </w:rPr>
    </w:lvl>
  </w:abstractNum>
  <w:abstractNum w:abstractNumId="9" w15:restartNumberingAfterBreak="0">
    <w:nsid w:val="0000000A"/>
    <w:multiLevelType w:val="singleLevel"/>
    <w:tmpl w:val="0000000A"/>
    <w:name w:val="WW8Num23"/>
    <w:lvl w:ilvl="0">
      <w:start w:val="1"/>
      <w:numFmt w:val="lowerLetter"/>
      <w:lvlText w:val="%1)"/>
      <w:lvlJc w:val="left"/>
      <w:pPr>
        <w:tabs>
          <w:tab w:val="num" w:pos="0"/>
        </w:tabs>
        <w:ind w:left="720" w:hanging="360"/>
      </w:pPr>
      <w:rPr>
        <w:rFonts w:ascii="Arial" w:hAnsi="Arial" w:cs="Arial" w:hint="default"/>
        <w:sz w:val="22"/>
        <w:szCs w:val="22"/>
        <w:lang w:eastAsia="pt-BR"/>
      </w:rPr>
    </w:lvl>
  </w:abstractNum>
  <w:abstractNum w:abstractNumId="10" w15:restartNumberingAfterBreak="0">
    <w:nsid w:val="0000000B"/>
    <w:multiLevelType w:val="multilevel"/>
    <w:tmpl w:val="F47CC0A2"/>
    <w:name w:val="WW8Num24"/>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720"/>
      </w:pPr>
      <w:rPr>
        <w:rFonts w:ascii="Arial" w:hAnsi="Arial" w:cs="Arial" w:hint="default"/>
        <w:b/>
        <w:bCs/>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1" w15:restartNumberingAfterBreak="0">
    <w:nsid w:val="0000000C"/>
    <w:multiLevelType w:val="multilevel"/>
    <w:tmpl w:val="F5346CC0"/>
    <w:name w:val="WW8Num26"/>
    <w:lvl w:ilvl="0">
      <w:start w:val="1"/>
      <w:numFmt w:val="decimal"/>
      <w:lvlText w:val="%1."/>
      <w:lvlJc w:val="left"/>
      <w:pPr>
        <w:tabs>
          <w:tab w:val="num" w:pos="0"/>
        </w:tabs>
        <w:ind w:left="720" w:hanging="360"/>
      </w:pPr>
      <w:rPr>
        <w:rFonts w:ascii="Arial" w:hAnsi="Arial" w:cs="Arial" w:hint="default"/>
        <w:b/>
        <w:bCs/>
      </w:rPr>
    </w:lvl>
    <w:lvl w:ilvl="1">
      <w:start w:val="2"/>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12" w15:restartNumberingAfterBreak="0">
    <w:nsid w:val="0000000D"/>
    <w:multiLevelType w:val="multilevel"/>
    <w:tmpl w:val="0000000D"/>
    <w:name w:val="WW8Num27"/>
    <w:lvl w:ilvl="0">
      <w:start w:val="1"/>
      <w:numFmt w:val="lowerLetter"/>
      <w:lvlText w:val="%1)"/>
      <w:lvlJc w:val="left"/>
      <w:pPr>
        <w:tabs>
          <w:tab w:val="num" w:pos="0"/>
        </w:tabs>
        <w:ind w:left="360" w:hanging="360"/>
      </w:pPr>
      <w:rPr>
        <w:rFonts w:ascii="Arial" w:hAnsi="Arial" w:cs="Arial" w:hint="default"/>
        <w:bCs/>
        <w:sz w:val="22"/>
        <w:szCs w:val="22"/>
        <w:highlight w:val="yellow"/>
      </w:rPr>
    </w:lvl>
    <w:lvl w:ilvl="1">
      <w:start w:val="1"/>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ascii="Arial" w:hAnsi="Arial" w:cs="Arial" w:hint="default"/>
        <w:bCs/>
        <w:sz w:val="22"/>
        <w:szCs w:val="22"/>
        <w:highlight w:val="yellow"/>
      </w:rPr>
    </w:lvl>
    <w:lvl w:ilvl="3">
      <w:start w:val="1"/>
      <w:numFmt w:val="decimal"/>
      <w:lvlText w:val="%1.%2.%3.%4."/>
      <w:lvlJc w:val="left"/>
      <w:pPr>
        <w:tabs>
          <w:tab w:val="num" w:pos="0"/>
        </w:tabs>
        <w:ind w:left="1080" w:hanging="1080"/>
      </w:pPr>
      <w:rPr>
        <w:rFonts w:ascii="Arial" w:hAnsi="Arial" w:cs="Arial" w:hint="default"/>
        <w:bCs/>
        <w:sz w:val="22"/>
        <w:szCs w:val="22"/>
        <w:highlight w:val="yellow"/>
      </w:rPr>
    </w:lvl>
    <w:lvl w:ilvl="4">
      <w:start w:val="1"/>
      <w:numFmt w:val="decimal"/>
      <w:lvlText w:val="%1.%2.%3.%4.%5."/>
      <w:lvlJc w:val="left"/>
      <w:pPr>
        <w:tabs>
          <w:tab w:val="num" w:pos="0"/>
        </w:tabs>
        <w:ind w:left="1080" w:hanging="1080"/>
      </w:pPr>
      <w:rPr>
        <w:rFonts w:ascii="Arial" w:hAnsi="Arial" w:cs="Arial" w:hint="default"/>
        <w:bCs/>
        <w:sz w:val="22"/>
        <w:szCs w:val="22"/>
        <w:highlight w:val="yellow"/>
      </w:rPr>
    </w:lvl>
    <w:lvl w:ilvl="5">
      <w:start w:val="1"/>
      <w:numFmt w:val="decimal"/>
      <w:lvlText w:val="%1.%2.%3.%4.%5.%6."/>
      <w:lvlJc w:val="left"/>
      <w:pPr>
        <w:tabs>
          <w:tab w:val="num" w:pos="0"/>
        </w:tabs>
        <w:ind w:left="1440" w:hanging="1440"/>
      </w:pPr>
      <w:rPr>
        <w:rFonts w:ascii="Arial" w:hAnsi="Arial" w:cs="Arial" w:hint="default"/>
        <w:bCs/>
        <w:sz w:val="22"/>
        <w:szCs w:val="22"/>
        <w:highlight w:val="yellow"/>
      </w:rPr>
    </w:lvl>
    <w:lvl w:ilvl="6">
      <w:start w:val="1"/>
      <w:numFmt w:val="decimal"/>
      <w:lvlText w:val="%1.%2.%3.%4.%5.%6.%7."/>
      <w:lvlJc w:val="left"/>
      <w:pPr>
        <w:tabs>
          <w:tab w:val="num" w:pos="0"/>
        </w:tabs>
        <w:ind w:left="1440" w:hanging="1440"/>
      </w:pPr>
      <w:rPr>
        <w:rFonts w:ascii="Arial" w:hAnsi="Arial" w:cs="Arial" w:hint="default"/>
        <w:bCs/>
        <w:sz w:val="22"/>
        <w:szCs w:val="22"/>
        <w:highlight w:val="yellow"/>
      </w:rPr>
    </w:lvl>
    <w:lvl w:ilvl="7">
      <w:start w:val="1"/>
      <w:numFmt w:val="decimal"/>
      <w:lvlText w:val="%1.%2.%3.%4.%5.%6.%7.%8."/>
      <w:lvlJc w:val="left"/>
      <w:pPr>
        <w:tabs>
          <w:tab w:val="num" w:pos="0"/>
        </w:tabs>
        <w:ind w:left="1800" w:hanging="1800"/>
      </w:pPr>
      <w:rPr>
        <w:rFonts w:ascii="Arial" w:hAnsi="Arial" w:cs="Arial" w:hint="default"/>
        <w:bCs/>
        <w:sz w:val="22"/>
        <w:szCs w:val="22"/>
        <w:highlight w:val="yellow"/>
      </w:rPr>
    </w:lvl>
    <w:lvl w:ilvl="8">
      <w:start w:val="1"/>
      <w:numFmt w:val="decimal"/>
      <w:lvlText w:val="%1.%2.%3.%4.%5.%6.%7.%8.%9."/>
      <w:lvlJc w:val="left"/>
      <w:pPr>
        <w:tabs>
          <w:tab w:val="num" w:pos="0"/>
        </w:tabs>
        <w:ind w:left="1800" w:hanging="1800"/>
      </w:pPr>
      <w:rPr>
        <w:rFonts w:ascii="Arial" w:hAnsi="Arial" w:cs="Arial" w:hint="default"/>
        <w:bCs/>
        <w:sz w:val="22"/>
        <w:szCs w:val="22"/>
        <w:highlight w:val="yellow"/>
      </w:rPr>
    </w:lvl>
  </w:abstractNum>
  <w:abstractNum w:abstractNumId="13" w15:restartNumberingAfterBreak="0">
    <w:nsid w:val="0000000E"/>
    <w:multiLevelType w:val="multilevel"/>
    <w:tmpl w:val="0000000E"/>
    <w:name w:val="WW8Num35"/>
    <w:lvl w:ilvl="0">
      <w:start w:val="8"/>
      <w:numFmt w:val="decimal"/>
      <w:lvlText w:val="%1."/>
      <w:lvlJc w:val="left"/>
      <w:pPr>
        <w:tabs>
          <w:tab w:val="num" w:pos="0"/>
        </w:tabs>
        <w:ind w:left="360" w:hanging="360"/>
      </w:pPr>
      <w:rPr>
        <w:rFonts w:ascii="Arial" w:hAnsi="Arial" w:cs="Arial" w:hint="default"/>
        <w:b/>
        <w:sz w:val="21"/>
        <w:szCs w:val="22"/>
      </w:rPr>
    </w:lvl>
    <w:lvl w:ilvl="1">
      <w:start w:val="1"/>
      <w:numFmt w:val="decimal"/>
      <w:lvlText w:val="%1.%2."/>
      <w:lvlJc w:val="left"/>
      <w:pPr>
        <w:tabs>
          <w:tab w:val="num" w:pos="0"/>
        </w:tabs>
        <w:ind w:left="720" w:hanging="720"/>
      </w:pPr>
      <w:rPr>
        <w:rFonts w:ascii="Arial" w:hAnsi="Arial" w:cs="Arial" w:hint="default"/>
        <w:b/>
        <w:sz w:val="21"/>
        <w:szCs w:val="22"/>
      </w:rPr>
    </w:lvl>
    <w:lvl w:ilvl="2">
      <w:start w:val="1"/>
      <w:numFmt w:val="decimal"/>
      <w:lvlText w:val="%1.%2.%3."/>
      <w:lvlJc w:val="left"/>
      <w:pPr>
        <w:tabs>
          <w:tab w:val="num" w:pos="0"/>
        </w:tabs>
        <w:ind w:left="720" w:hanging="720"/>
      </w:pPr>
      <w:rPr>
        <w:rFonts w:ascii="Arial" w:hAnsi="Arial" w:cs="Arial" w:hint="default"/>
        <w:b/>
        <w:sz w:val="21"/>
        <w:szCs w:val="22"/>
      </w:rPr>
    </w:lvl>
    <w:lvl w:ilvl="3">
      <w:start w:val="1"/>
      <w:numFmt w:val="decimal"/>
      <w:lvlText w:val="%1.%2.%3.%4."/>
      <w:lvlJc w:val="left"/>
      <w:pPr>
        <w:tabs>
          <w:tab w:val="num" w:pos="0"/>
        </w:tabs>
        <w:ind w:left="1080" w:hanging="1080"/>
      </w:pPr>
      <w:rPr>
        <w:rFonts w:ascii="Arial" w:hAnsi="Arial" w:cs="Arial" w:hint="default"/>
        <w:b/>
        <w:sz w:val="21"/>
        <w:szCs w:val="22"/>
      </w:rPr>
    </w:lvl>
    <w:lvl w:ilvl="4">
      <w:start w:val="1"/>
      <w:numFmt w:val="decimal"/>
      <w:lvlText w:val="%1.%2.%3.%4.%5."/>
      <w:lvlJc w:val="left"/>
      <w:pPr>
        <w:tabs>
          <w:tab w:val="num" w:pos="0"/>
        </w:tabs>
        <w:ind w:left="1080" w:hanging="1080"/>
      </w:pPr>
      <w:rPr>
        <w:rFonts w:ascii="Arial" w:hAnsi="Arial" w:cs="Arial" w:hint="default"/>
        <w:b/>
        <w:sz w:val="21"/>
        <w:szCs w:val="22"/>
      </w:rPr>
    </w:lvl>
    <w:lvl w:ilvl="5">
      <w:start w:val="1"/>
      <w:numFmt w:val="decimal"/>
      <w:lvlText w:val="%1.%2.%3.%4.%5.%6."/>
      <w:lvlJc w:val="left"/>
      <w:pPr>
        <w:tabs>
          <w:tab w:val="num" w:pos="0"/>
        </w:tabs>
        <w:ind w:left="1440" w:hanging="1440"/>
      </w:pPr>
      <w:rPr>
        <w:rFonts w:ascii="Arial" w:hAnsi="Arial" w:cs="Arial" w:hint="default"/>
        <w:b/>
        <w:sz w:val="21"/>
        <w:szCs w:val="22"/>
      </w:rPr>
    </w:lvl>
    <w:lvl w:ilvl="6">
      <w:start w:val="1"/>
      <w:numFmt w:val="decimal"/>
      <w:lvlText w:val="%1.%2.%3.%4.%5.%6.%7."/>
      <w:lvlJc w:val="left"/>
      <w:pPr>
        <w:tabs>
          <w:tab w:val="num" w:pos="0"/>
        </w:tabs>
        <w:ind w:left="1440" w:hanging="1440"/>
      </w:pPr>
      <w:rPr>
        <w:rFonts w:ascii="Arial" w:hAnsi="Arial" w:cs="Arial" w:hint="default"/>
        <w:b/>
        <w:sz w:val="21"/>
        <w:szCs w:val="22"/>
      </w:rPr>
    </w:lvl>
    <w:lvl w:ilvl="7">
      <w:start w:val="1"/>
      <w:numFmt w:val="decimal"/>
      <w:lvlText w:val="%1.%2.%3.%4.%5.%6.%7.%8."/>
      <w:lvlJc w:val="left"/>
      <w:pPr>
        <w:tabs>
          <w:tab w:val="num" w:pos="0"/>
        </w:tabs>
        <w:ind w:left="1800" w:hanging="1800"/>
      </w:pPr>
      <w:rPr>
        <w:rFonts w:ascii="Arial" w:hAnsi="Arial" w:cs="Arial" w:hint="default"/>
        <w:b/>
        <w:sz w:val="21"/>
        <w:szCs w:val="22"/>
      </w:rPr>
    </w:lvl>
    <w:lvl w:ilvl="8">
      <w:start w:val="1"/>
      <w:numFmt w:val="decimal"/>
      <w:lvlText w:val="%1.%2.%3.%4.%5.%6.%7.%8.%9."/>
      <w:lvlJc w:val="left"/>
      <w:pPr>
        <w:tabs>
          <w:tab w:val="num" w:pos="0"/>
        </w:tabs>
        <w:ind w:left="1800" w:hanging="1800"/>
      </w:pPr>
      <w:rPr>
        <w:rFonts w:ascii="Arial" w:hAnsi="Arial" w:cs="Arial" w:hint="default"/>
        <w:b/>
        <w:sz w:val="21"/>
        <w:szCs w:val="22"/>
      </w:rPr>
    </w:lvl>
  </w:abstractNum>
  <w:abstractNum w:abstractNumId="14" w15:restartNumberingAfterBreak="0">
    <w:nsid w:val="0000000F"/>
    <w:multiLevelType w:val="multilevel"/>
    <w:tmpl w:val="D98A0BE8"/>
    <w:name w:val="WW8Num37"/>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20" w:hanging="720"/>
      </w:pPr>
      <w:rPr>
        <w:rFonts w:ascii="Arial" w:hAnsi="Arial" w:cs="Arial" w:hint="default"/>
        <w:b/>
        <w:sz w:val="22"/>
        <w:szCs w:val="22"/>
      </w:rPr>
    </w:lvl>
    <w:lvl w:ilvl="2">
      <w:start w:val="1"/>
      <w:numFmt w:val="decimal"/>
      <w:lvlText w:val="%1.%2.%3."/>
      <w:lvlJc w:val="left"/>
      <w:pPr>
        <w:tabs>
          <w:tab w:val="num" w:pos="0"/>
        </w:tabs>
        <w:ind w:left="9510" w:hanging="720"/>
      </w:pPr>
      <w:rPr>
        <w:rFonts w:cs="Times New Roman" w:hint="default"/>
        <w:b/>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5" w15:restartNumberingAfterBreak="0">
    <w:nsid w:val="00000010"/>
    <w:multiLevelType w:val="multilevel"/>
    <w:tmpl w:val="00000010"/>
    <w:name w:val="WW8Num38"/>
    <w:lvl w:ilvl="0">
      <w:start w:val="1"/>
      <w:numFmt w:val="lowerLetter"/>
      <w:lvlText w:val="%1)"/>
      <w:lvlJc w:val="left"/>
      <w:pPr>
        <w:tabs>
          <w:tab w:val="num" w:pos="786"/>
        </w:tabs>
        <w:ind w:left="786" w:hanging="360"/>
      </w:pPr>
      <w:rPr>
        <w:rFonts w:ascii="Arial" w:hAnsi="Arial" w:cs="Times New Roman"/>
        <w:sz w:val="22"/>
        <w:szCs w:val="22"/>
      </w:rPr>
    </w:lvl>
    <w:lvl w:ilvl="1">
      <w:start w:val="1"/>
      <w:numFmt w:val="decimal"/>
      <w:lvlText w:val="%2."/>
      <w:lvlJc w:val="left"/>
      <w:pPr>
        <w:tabs>
          <w:tab w:val="num" w:pos="1440"/>
        </w:tabs>
        <w:ind w:left="1440" w:hanging="360"/>
      </w:pPr>
      <w:rPr>
        <w:rFonts w:ascii="Arial" w:hAnsi="Arial" w:cs="Times New Roman"/>
        <w:sz w:val="22"/>
        <w:szCs w:val="22"/>
      </w:rPr>
    </w:lvl>
    <w:lvl w:ilvl="2">
      <w:start w:val="1"/>
      <w:numFmt w:val="decimal"/>
      <w:lvlText w:val="%3."/>
      <w:lvlJc w:val="left"/>
      <w:pPr>
        <w:tabs>
          <w:tab w:val="num" w:pos="2160"/>
        </w:tabs>
        <w:ind w:left="2160" w:hanging="360"/>
      </w:pPr>
      <w:rPr>
        <w:rFonts w:ascii="Arial" w:hAnsi="Arial" w:cs="Times New Roman"/>
        <w:sz w:val="22"/>
        <w:szCs w:val="22"/>
      </w:rPr>
    </w:lvl>
    <w:lvl w:ilvl="3">
      <w:start w:val="1"/>
      <w:numFmt w:val="decimal"/>
      <w:lvlText w:val="%4."/>
      <w:lvlJc w:val="left"/>
      <w:pPr>
        <w:tabs>
          <w:tab w:val="num" w:pos="2880"/>
        </w:tabs>
        <w:ind w:left="2880" w:hanging="360"/>
      </w:pPr>
      <w:rPr>
        <w:rFonts w:ascii="Arial" w:hAnsi="Arial" w:cs="Times New Roman"/>
        <w:sz w:val="22"/>
        <w:szCs w:val="22"/>
      </w:rPr>
    </w:lvl>
    <w:lvl w:ilvl="4">
      <w:start w:val="1"/>
      <w:numFmt w:val="decimal"/>
      <w:lvlText w:val="%5."/>
      <w:lvlJc w:val="left"/>
      <w:pPr>
        <w:tabs>
          <w:tab w:val="num" w:pos="3600"/>
        </w:tabs>
        <w:ind w:left="3600" w:hanging="360"/>
      </w:pPr>
      <w:rPr>
        <w:rFonts w:ascii="Arial" w:hAnsi="Arial" w:cs="Times New Roman"/>
        <w:sz w:val="22"/>
        <w:szCs w:val="22"/>
      </w:rPr>
    </w:lvl>
    <w:lvl w:ilvl="5">
      <w:start w:val="1"/>
      <w:numFmt w:val="decimal"/>
      <w:lvlText w:val="%6."/>
      <w:lvlJc w:val="left"/>
      <w:pPr>
        <w:tabs>
          <w:tab w:val="num" w:pos="4320"/>
        </w:tabs>
        <w:ind w:left="4320" w:hanging="360"/>
      </w:pPr>
      <w:rPr>
        <w:rFonts w:ascii="Arial" w:hAnsi="Arial" w:cs="Times New Roman"/>
        <w:sz w:val="22"/>
        <w:szCs w:val="22"/>
      </w:rPr>
    </w:lvl>
    <w:lvl w:ilvl="6">
      <w:start w:val="1"/>
      <w:numFmt w:val="decimal"/>
      <w:lvlText w:val="%7."/>
      <w:lvlJc w:val="left"/>
      <w:pPr>
        <w:tabs>
          <w:tab w:val="num" w:pos="5040"/>
        </w:tabs>
        <w:ind w:left="5040" w:hanging="360"/>
      </w:pPr>
      <w:rPr>
        <w:rFonts w:ascii="Arial" w:hAnsi="Arial" w:cs="Times New Roman"/>
        <w:sz w:val="22"/>
        <w:szCs w:val="22"/>
      </w:rPr>
    </w:lvl>
    <w:lvl w:ilvl="7">
      <w:start w:val="1"/>
      <w:numFmt w:val="decimal"/>
      <w:lvlText w:val="%8."/>
      <w:lvlJc w:val="left"/>
      <w:pPr>
        <w:tabs>
          <w:tab w:val="num" w:pos="5760"/>
        </w:tabs>
        <w:ind w:left="5760" w:hanging="360"/>
      </w:pPr>
      <w:rPr>
        <w:rFonts w:ascii="Arial" w:hAnsi="Arial" w:cs="Times New Roman"/>
        <w:sz w:val="22"/>
        <w:szCs w:val="22"/>
      </w:rPr>
    </w:lvl>
    <w:lvl w:ilvl="8">
      <w:start w:val="1"/>
      <w:numFmt w:val="decimal"/>
      <w:lvlText w:val="%9."/>
      <w:lvlJc w:val="left"/>
      <w:pPr>
        <w:tabs>
          <w:tab w:val="num" w:pos="6480"/>
        </w:tabs>
        <w:ind w:left="6480" w:hanging="360"/>
      </w:pPr>
      <w:rPr>
        <w:rFonts w:ascii="Arial" w:hAnsi="Arial" w:cs="Times New Roman"/>
        <w:sz w:val="22"/>
        <w:szCs w:val="22"/>
      </w:rPr>
    </w:lvl>
  </w:abstractNum>
  <w:abstractNum w:abstractNumId="16" w15:restartNumberingAfterBreak="0">
    <w:nsid w:val="072C54C2"/>
    <w:multiLevelType w:val="hybridMultilevel"/>
    <w:tmpl w:val="13A64D6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0FAA2E73"/>
    <w:multiLevelType w:val="hybridMultilevel"/>
    <w:tmpl w:val="55E8F53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8" w15:restartNumberingAfterBreak="0">
    <w:nsid w:val="19797B0D"/>
    <w:multiLevelType w:val="multilevel"/>
    <w:tmpl w:val="E428800E"/>
    <w:lvl w:ilvl="0">
      <w:start w:val="6"/>
      <w:numFmt w:val="decimal"/>
      <w:lvlText w:val="%1"/>
      <w:lvlJc w:val="left"/>
      <w:pPr>
        <w:ind w:left="480" w:hanging="480"/>
      </w:pPr>
      <w:rPr>
        <w:rFonts w:asciiTheme="minorHAnsi" w:hAnsiTheme="minorHAnsi" w:hint="default"/>
        <w:b/>
        <w:sz w:val="24"/>
      </w:rPr>
    </w:lvl>
    <w:lvl w:ilvl="1">
      <w:start w:val="2"/>
      <w:numFmt w:val="decimal"/>
      <w:lvlText w:val="%1.%2"/>
      <w:lvlJc w:val="left"/>
      <w:pPr>
        <w:ind w:left="480" w:hanging="480"/>
      </w:pPr>
      <w:rPr>
        <w:rFonts w:asciiTheme="minorHAnsi" w:hAnsiTheme="minorHAnsi" w:hint="default"/>
        <w:b/>
        <w:sz w:val="24"/>
      </w:rPr>
    </w:lvl>
    <w:lvl w:ilvl="2">
      <w:start w:val="3"/>
      <w:numFmt w:val="decimal"/>
      <w:lvlText w:val="%1.%2.%3"/>
      <w:lvlJc w:val="left"/>
      <w:pPr>
        <w:ind w:left="720" w:hanging="720"/>
      </w:pPr>
      <w:rPr>
        <w:rFonts w:asciiTheme="minorHAnsi" w:hAnsiTheme="minorHAnsi" w:hint="default"/>
        <w:b/>
        <w:sz w:val="24"/>
      </w:rPr>
    </w:lvl>
    <w:lvl w:ilvl="3">
      <w:start w:val="1"/>
      <w:numFmt w:val="decimal"/>
      <w:lvlText w:val="%1.%2.%3.%4"/>
      <w:lvlJc w:val="left"/>
      <w:pPr>
        <w:ind w:left="720" w:hanging="720"/>
      </w:pPr>
      <w:rPr>
        <w:rFonts w:asciiTheme="minorHAnsi" w:hAnsiTheme="minorHAnsi" w:hint="default"/>
        <w:b/>
        <w:sz w:val="24"/>
      </w:rPr>
    </w:lvl>
    <w:lvl w:ilvl="4">
      <w:start w:val="1"/>
      <w:numFmt w:val="decimal"/>
      <w:lvlText w:val="%1.%2.%3.%4.%5"/>
      <w:lvlJc w:val="left"/>
      <w:pPr>
        <w:ind w:left="1080" w:hanging="1080"/>
      </w:pPr>
      <w:rPr>
        <w:rFonts w:asciiTheme="minorHAnsi" w:hAnsiTheme="minorHAnsi" w:hint="default"/>
        <w:b/>
        <w:sz w:val="24"/>
      </w:rPr>
    </w:lvl>
    <w:lvl w:ilvl="5">
      <w:start w:val="1"/>
      <w:numFmt w:val="decimal"/>
      <w:lvlText w:val="%1.%2.%3.%4.%5.%6"/>
      <w:lvlJc w:val="left"/>
      <w:pPr>
        <w:ind w:left="1080" w:hanging="1080"/>
      </w:pPr>
      <w:rPr>
        <w:rFonts w:asciiTheme="minorHAnsi" w:hAnsiTheme="minorHAnsi" w:hint="default"/>
        <w:b/>
        <w:sz w:val="24"/>
      </w:rPr>
    </w:lvl>
    <w:lvl w:ilvl="6">
      <w:start w:val="1"/>
      <w:numFmt w:val="decimal"/>
      <w:lvlText w:val="%1.%2.%3.%4.%5.%6.%7"/>
      <w:lvlJc w:val="left"/>
      <w:pPr>
        <w:ind w:left="1440" w:hanging="1440"/>
      </w:pPr>
      <w:rPr>
        <w:rFonts w:asciiTheme="minorHAnsi" w:hAnsiTheme="minorHAnsi" w:hint="default"/>
        <w:b/>
        <w:sz w:val="24"/>
      </w:rPr>
    </w:lvl>
    <w:lvl w:ilvl="7">
      <w:start w:val="1"/>
      <w:numFmt w:val="decimal"/>
      <w:lvlText w:val="%1.%2.%3.%4.%5.%6.%7.%8"/>
      <w:lvlJc w:val="left"/>
      <w:pPr>
        <w:ind w:left="1440" w:hanging="1440"/>
      </w:pPr>
      <w:rPr>
        <w:rFonts w:asciiTheme="minorHAnsi" w:hAnsiTheme="minorHAnsi" w:hint="default"/>
        <w:b/>
        <w:sz w:val="24"/>
      </w:rPr>
    </w:lvl>
    <w:lvl w:ilvl="8">
      <w:start w:val="1"/>
      <w:numFmt w:val="decimal"/>
      <w:lvlText w:val="%1.%2.%3.%4.%5.%6.%7.%8.%9"/>
      <w:lvlJc w:val="left"/>
      <w:pPr>
        <w:ind w:left="1800" w:hanging="1800"/>
      </w:pPr>
      <w:rPr>
        <w:rFonts w:asciiTheme="minorHAnsi" w:hAnsiTheme="minorHAnsi" w:hint="default"/>
        <w:b/>
        <w:sz w:val="24"/>
      </w:rPr>
    </w:lvl>
  </w:abstractNum>
  <w:abstractNum w:abstractNumId="19" w15:restartNumberingAfterBreak="0">
    <w:nsid w:val="20EC2ACB"/>
    <w:multiLevelType w:val="multilevel"/>
    <w:tmpl w:val="BF440CB4"/>
    <w:lvl w:ilvl="0">
      <w:start w:val="6"/>
      <w:numFmt w:val="decimal"/>
      <w:lvlText w:val="%1"/>
      <w:lvlJc w:val="left"/>
      <w:pPr>
        <w:ind w:left="480" w:hanging="480"/>
      </w:pPr>
      <w:rPr>
        <w:rFonts w:asciiTheme="minorHAnsi" w:hAnsiTheme="minorHAnsi" w:hint="default"/>
        <w:b/>
        <w:sz w:val="24"/>
      </w:rPr>
    </w:lvl>
    <w:lvl w:ilvl="1">
      <w:start w:val="2"/>
      <w:numFmt w:val="decimal"/>
      <w:lvlText w:val="%1.%2"/>
      <w:lvlJc w:val="left"/>
      <w:pPr>
        <w:ind w:left="480" w:hanging="480"/>
      </w:pPr>
      <w:rPr>
        <w:rFonts w:asciiTheme="minorHAnsi" w:hAnsiTheme="minorHAnsi" w:hint="default"/>
        <w:b/>
        <w:sz w:val="24"/>
      </w:rPr>
    </w:lvl>
    <w:lvl w:ilvl="2">
      <w:start w:val="3"/>
      <w:numFmt w:val="decimal"/>
      <w:lvlText w:val="%1.%2.%3"/>
      <w:lvlJc w:val="left"/>
      <w:pPr>
        <w:ind w:left="720" w:hanging="720"/>
      </w:pPr>
      <w:rPr>
        <w:rFonts w:asciiTheme="minorHAnsi" w:hAnsiTheme="minorHAnsi" w:hint="default"/>
        <w:b/>
        <w:sz w:val="24"/>
      </w:rPr>
    </w:lvl>
    <w:lvl w:ilvl="3">
      <w:start w:val="1"/>
      <w:numFmt w:val="decimal"/>
      <w:lvlText w:val="%1.%2.%3.%4"/>
      <w:lvlJc w:val="left"/>
      <w:pPr>
        <w:ind w:left="720" w:hanging="720"/>
      </w:pPr>
      <w:rPr>
        <w:rFonts w:asciiTheme="minorHAnsi" w:hAnsiTheme="minorHAnsi" w:hint="default"/>
        <w:b/>
        <w:sz w:val="24"/>
      </w:rPr>
    </w:lvl>
    <w:lvl w:ilvl="4">
      <w:start w:val="1"/>
      <w:numFmt w:val="decimal"/>
      <w:lvlText w:val="%1.%2.%3.%4.%5"/>
      <w:lvlJc w:val="left"/>
      <w:pPr>
        <w:ind w:left="1080" w:hanging="1080"/>
      </w:pPr>
      <w:rPr>
        <w:rFonts w:asciiTheme="minorHAnsi" w:hAnsiTheme="minorHAnsi" w:hint="default"/>
        <w:b/>
        <w:sz w:val="24"/>
      </w:rPr>
    </w:lvl>
    <w:lvl w:ilvl="5">
      <w:start w:val="1"/>
      <w:numFmt w:val="decimal"/>
      <w:lvlText w:val="%1.%2.%3.%4.%5.%6"/>
      <w:lvlJc w:val="left"/>
      <w:pPr>
        <w:ind w:left="1080" w:hanging="1080"/>
      </w:pPr>
      <w:rPr>
        <w:rFonts w:asciiTheme="minorHAnsi" w:hAnsiTheme="minorHAnsi" w:hint="default"/>
        <w:b/>
        <w:sz w:val="24"/>
      </w:rPr>
    </w:lvl>
    <w:lvl w:ilvl="6">
      <w:start w:val="1"/>
      <w:numFmt w:val="decimal"/>
      <w:lvlText w:val="%1.%2.%3.%4.%5.%6.%7"/>
      <w:lvlJc w:val="left"/>
      <w:pPr>
        <w:ind w:left="1440" w:hanging="1440"/>
      </w:pPr>
      <w:rPr>
        <w:rFonts w:asciiTheme="minorHAnsi" w:hAnsiTheme="minorHAnsi" w:hint="default"/>
        <w:b/>
        <w:sz w:val="24"/>
      </w:rPr>
    </w:lvl>
    <w:lvl w:ilvl="7">
      <w:start w:val="1"/>
      <w:numFmt w:val="decimal"/>
      <w:lvlText w:val="%1.%2.%3.%4.%5.%6.%7.%8"/>
      <w:lvlJc w:val="left"/>
      <w:pPr>
        <w:ind w:left="1440" w:hanging="1440"/>
      </w:pPr>
      <w:rPr>
        <w:rFonts w:asciiTheme="minorHAnsi" w:hAnsiTheme="minorHAnsi" w:hint="default"/>
        <w:b/>
        <w:sz w:val="24"/>
      </w:rPr>
    </w:lvl>
    <w:lvl w:ilvl="8">
      <w:start w:val="1"/>
      <w:numFmt w:val="decimal"/>
      <w:lvlText w:val="%1.%2.%3.%4.%5.%6.%7.%8.%9"/>
      <w:lvlJc w:val="left"/>
      <w:pPr>
        <w:ind w:left="1800" w:hanging="1800"/>
      </w:pPr>
      <w:rPr>
        <w:rFonts w:asciiTheme="minorHAnsi" w:hAnsiTheme="minorHAnsi" w:hint="default"/>
        <w:b/>
        <w:sz w:val="24"/>
      </w:rPr>
    </w:lvl>
  </w:abstractNum>
  <w:abstractNum w:abstractNumId="20" w15:restartNumberingAfterBreak="0">
    <w:nsid w:val="25B70BD6"/>
    <w:multiLevelType w:val="multilevel"/>
    <w:tmpl w:val="73AAD5C6"/>
    <w:lvl w:ilvl="0">
      <w:start w:val="6"/>
      <w:numFmt w:val="decimal"/>
      <w:lvlText w:val="%1"/>
      <w:lvlJc w:val="left"/>
      <w:pPr>
        <w:ind w:left="480" w:hanging="480"/>
      </w:pPr>
      <w:rPr>
        <w:rFonts w:asciiTheme="minorHAnsi" w:hAnsiTheme="minorHAnsi" w:hint="default"/>
        <w:b/>
        <w:sz w:val="24"/>
      </w:rPr>
    </w:lvl>
    <w:lvl w:ilvl="1">
      <w:start w:val="1"/>
      <w:numFmt w:val="decimal"/>
      <w:lvlText w:val="%1.%2"/>
      <w:lvlJc w:val="left"/>
      <w:pPr>
        <w:ind w:left="480" w:hanging="480"/>
      </w:pPr>
      <w:rPr>
        <w:rFonts w:asciiTheme="minorHAnsi" w:hAnsiTheme="minorHAnsi" w:hint="default"/>
        <w:b/>
        <w:sz w:val="24"/>
      </w:rPr>
    </w:lvl>
    <w:lvl w:ilvl="2">
      <w:start w:val="4"/>
      <w:numFmt w:val="decimal"/>
      <w:lvlText w:val="%1.%2.%3"/>
      <w:lvlJc w:val="left"/>
      <w:pPr>
        <w:ind w:left="720" w:hanging="720"/>
      </w:pPr>
      <w:rPr>
        <w:rFonts w:asciiTheme="minorHAnsi" w:hAnsiTheme="minorHAnsi" w:hint="default"/>
        <w:b/>
        <w:sz w:val="24"/>
      </w:rPr>
    </w:lvl>
    <w:lvl w:ilvl="3">
      <w:start w:val="1"/>
      <w:numFmt w:val="decimal"/>
      <w:lvlText w:val="%1.%2.%3.%4"/>
      <w:lvlJc w:val="left"/>
      <w:pPr>
        <w:ind w:left="720" w:hanging="720"/>
      </w:pPr>
      <w:rPr>
        <w:rFonts w:asciiTheme="minorHAnsi" w:hAnsiTheme="minorHAnsi" w:hint="default"/>
        <w:b/>
        <w:sz w:val="24"/>
      </w:rPr>
    </w:lvl>
    <w:lvl w:ilvl="4">
      <w:start w:val="1"/>
      <w:numFmt w:val="decimal"/>
      <w:lvlText w:val="%1.%2.%3.%4.%5"/>
      <w:lvlJc w:val="left"/>
      <w:pPr>
        <w:ind w:left="1080" w:hanging="1080"/>
      </w:pPr>
      <w:rPr>
        <w:rFonts w:asciiTheme="minorHAnsi" w:hAnsiTheme="minorHAnsi" w:hint="default"/>
        <w:b/>
        <w:sz w:val="24"/>
      </w:rPr>
    </w:lvl>
    <w:lvl w:ilvl="5">
      <w:start w:val="1"/>
      <w:numFmt w:val="decimal"/>
      <w:lvlText w:val="%1.%2.%3.%4.%5.%6"/>
      <w:lvlJc w:val="left"/>
      <w:pPr>
        <w:ind w:left="1080" w:hanging="1080"/>
      </w:pPr>
      <w:rPr>
        <w:rFonts w:asciiTheme="minorHAnsi" w:hAnsiTheme="minorHAnsi" w:hint="default"/>
        <w:b/>
        <w:sz w:val="24"/>
      </w:rPr>
    </w:lvl>
    <w:lvl w:ilvl="6">
      <w:start w:val="1"/>
      <w:numFmt w:val="decimal"/>
      <w:lvlText w:val="%1.%2.%3.%4.%5.%6.%7"/>
      <w:lvlJc w:val="left"/>
      <w:pPr>
        <w:ind w:left="1440" w:hanging="1440"/>
      </w:pPr>
      <w:rPr>
        <w:rFonts w:asciiTheme="minorHAnsi" w:hAnsiTheme="minorHAnsi" w:hint="default"/>
        <w:b/>
        <w:sz w:val="24"/>
      </w:rPr>
    </w:lvl>
    <w:lvl w:ilvl="7">
      <w:start w:val="1"/>
      <w:numFmt w:val="decimal"/>
      <w:lvlText w:val="%1.%2.%3.%4.%5.%6.%7.%8"/>
      <w:lvlJc w:val="left"/>
      <w:pPr>
        <w:ind w:left="1440" w:hanging="1440"/>
      </w:pPr>
      <w:rPr>
        <w:rFonts w:asciiTheme="minorHAnsi" w:hAnsiTheme="minorHAnsi" w:hint="default"/>
        <w:b/>
        <w:sz w:val="24"/>
      </w:rPr>
    </w:lvl>
    <w:lvl w:ilvl="8">
      <w:start w:val="1"/>
      <w:numFmt w:val="decimal"/>
      <w:lvlText w:val="%1.%2.%3.%4.%5.%6.%7.%8.%9"/>
      <w:lvlJc w:val="left"/>
      <w:pPr>
        <w:ind w:left="1800" w:hanging="1800"/>
      </w:pPr>
      <w:rPr>
        <w:rFonts w:asciiTheme="minorHAnsi" w:hAnsiTheme="minorHAnsi" w:hint="default"/>
        <w:b/>
        <w:sz w:val="24"/>
      </w:rPr>
    </w:lvl>
  </w:abstractNum>
  <w:abstractNum w:abstractNumId="21" w15:restartNumberingAfterBreak="0">
    <w:nsid w:val="29C07293"/>
    <w:multiLevelType w:val="hybridMultilevel"/>
    <w:tmpl w:val="E2440268"/>
    <w:lvl w:ilvl="0" w:tplc="D5F6C44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F1B5276"/>
    <w:multiLevelType w:val="multilevel"/>
    <w:tmpl w:val="7F72D40A"/>
    <w:lvl w:ilvl="0">
      <w:start w:val="6"/>
      <w:numFmt w:val="decimal"/>
      <w:lvlText w:val="%1"/>
      <w:lvlJc w:val="left"/>
      <w:pPr>
        <w:ind w:left="600" w:hanging="600"/>
      </w:pPr>
      <w:rPr>
        <w:rFonts w:asciiTheme="minorHAnsi" w:hAnsiTheme="minorHAnsi" w:hint="default"/>
        <w:b/>
        <w:sz w:val="24"/>
      </w:rPr>
    </w:lvl>
    <w:lvl w:ilvl="1">
      <w:start w:val="2"/>
      <w:numFmt w:val="decimal"/>
      <w:lvlText w:val="%1.%2"/>
      <w:lvlJc w:val="left"/>
      <w:pPr>
        <w:ind w:left="600" w:hanging="600"/>
      </w:pPr>
      <w:rPr>
        <w:rFonts w:asciiTheme="minorHAnsi" w:hAnsiTheme="minorHAnsi" w:hint="default"/>
        <w:b/>
        <w:sz w:val="24"/>
      </w:rPr>
    </w:lvl>
    <w:lvl w:ilvl="2">
      <w:start w:val="35"/>
      <w:numFmt w:val="decimal"/>
      <w:lvlText w:val="%1.%2.%3"/>
      <w:lvlJc w:val="left"/>
      <w:pPr>
        <w:ind w:left="720" w:hanging="720"/>
      </w:pPr>
      <w:rPr>
        <w:rFonts w:asciiTheme="minorHAnsi" w:hAnsiTheme="minorHAnsi" w:hint="default"/>
        <w:b/>
        <w:sz w:val="24"/>
      </w:rPr>
    </w:lvl>
    <w:lvl w:ilvl="3">
      <w:start w:val="1"/>
      <w:numFmt w:val="decimal"/>
      <w:lvlText w:val="%1.%2.%3.%4"/>
      <w:lvlJc w:val="left"/>
      <w:pPr>
        <w:ind w:left="720" w:hanging="720"/>
      </w:pPr>
      <w:rPr>
        <w:rFonts w:asciiTheme="minorHAnsi" w:hAnsiTheme="minorHAnsi" w:hint="default"/>
        <w:b/>
        <w:sz w:val="24"/>
      </w:rPr>
    </w:lvl>
    <w:lvl w:ilvl="4">
      <w:start w:val="1"/>
      <w:numFmt w:val="decimal"/>
      <w:lvlText w:val="%1.%2.%3.%4.%5"/>
      <w:lvlJc w:val="left"/>
      <w:pPr>
        <w:ind w:left="1080" w:hanging="1080"/>
      </w:pPr>
      <w:rPr>
        <w:rFonts w:asciiTheme="minorHAnsi" w:hAnsiTheme="minorHAnsi" w:hint="default"/>
        <w:b/>
        <w:sz w:val="24"/>
      </w:rPr>
    </w:lvl>
    <w:lvl w:ilvl="5">
      <w:start w:val="1"/>
      <w:numFmt w:val="decimal"/>
      <w:lvlText w:val="%1.%2.%3.%4.%5.%6"/>
      <w:lvlJc w:val="left"/>
      <w:pPr>
        <w:ind w:left="1080" w:hanging="1080"/>
      </w:pPr>
      <w:rPr>
        <w:rFonts w:asciiTheme="minorHAnsi" w:hAnsiTheme="minorHAnsi" w:hint="default"/>
        <w:b/>
        <w:sz w:val="24"/>
      </w:rPr>
    </w:lvl>
    <w:lvl w:ilvl="6">
      <w:start w:val="1"/>
      <w:numFmt w:val="decimal"/>
      <w:lvlText w:val="%1.%2.%3.%4.%5.%6.%7"/>
      <w:lvlJc w:val="left"/>
      <w:pPr>
        <w:ind w:left="1440" w:hanging="1440"/>
      </w:pPr>
      <w:rPr>
        <w:rFonts w:asciiTheme="minorHAnsi" w:hAnsiTheme="minorHAnsi" w:hint="default"/>
        <w:b/>
        <w:sz w:val="24"/>
      </w:rPr>
    </w:lvl>
    <w:lvl w:ilvl="7">
      <w:start w:val="1"/>
      <w:numFmt w:val="decimal"/>
      <w:lvlText w:val="%1.%2.%3.%4.%5.%6.%7.%8"/>
      <w:lvlJc w:val="left"/>
      <w:pPr>
        <w:ind w:left="1440" w:hanging="1440"/>
      </w:pPr>
      <w:rPr>
        <w:rFonts w:asciiTheme="minorHAnsi" w:hAnsiTheme="minorHAnsi" w:hint="default"/>
        <w:b/>
        <w:sz w:val="24"/>
      </w:rPr>
    </w:lvl>
    <w:lvl w:ilvl="8">
      <w:start w:val="1"/>
      <w:numFmt w:val="decimal"/>
      <w:lvlText w:val="%1.%2.%3.%4.%5.%6.%7.%8.%9"/>
      <w:lvlJc w:val="left"/>
      <w:pPr>
        <w:ind w:left="1800" w:hanging="1800"/>
      </w:pPr>
      <w:rPr>
        <w:rFonts w:asciiTheme="minorHAnsi" w:hAnsiTheme="minorHAnsi" w:hint="default"/>
        <w:b/>
        <w:sz w:val="24"/>
      </w:rPr>
    </w:lvl>
  </w:abstractNum>
  <w:abstractNum w:abstractNumId="23" w15:restartNumberingAfterBreak="0">
    <w:nsid w:val="35E14009"/>
    <w:multiLevelType w:val="multilevel"/>
    <w:tmpl w:val="348A1C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8E02956"/>
    <w:multiLevelType w:val="multilevel"/>
    <w:tmpl w:val="E6C80650"/>
    <w:lvl w:ilvl="0">
      <w:start w:val="6"/>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38E31055"/>
    <w:multiLevelType w:val="hybridMultilevel"/>
    <w:tmpl w:val="70C6C9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0C28A4"/>
    <w:multiLevelType w:val="multilevel"/>
    <w:tmpl w:val="40BAAD5C"/>
    <w:lvl w:ilvl="0">
      <w:start w:val="4"/>
      <w:numFmt w:val="decimal"/>
      <w:lvlText w:val="%1."/>
      <w:lvlJc w:val="left"/>
      <w:pPr>
        <w:tabs>
          <w:tab w:val="num" w:pos="0"/>
        </w:tabs>
        <w:ind w:left="540" w:hanging="540"/>
      </w:pPr>
      <w:rPr>
        <w:rFonts w:hint="default"/>
        <w:b/>
      </w:rPr>
    </w:lvl>
    <w:lvl w:ilvl="1">
      <w:start w:val="1"/>
      <w:numFmt w:val="decimal"/>
      <w:lvlText w:val="%1.%2."/>
      <w:lvlJc w:val="left"/>
      <w:pPr>
        <w:tabs>
          <w:tab w:val="num" w:pos="0"/>
        </w:tabs>
        <w:ind w:left="720" w:hanging="720"/>
      </w:pPr>
      <w:rPr>
        <w:rFonts w:ascii="Arial" w:hAnsi="Arial" w:cs="Arial" w:hint="default"/>
        <w:b/>
        <w:color w:val="000000"/>
        <w:sz w:val="22"/>
        <w:szCs w:val="22"/>
      </w:rPr>
    </w:lvl>
    <w:lvl w:ilvl="2">
      <w:start w:val="1"/>
      <w:numFmt w:val="decimal"/>
      <w:lvlText w:val="%1.%2.%3."/>
      <w:lvlJc w:val="left"/>
      <w:pPr>
        <w:tabs>
          <w:tab w:val="num" w:pos="0"/>
        </w:tabs>
        <w:ind w:left="720" w:hanging="720"/>
      </w:pPr>
      <w:rPr>
        <w:rFonts w:ascii="Arial" w:hAnsi="Arial" w:cs="Arial" w:hint="default"/>
        <w:b/>
        <w:sz w:val="22"/>
        <w:szCs w:val="22"/>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7" w15:restartNumberingAfterBreak="0">
    <w:nsid w:val="4D01728B"/>
    <w:multiLevelType w:val="multilevel"/>
    <w:tmpl w:val="0E40FF00"/>
    <w:lvl w:ilvl="0">
      <w:start w:val="6"/>
      <w:numFmt w:val="decimal"/>
      <w:lvlText w:val="%1"/>
      <w:lvlJc w:val="left"/>
      <w:pPr>
        <w:ind w:left="480" w:hanging="480"/>
      </w:pPr>
      <w:rPr>
        <w:rFonts w:asciiTheme="minorHAnsi" w:hAnsiTheme="minorHAnsi" w:hint="default"/>
        <w:b/>
        <w:sz w:val="24"/>
      </w:rPr>
    </w:lvl>
    <w:lvl w:ilvl="1">
      <w:start w:val="2"/>
      <w:numFmt w:val="decimal"/>
      <w:lvlText w:val="%1.%2"/>
      <w:lvlJc w:val="left"/>
      <w:pPr>
        <w:ind w:left="480" w:hanging="480"/>
      </w:pPr>
      <w:rPr>
        <w:rFonts w:asciiTheme="minorHAnsi" w:hAnsiTheme="minorHAnsi" w:hint="default"/>
        <w:b/>
        <w:sz w:val="24"/>
      </w:rPr>
    </w:lvl>
    <w:lvl w:ilvl="2">
      <w:start w:val="5"/>
      <w:numFmt w:val="decimal"/>
      <w:lvlText w:val="%1.%2.%3"/>
      <w:lvlJc w:val="left"/>
      <w:pPr>
        <w:ind w:left="720" w:hanging="720"/>
      </w:pPr>
      <w:rPr>
        <w:rFonts w:asciiTheme="minorHAnsi" w:hAnsiTheme="minorHAnsi" w:hint="default"/>
        <w:b/>
        <w:sz w:val="24"/>
      </w:rPr>
    </w:lvl>
    <w:lvl w:ilvl="3">
      <w:start w:val="1"/>
      <w:numFmt w:val="decimal"/>
      <w:lvlText w:val="%1.%2.%3.%4"/>
      <w:lvlJc w:val="left"/>
      <w:pPr>
        <w:ind w:left="720" w:hanging="720"/>
      </w:pPr>
      <w:rPr>
        <w:rFonts w:asciiTheme="minorHAnsi" w:hAnsiTheme="minorHAnsi" w:hint="default"/>
        <w:b/>
        <w:sz w:val="24"/>
      </w:rPr>
    </w:lvl>
    <w:lvl w:ilvl="4">
      <w:start w:val="1"/>
      <w:numFmt w:val="decimal"/>
      <w:lvlText w:val="%1.%2.%3.%4.%5"/>
      <w:lvlJc w:val="left"/>
      <w:pPr>
        <w:ind w:left="1080" w:hanging="1080"/>
      </w:pPr>
      <w:rPr>
        <w:rFonts w:asciiTheme="minorHAnsi" w:hAnsiTheme="minorHAnsi" w:hint="default"/>
        <w:b/>
        <w:sz w:val="24"/>
      </w:rPr>
    </w:lvl>
    <w:lvl w:ilvl="5">
      <w:start w:val="1"/>
      <w:numFmt w:val="decimal"/>
      <w:lvlText w:val="%1.%2.%3.%4.%5.%6"/>
      <w:lvlJc w:val="left"/>
      <w:pPr>
        <w:ind w:left="1080" w:hanging="1080"/>
      </w:pPr>
      <w:rPr>
        <w:rFonts w:asciiTheme="minorHAnsi" w:hAnsiTheme="minorHAnsi" w:hint="default"/>
        <w:b/>
        <w:sz w:val="24"/>
      </w:rPr>
    </w:lvl>
    <w:lvl w:ilvl="6">
      <w:start w:val="1"/>
      <w:numFmt w:val="decimal"/>
      <w:lvlText w:val="%1.%2.%3.%4.%5.%6.%7"/>
      <w:lvlJc w:val="left"/>
      <w:pPr>
        <w:ind w:left="1440" w:hanging="1440"/>
      </w:pPr>
      <w:rPr>
        <w:rFonts w:asciiTheme="minorHAnsi" w:hAnsiTheme="minorHAnsi" w:hint="default"/>
        <w:b/>
        <w:sz w:val="24"/>
      </w:rPr>
    </w:lvl>
    <w:lvl w:ilvl="7">
      <w:start w:val="1"/>
      <w:numFmt w:val="decimal"/>
      <w:lvlText w:val="%1.%2.%3.%4.%5.%6.%7.%8"/>
      <w:lvlJc w:val="left"/>
      <w:pPr>
        <w:ind w:left="1440" w:hanging="1440"/>
      </w:pPr>
      <w:rPr>
        <w:rFonts w:asciiTheme="minorHAnsi" w:hAnsiTheme="minorHAnsi" w:hint="default"/>
        <w:b/>
        <w:sz w:val="24"/>
      </w:rPr>
    </w:lvl>
    <w:lvl w:ilvl="8">
      <w:start w:val="1"/>
      <w:numFmt w:val="decimal"/>
      <w:lvlText w:val="%1.%2.%3.%4.%5.%6.%7.%8.%9"/>
      <w:lvlJc w:val="left"/>
      <w:pPr>
        <w:ind w:left="1800" w:hanging="1800"/>
      </w:pPr>
      <w:rPr>
        <w:rFonts w:asciiTheme="minorHAnsi" w:hAnsiTheme="minorHAnsi" w:hint="default"/>
        <w:b/>
        <w:sz w:val="24"/>
      </w:rPr>
    </w:lvl>
  </w:abstractNum>
  <w:abstractNum w:abstractNumId="28" w15:restartNumberingAfterBreak="0">
    <w:nsid w:val="536D32C2"/>
    <w:multiLevelType w:val="hybridMultilevel"/>
    <w:tmpl w:val="0298F6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4E34F15"/>
    <w:multiLevelType w:val="hybridMultilevel"/>
    <w:tmpl w:val="B6740222"/>
    <w:lvl w:ilvl="0" w:tplc="91BAF1BE">
      <w:start w:val="1"/>
      <w:numFmt w:val="lowerLetter"/>
      <w:lvlText w:val="%1)"/>
      <w:lvlJc w:val="left"/>
      <w:pPr>
        <w:ind w:left="720" w:hanging="360"/>
      </w:pPr>
      <w:rPr>
        <w:rFonts w:ascii="Arial" w:hAnsi="Arial"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9205751"/>
    <w:multiLevelType w:val="multilevel"/>
    <w:tmpl w:val="40BAAD5C"/>
    <w:lvl w:ilvl="0">
      <w:start w:val="4"/>
      <w:numFmt w:val="decimal"/>
      <w:lvlText w:val="%1."/>
      <w:lvlJc w:val="left"/>
      <w:pPr>
        <w:tabs>
          <w:tab w:val="num" w:pos="0"/>
        </w:tabs>
        <w:ind w:left="540" w:hanging="540"/>
      </w:pPr>
      <w:rPr>
        <w:rFonts w:hint="default"/>
        <w:b/>
      </w:rPr>
    </w:lvl>
    <w:lvl w:ilvl="1">
      <w:start w:val="1"/>
      <w:numFmt w:val="decimal"/>
      <w:lvlText w:val="%1.%2."/>
      <w:lvlJc w:val="left"/>
      <w:pPr>
        <w:tabs>
          <w:tab w:val="num" w:pos="0"/>
        </w:tabs>
        <w:ind w:left="720" w:hanging="720"/>
      </w:pPr>
      <w:rPr>
        <w:rFonts w:ascii="Arial" w:hAnsi="Arial" w:cs="Arial" w:hint="default"/>
        <w:b/>
        <w:color w:val="000000"/>
        <w:sz w:val="22"/>
        <w:szCs w:val="22"/>
      </w:rPr>
    </w:lvl>
    <w:lvl w:ilvl="2">
      <w:start w:val="1"/>
      <w:numFmt w:val="decimal"/>
      <w:lvlText w:val="%1.%2.%3."/>
      <w:lvlJc w:val="left"/>
      <w:pPr>
        <w:tabs>
          <w:tab w:val="num" w:pos="0"/>
        </w:tabs>
        <w:ind w:left="720" w:hanging="720"/>
      </w:pPr>
      <w:rPr>
        <w:rFonts w:ascii="Arial" w:hAnsi="Arial" w:cs="Arial" w:hint="default"/>
        <w:b/>
        <w:sz w:val="22"/>
        <w:szCs w:val="22"/>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1" w15:restartNumberingAfterBreak="0">
    <w:nsid w:val="5AC7445E"/>
    <w:multiLevelType w:val="multilevel"/>
    <w:tmpl w:val="002AB4BA"/>
    <w:lvl w:ilvl="0">
      <w:start w:val="1"/>
      <w:numFmt w:val="decimal"/>
      <w:pStyle w:val="Ttulo1"/>
      <w:lvlText w:val="%1."/>
      <w:lvlJc w:val="left"/>
      <w:pPr>
        <w:ind w:left="720" w:hanging="360"/>
      </w:pPr>
      <w:rPr>
        <w:rFonts w:cs="Times New Roman" w:hint="default"/>
        <w:b/>
        <w:bCs/>
      </w:rPr>
    </w:lvl>
    <w:lvl w:ilvl="1">
      <w:start w:val="2"/>
      <w:numFmt w:val="decimal"/>
      <w:pStyle w:val="Ttulo2"/>
      <w:isLgl/>
      <w:lvlText w:val="%1.%2."/>
      <w:lvlJc w:val="left"/>
      <w:pPr>
        <w:ind w:left="1080" w:hanging="720"/>
      </w:pPr>
      <w:rPr>
        <w:rFonts w:cs="Times New Roman" w:hint="default"/>
      </w:rPr>
    </w:lvl>
    <w:lvl w:ilvl="2">
      <w:start w:val="1"/>
      <w:numFmt w:val="decimal"/>
      <w:pStyle w:val="Ttulo3"/>
      <w:isLgl/>
      <w:lvlText w:val="%1.%2.%3."/>
      <w:lvlJc w:val="left"/>
      <w:pPr>
        <w:ind w:left="1080" w:hanging="720"/>
      </w:pPr>
      <w:rPr>
        <w:rFonts w:cs="Times New Roman" w:hint="default"/>
      </w:rPr>
    </w:lvl>
    <w:lvl w:ilvl="3">
      <w:start w:val="1"/>
      <w:numFmt w:val="decimal"/>
      <w:pStyle w:val="Ttulo4"/>
      <w:isLgl/>
      <w:lvlText w:val="%1.%2.%3.%4."/>
      <w:lvlJc w:val="left"/>
      <w:pPr>
        <w:ind w:left="1440" w:hanging="1080"/>
      </w:pPr>
      <w:rPr>
        <w:rFonts w:cs="Times New Roman" w:hint="default"/>
      </w:rPr>
    </w:lvl>
    <w:lvl w:ilvl="4">
      <w:start w:val="1"/>
      <w:numFmt w:val="decimal"/>
      <w:pStyle w:val="Ttulo5"/>
      <w:isLgl/>
      <w:lvlText w:val="%1.%2.%3.%4.%5."/>
      <w:lvlJc w:val="left"/>
      <w:pPr>
        <w:ind w:left="1440" w:hanging="1080"/>
      </w:pPr>
      <w:rPr>
        <w:rFonts w:cs="Times New Roman" w:hint="default"/>
      </w:rPr>
    </w:lvl>
    <w:lvl w:ilvl="5">
      <w:start w:val="1"/>
      <w:numFmt w:val="decimal"/>
      <w:pStyle w:val="Ttulo6"/>
      <w:isLgl/>
      <w:lvlText w:val="%1.%2.%3.%4.%5.%6."/>
      <w:lvlJc w:val="left"/>
      <w:pPr>
        <w:ind w:left="1800" w:hanging="1440"/>
      </w:pPr>
      <w:rPr>
        <w:rFonts w:cs="Times New Roman" w:hint="default"/>
      </w:rPr>
    </w:lvl>
    <w:lvl w:ilvl="6">
      <w:start w:val="1"/>
      <w:numFmt w:val="decimal"/>
      <w:pStyle w:val="Ttulo7"/>
      <w:isLgl/>
      <w:lvlText w:val="%1.%2.%3.%4.%5.%6.%7."/>
      <w:lvlJc w:val="left"/>
      <w:pPr>
        <w:ind w:left="1800" w:hanging="1440"/>
      </w:pPr>
      <w:rPr>
        <w:rFonts w:cs="Times New Roman" w:hint="default"/>
      </w:rPr>
    </w:lvl>
    <w:lvl w:ilvl="7">
      <w:start w:val="1"/>
      <w:numFmt w:val="decimal"/>
      <w:pStyle w:val="Ttulo8"/>
      <w:isLgl/>
      <w:lvlText w:val="%1.%2.%3.%4.%5.%6.%7.%8."/>
      <w:lvlJc w:val="left"/>
      <w:pPr>
        <w:ind w:left="2160" w:hanging="1800"/>
      </w:pPr>
      <w:rPr>
        <w:rFonts w:cs="Times New Roman" w:hint="default"/>
      </w:rPr>
    </w:lvl>
    <w:lvl w:ilvl="8">
      <w:start w:val="1"/>
      <w:numFmt w:val="decimal"/>
      <w:pStyle w:val="Ttulo9"/>
      <w:isLgl/>
      <w:lvlText w:val="%1.%2.%3.%4.%5.%6.%7.%8.%9."/>
      <w:lvlJc w:val="left"/>
      <w:pPr>
        <w:ind w:left="2160" w:hanging="1800"/>
      </w:pPr>
      <w:rPr>
        <w:rFonts w:cs="Times New Roman" w:hint="default"/>
      </w:rPr>
    </w:lvl>
  </w:abstractNum>
  <w:abstractNum w:abstractNumId="32" w15:restartNumberingAfterBreak="0">
    <w:nsid w:val="63D70594"/>
    <w:multiLevelType w:val="multilevel"/>
    <w:tmpl w:val="697C1B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AF7823"/>
    <w:multiLevelType w:val="multilevel"/>
    <w:tmpl w:val="FA02B140"/>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C60CE2"/>
    <w:multiLevelType w:val="multilevel"/>
    <w:tmpl w:val="00000006"/>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720"/>
      </w:pPr>
      <w:rPr>
        <w:rFonts w:ascii="Arial" w:hAnsi="Arial" w:cs="Arial" w:hint="default"/>
        <w:b/>
        <w:spacing w:val="1"/>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5" w15:restartNumberingAfterBreak="0">
    <w:nsid w:val="6AF03FF5"/>
    <w:multiLevelType w:val="multilevel"/>
    <w:tmpl w:val="8DE4EC5A"/>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D8C54A6"/>
    <w:multiLevelType w:val="multilevel"/>
    <w:tmpl w:val="00000010"/>
    <w:lvl w:ilvl="0">
      <w:start w:val="1"/>
      <w:numFmt w:val="lowerLetter"/>
      <w:lvlText w:val="%1)"/>
      <w:lvlJc w:val="left"/>
      <w:pPr>
        <w:tabs>
          <w:tab w:val="num" w:pos="720"/>
        </w:tabs>
        <w:ind w:left="720" w:hanging="360"/>
      </w:pPr>
      <w:rPr>
        <w:rFonts w:ascii="Arial" w:hAnsi="Arial" w:cs="Times New Roman"/>
        <w:sz w:val="22"/>
        <w:szCs w:val="22"/>
      </w:rPr>
    </w:lvl>
    <w:lvl w:ilvl="1">
      <w:start w:val="1"/>
      <w:numFmt w:val="decimal"/>
      <w:lvlText w:val="%2."/>
      <w:lvlJc w:val="left"/>
      <w:pPr>
        <w:tabs>
          <w:tab w:val="num" w:pos="1440"/>
        </w:tabs>
        <w:ind w:left="1440" w:hanging="360"/>
      </w:pPr>
      <w:rPr>
        <w:rFonts w:ascii="Arial" w:hAnsi="Arial" w:cs="Times New Roman"/>
        <w:sz w:val="22"/>
        <w:szCs w:val="22"/>
      </w:rPr>
    </w:lvl>
    <w:lvl w:ilvl="2">
      <w:start w:val="1"/>
      <w:numFmt w:val="decimal"/>
      <w:lvlText w:val="%3."/>
      <w:lvlJc w:val="left"/>
      <w:pPr>
        <w:tabs>
          <w:tab w:val="num" w:pos="2160"/>
        </w:tabs>
        <w:ind w:left="2160" w:hanging="360"/>
      </w:pPr>
      <w:rPr>
        <w:rFonts w:ascii="Arial" w:hAnsi="Arial" w:cs="Times New Roman"/>
        <w:sz w:val="22"/>
        <w:szCs w:val="22"/>
      </w:rPr>
    </w:lvl>
    <w:lvl w:ilvl="3">
      <w:start w:val="1"/>
      <w:numFmt w:val="decimal"/>
      <w:lvlText w:val="%4."/>
      <w:lvlJc w:val="left"/>
      <w:pPr>
        <w:tabs>
          <w:tab w:val="num" w:pos="2880"/>
        </w:tabs>
        <w:ind w:left="2880" w:hanging="360"/>
      </w:pPr>
      <w:rPr>
        <w:rFonts w:ascii="Arial" w:hAnsi="Arial" w:cs="Times New Roman"/>
        <w:sz w:val="22"/>
        <w:szCs w:val="22"/>
      </w:rPr>
    </w:lvl>
    <w:lvl w:ilvl="4">
      <w:start w:val="1"/>
      <w:numFmt w:val="decimal"/>
      <w:lvlText w:val="%5."/>
      <w:lvlJc w:val="left"/>
      <w:pPr>
        <w:tabs>
          <w:tab w:val="num" w:pos="3600"/>
        </w:tabs>
        <w:ind w:left="3600" w:hanging="360"/>
      </w:pPr>
      <w:rPr>
        <w:rFonts w:ascii="Arial" w:hAnsi="Arial" w:cs="Times New Roman"/>
        <w:sz w:val="22"/>
        <w:szCs w:val="22"/>
      </w:rPr>
    </w:lvl>
    <w:lvl w:ilvl="5">
      <w:start w:val="1"/>
      <w:numFmt w:val="decimal"/>
      <w:lvlText w:val="%6."/>
      <w:lvlJc w:val="left"/>
      <w:pPr>
        <w:tabs>
          <w:tab w:val="num" w:pos="4320"/>
        </w:tabs>
        <w:ind w:left="4320" w:hanging="360"/>
      </w:pPr>
      <w:rPr>
        <w:rFonts w:ascii="Arial" w:hAnsi="Arial" w:cs="Times New Roman"/>
        <w:sz w:val="22"/>
        <w:szCs w:val="22"/>
      </w:rPr>
    </w:lvl>
    <w:lvl w:ilvl="6">
      <w:start w:val="1"/>
      <w:numFmt w:val="decimal"/>
      <w:lvlText w:val="%7."/>
      <w:lvlJc w:val="left"/>
      <w:pPr>
        <w:tabs>
          <w:tab w:val="num" w:pos="5040"/>
        </w:tabs>
        <w:ind w:left="5040" w:hanging="360"/>
      </w:pPr>
      <w:rPr>
        <w:rFonts w:ascii="Arial" w:hAnsi="Arial" w:cs="Times New Roman"/>
        <w:sz w:val="22"/>
        <w:szCs w:val="22"/>
      </w:rPr>
    </w:lvl>
    <w:lvl w:ilvl="7">
      <w:start w:val="1"/>
      <w:numFmt w:val="decimal"/>
      <w:lvlText w:val="%8."/>
      <w:lvlJc w:val="left"/>
      <w:pPr>
        <w:tabs>
          <w:tab w:val="num" w:pos="5760"/>
        </w:tabs>
        <w:ind w:left="5760" w:hanging="360"/>
      </w:pPr>
      <w:rPr>
        <w:rFonts w:ascii="Arial" w:hAnsi="Arial" w:cs="Times New Roman"/>
        <w:sz w:val="22"/>
        <w:szCs w:val="22"/>
      </w:rPr>
    </w:lvl>
    <w:lvl w:ilvl="8">
      <w:start w:val="1"/>
      <w:numFmt w:val="decimal"/>
      <w:lvlText w:val="%9."/>
      <w:lvlJc w:val="left"/>
      <w:pPr>
        <w:tabs>
          <w:tab w:val="num" w:pos="6480"/>
        </w:tabs>
        <w:ind w:left="6480" w:hanging="360"/>
      </w:pPr>
      <w:rPr>
        <w:rFonts w:ascii="Arial" w:hAnsi="Arial" w:cs="Times New Roman"/>
        <w:sz w:val="22"/>
        <w:szCs w:val="22"/>
      </w:rPr>
    </w:lvl>
  </w:abstractNum>
  <w:abstractNum w:abstractNumId="37" w15:restartNumberingAfterBreak="0">
    <w:nsid w:val="7C5C1C4B"/>
    <w:multiLevelType w:val="multilevel"/>
    <w:tmpl w:val="2CA080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6F4257"/>
    <w:multiLevelType w:val="multilevel"/>
    <w:tmpl w:val="8D1034DA"/>
    <w:lvl w:ilvl="0">
      <w:start w:val="6"/>
      <w:numFmt w:val="decimal"/>
      <w:lvlText w:val="%1"/>
      <w:lvlJc w:val="left"/>
      <w:pPr>
        <w:ind w:left="480" w:hanging="480"/>
      </w:pPr>
      <w:rPr>
        <w:rFonts w:asciiTheme="minorHAnsi" w:hAnsiTheme="minorHAnsi" w:hint="default"/>
        <w:b/>
        <w:sz w:val="24"/>
      </w:rPr>
    </w:lvl>
    <w:lvl w:ilvl="1">
      <w:start w:val="1"/>
      <w:numFmt w:val="decimal"/>
      <w:lvlText w:val="%1.%2"/>
      <w:lvlJc w:val="left"/>
      <w:pPr>
        <w:ind w:left="480" w:hanging="480"/>
      </w:pPr>
      <w:rPr>
        <w:rFonts w:asciiTheme="minorHAnsi" w:hAnsiTheme="minorHAnsi" w:hint="default"/>
        <w:b/>
        <w:sz w:val="24"/>
      </w:rPr>
    </w:lvl>
    <w:lvl w:ilvl="2">
      <w:start w:val="3"/>
      <w:numFmt w:val="decimal"/>
      <w:lvlText w:val="%1.%2.%3"/>
      <w:lvlJc w:val="left"/>
      <w:pPr>
        <w:ind w:left="720" w:hanging="720"/>
      </w:pPr>
      <w:rPr>
        <w:rFonts w:asciiTheme="minorHAnsi" w:hAnsiTheme="minorHAnsi" w:hint="default"/>
        <w:b/>
        <w:sz w:val="24"/>
      </w:rPr>
    </w:lvl>
    <w:lvl w:ilvl="3">
      <w:start w:val="1"/>
      <w:numFmt w:val="decimal"/>
      <w:lvlText w:val="%1.%2.%3.%4"/>
      <w:lvlJc w:val="left"/>
      <w:pPr>
        <w:ind w:left="720" w:hanging="720"/>
      </w:pPr>
      <w:rPr>
        <w:rFonts w:asciiTheme="minorHAnsi" w:hAnsiTheme="minorHAnsi" w:hint="default"/>
        <w:b/>
        <w:sz w:val="24"/>
      </w:rPr>
    </w:lvl>
    <w:lvl w:ilvl="4">
      <w:start w:val="1"/>
      <w:numFmt w:val="decimal"/>
      <w:lvlText w:val="%1.%2.%3.%4.%5"/>
      <w:lvlJc w:val="left"/>
      <w:pPr>
        <w:ind w:left="1080" w:hanging="1080"/>
      </w:pPr>
      <w:rPr>
        <w:rFonts w:asciiTheme="minorHAnsi" w:hAnsiTheme="minorHAnsi" w:hint="default"/>
        <w:b/>
        <w:sz w:val="24"/>
      </w:rPr>
    </w:lvl>
    <w:lvl w:ilvl="5">
      <w:start w:val="1"/>
      <w:numFmt w:val="decimal"/>
      <w:lvlText w:val="%1.%2.%3.%4.%5.%6"/>
      <w:lvlJc w:val="left"/>
      <w:pPr>
        <w:ind w:left="1080" w:hanging="1080"/>
      </w:pPr>
      <w:rPr>
        <w:rFonts w:asciiTheme="minorHAnsi" w:hAnsiTheme="minorHAnsi" w:hint="default"/>
        <w:b/>
        <w:sz w:val="24"/>
      </w:rPr>
    </w:lvl>
    <w:lvl w:ilvl="6">
      <w:start w:val="1"/>
      <w:numFmt w:val="decimal"/>
      <w:lvlText w:val="%1.%2.%3.%4.%5.%6.%7"/>
      <w:lvlJc w:val="left"/>
      <w:pPr>
        <w:ind w:left="1440" w:hanging="1440"/>
      </w:pPr>
      <w:rPr>
        <w:rFonts w:asciiTheme="minorHAnsi" w:hAnsiTheme="minorHAnsi" w:hint="default"/>
        <w:b/>
        <w:sz w:val="24"/>
      </w:rPr>
    </w:lvl>
    <w:lvl w:ilvl="7">
      <w:start w:val="1"/>
      <w:numFmt w:val="decimal"/>
      <w:lvlText w:val="%1.%2.%3.%4.%5.%6.%7.%8"/>
      <w:lvlJc w:val="left"/>
      <w:pPr>
        <w:ind w:left="1440" w:hanging="1440"/>
      </w:pPr>
      <w:rPr>
        <w:rFonts w:asciiTheme="minorHAnsi" w:hAnsiTheme="minorHAnsi" w:hint="default"/>
        <w:b/>
        <w:sz w:val="24"/>
      </w:rPr>
    </w:lvl>
    <w:lvl w:ilvl="8">
      <w:start w:val="1"/>
      <w:numFmt w:val="decimal"/>
      <w:lvlText w:val="%1.%2.%3.%4.%5.%6.%7.%8.%9"/>
      <w:lvlJc w:val="left"/>
      <w:pPr>
        <w:ind w:left="1800" w:hanging="1800"/>
      </w:pPr>
      <w:rPr>
        <w:rFonts w:asciiTheme="minorHAnsi" w:hAnsiTheme="minorHAnsi" w:hint="default"/>
        <w:b/>
        <w:sz w:val="24"/>
      </w:rPr>
    </w:lvl>
  </w:abstractNum>
  <w:abstractNum w:abstractNumId="39" w15:restartNumberingAfterBreak="0">
    <w:nsid w:val="7F262AE5"/>
    <w:multiLevelType w:val="multilevel"/>
    <w:tmpl w:val="81F61CB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1"/>
  </w:num>
  <w:num w:numId="2">
    <w:abstractNumId w:val="37"/>
  </w:num>
  <w:num w:numId="3">
    <w:abstractNumId w:val="32"/>
  </w:num>
  <w:num w:numId="4">
    <w:abstractNumId w:val="39"/>
  </w:num>
  <w:num w:numId="5">
    <w:abstractNumId w:val="33"/>
  </w:num>
  <w:num w:numId="6">
    <w:abstractNumId w:val="23"/>
  </w:num>
  <w:num w:numId="7">
    <w:abstractNumId w:val="35"/>
  </w:num>
  <w:num w:numId="8">
    <w:abstractNumId w:val="7"/>
  </w:num>
  <w:num w:numId="9">
    <w:abstractNumId w:val="15"/>
  </w:num>
  <w:num w:numId="10">
    <w:abstractNumId w:val="6"/>
  </w:num>
  <w:num w:numId="11">
    <w:abstractNumId w:val="16"/>
  </w:num>
  <w:num w:numId="12">
    <w:abstractNumId w:val="29"/>
  </w:num>
  <w:num w:numId="13">
    <w:abstractNumId w:val="0"/>
  </w:num>
  <w:num w:numId="14">
    <w:abstractNumId w:val="1"/>
  </w:num>
  <w:num w:numId="15">
    <w:abstractNumId w:val="2"/>
  </w:num>
  <w:num w:numId="16">
    <w:abstractNumId w:val="3"/>
  </w:num>
  <w:num w:numId="17">
    <w:abstractNumId w:val="4"/>
  </w:num>
  <w:num w:numId="18">
    <w:abstractNumId w:val="5"/>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34"/>
  </w:num>
  <w:num w:numId="27">
    <w:abstractNumId w:val="17"/>
  </w:num>
  <w:num w:numId="28">
    <w:abstractNumId w:val="28"/>
  </w:num>
  <w:num w:numId="29">
    <w:abstractNumId w:val="21"/>
  </w:num>
  <w:num w:numId="30">
    <w:abstractNumId w:val="36"/>
  </w:num>
  <w:num w:numId="31">
    <w:abstractNumId w:val="25"/>
  </w:num>
  <w:num w:numId="32">
    <w:abstractNumId w:val="30"/>
  </w:num>
  <w:num w:numId="33">
    <w:abstractNumId w:val="26"/>
  </w:num>
  <w:num w:numId="34">
    <w:abstractNumId w:val="38"/>
  </w:num>
  <w:num w:numId="35">
    <w:abstractNumId w:val="20"/>
  </w:num>
  <w:num w:numId="36">
    <w:abstractNumId w:val="24"/>
  </w:num>
  <w:num w:numId="37">
    <w:abstractNumId w:val="18"/>
  </w:num>
  <w:num w:numId="38">
    <w:abstractNumId w:val="19"/>
  </w:num>
  <w:num w:numId="39">
    <w:abstractNumId w:val="2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75"/>
    <w:rsid w:val="0000192A"/>
    <w:rsid w:val="00002D5A"/>
    <w:rsid w:val="00003EB3"/>
    <w:rsid w:val="00011FF1"/>
    <w:rsid w:val="000120ED"/>
    <w:rsid w:val="000126A0"/>
    <w:rsid w:val="00012ECB"/>
    <w:rsid w:val="00016524"/>
    <w:rsid w:val="000267DF"/>
    <w:rsid w:val="00032BE4"/>
    <w:rsid w:val="00033445"/>
    <w:rsid w:val="000361BC"/>
    <w:rsid w:val="000443DD"/>
    <w:rsid w:val="0005043A"/>
    <w:rsid w:val="00051C87"/>
    <w:rsid w:val="00060CD6"/>
    <w:rsid w:val="00071E68"/>
    <w:rsid w:val="00077654"/>
    <w:rsid w:val="000857F2"/>
    <w:rsid w:val="000A0215"/>
    <w:rsid w:val="000A085F"/>
    <w:rsid w:val="000A0B35"/>
    <w:rsid w:val="000A31A8"/>
    <w:rsid w:val="000A66FB"/>
    <w:rsid w:val="000D0191"/>
    <w:rsid w:val="000D5DD7"/>
    <w:rsid w:val="000E366F"/>
    <w:rsid w:val="000E5EF7"/>
    <w:rsid w:val="000F1B59"/>
    <w:rsid w:val="000F3E40"/>
    <w:rsid w:val="000F4956"/>
    <w:rsid w:val="000F5884"/>
    <w:rsid w:val="000F6265"/>
    <w:rsid w:val="000F6CF7"/>
    <w:rsid w:val="001012D0"/>
    <w:rsid w:val="0010190A"/>
    <w:rsid w:val="00101F0F"/>
    <w:rsid w:val="00107B7C"/>
    <w:rsid w:val="00110B5B"/>
    <w:rsid w:val="001122AC"/>
    <w:rsid w:val="00113457"/>
    <w:rsid w:val="00113690"/>
    <w:rsid w:val="0012050C"/>
    <w:rsid w:val="00121D52"/>
    <w:rsid w:val="00141E73"/>
    <w:rsid w:val="001423ED"/>
    <w:rsid w:val="00155570"/>
    <w:rsid w:val="00161AAB"/>
    <w:rsid w:val="00161D1B"/>
    <w:rsid w:val="00177341"/>
    <w:rsid w:val="00182328"/>
    <w:rsid w:val="00190D23"/>
    <w:rsid w:val="00191CFC"/>
    <w:rsid w:val="00196E4D"/>
    <w:rsid w:val="001A0B78"/>
    <w:rsid w:val="001A1A92"/>
    <w:rsid w:val="001B578F"/>
    <w:rsid w:val="001C0B17"/>
    <w:rsid w:val="001C643F"/>
    <w:rsid w:val="001D0126"/>
    <w:rsid w:val="001D0533"/>
    <w:rsid w:val="001D162C"/>
    <w:rsid w:val="001D65D1"/>
    <w:rsid w:val="001E4F1C"/>
    <w:rsid w:val="001E5136"/>
    <w:rsid w:val="00203B6B"/>
    <w:rsid w:val="00206E2C"/>
    <w:rsid w:val="0021557D"/>
    <w:rsid w:val="00215C1D"/>
    <w:rsid w:val="00225F46"/>
    <w:rsid w:val="00227F69"/>
    <w:rsid w:val="00251AF9"/>
    <w:rsid w:val="002607CD"/>
    <w:rsid w:val="0026659D"/>
    <w:rsid w:val="00276E1C"/>
    <w:rsid w:val="002821D4"/>
    <w:rsid w:val="0028265F"/>
    <w:rsid w:val="00285DAB"/>
    <w:rsid w:val="00286CE7"/>
    <w:rsid w:val="00291DD6"/>
    <w:rsid w:val="0029539E"/>
    <w:rsid w:val="002A34F9"/>
    <w:rsid w:val="002A3B09"/>
    <w:rsid w:val="002A3E66"/>
    <w:rsid w:val="002A7E20"/>
    <w:rsid w:val="002B1943"/>
    <w:rsid w:val="002C626B"/>
    <w:rsid w:val="002D0B72"/>
    <w:rsid w:val="002D4695"/>
    <w:rsid w:val="002F41E4"/>
    <w:rsid w:val="003003C8"/>
    <w:rsid w:val="00303236"/>
    <w:rsid w:val="00307BAF"/>
    <w:rsid w:val="00307DAB"/>
    <w:rsid w:val="00323B32"/>
    <w:rsid w:val="00325559"/>
    <w:rsid w:val="0033213C"/>
    <w:rsid w:val="00336368"/>
    <w:rsid w:val="00346D0A"/>
    <w:rsid w:val="0037493B"/>
    <w:rsid w:val="00380E48"/>
    <w:rsid w:val="0039069C"/>
    <w:rsid w:val="00391369"/>
    <w:rsid w:val="00393342"/>
    <w:rsid w:val="003954C4"/>
    <w:rsid w:val="003A7EF4"/>
    <w:rsid w:val="003B2994"/>
    <w:rsid w:val="003B53FA"/>
    <w:rsid w:val="003B6A13"/>
    <w:rsid w:val="003B6C02"/>
    <w:rsid w:val="003C4AF9"/>
    <w:rsid w:val="003D08AF"/>
    <w:rsid w:val="003D16BD"/>
    <w:rsid w:val="003D4CD0"/>
    <w:rsid w:val="003D70C7"/>
    <w:rsid w:val="003E4B8F"/>
    <w:rsid w:val="003E4DFB"/>
    <w:rsid w:val="003F387D"/>
    <w:rsid w:val="003F5EB2"/>
    <w:rsid w:val="00402DF6"/>
    <w:rsid w:val="0041196B"/>
    <w:rsid w:val="00427B04"/>
    <w:rsid w:val="004459F2"/>
    <w:rsid w:val="00446B52"/>
    <w:rsid w:val="004472D9"/>
    <w:rsid w:val="00447A82"/>
    <w:rsid w:val="0046277D"/>
    <w:rsid w:val="004725FB"/>
    <w:rsid w:val="00494333"/>
    <w:rsid w:val="00494807"/>
    <w:rsid w:val="00496254"/>
    <w:rsid w:val="00496F5B"/>
    <w:rsid w:val="004A3D45"/>
    <w:rsid w:val="004A5FA7"/>
    <w:rsid w:val="004B49C9"/>
    <w:rsid w:val="004C1823"/>
    <w:rsid w:val="004C1875"/>
    <w:rsid w:val="004C681D"/>
    <w:rsid w:val="004C6EA4"/>
    <w:rsid w:val="004E2569"/>
    <w:rsid w:val="004E2DB1"/>
    <w:rsid w:val="004E52DC"/>
    <w:rsid w:val="004F1DEB"/>
    <w:rsid w:val="004F3E32"/>
    <w:rsid w:val="005215AE"/>
    <w:rsid w:val="00522263"/>
    <w:rsid w:val="00527F1B"/>
    <w:rsid w:val="00527F9C"/>
    <w:rsid w:val="005471C0"/>
    <w:rsid w:val="005509F7"/>
    <w:rsid w:val="0055198F"/>
    <w:rsid w:val="0055657A"/>
    <w:rsid w:val="00561E3D"/>
    <w:rsid w:val="0056382A"/>
    <w:rsid w:val="00565669"/>
    <w:rsid w:val="00567404"/>
    <w:rsid w:val="005706BD"/>
    <w:rsid w:val="00572252"/>
    <w:rsid w:val="00572657"/>
    <w:rsid w:val="005746F2"/>
    <w:rsid w:val="00575520"/>
    <w:rsid w:val="00576CBF"/>
    <w:rsid w:val="00582062"/>
    <w:rsid w:val="0058294E"/>
    <w:rsid w:val="005945BB"/>
    <w:rsid w:val="005952AA"/>
    <w:rsid w:val="00595591"/>
    <w:rsid w:val="00597B0B"/>
    <w:rsid w:val="00597C70"/>
    <w:rsid w:val="005A0D90"/>
    <w:rsid w:val="005A62F3"/>
    <w:rsid w:val="005A706A"/>
    <w:rsid w:val="005A75AC"/>
    <w:rsid w:val="005A7F63"/>
    <w:rsid w:val="005B0320"/>
    <w:rsid w:val="005B0FBE"/>
    <w:rsid w:val="005B16BD"/>
    <w:rsid w:val="005B53B7"/>
    <w:rsid w:val="005B58FD"/>
    <w:rsid w:val="005C3299"/>
    <w:rsid w:val="005C333B"/>
    <w:rsid w:val="005D2327"/>
    <w:rsid w:val="005E3895"/>
    <w:rsid w:val="005E616A"/>
    <w:rsid w:val="005F3878"/>
    <w:rsid w:val="005F6097"/>
    <w:rsid w:val="006003EF"/>
    <w:rsid w:val="0060325A"/>
    <w:rsid w:val="006049A3"/>
    <w:rsid w:val="00604DA4"/>
    <w:rsid w:val="00613A8E"/>
    <w:rsid w:val="0061760F"/>
    <w:rsid w:val="006178AE"/>
    <w:rsid w:val="00632429"/>
    <w:rsid w:val="00633020"/>
    <w:rsid w:val="0063617A"/>
    <w:rsid w:val="0063657A"/>
    <w:rsid w:val="00636C3D"/>
    <w:rsid w:val="00637F65"/>
    <w:rsid w:val="006403D9"/>
    <w:rsid w:val="00642FBF"/>
    <w:rsid w:val="00643761"/>
    <w:rsid w:val="00652B07"/>
    <w:rsid w:val="00664A69"/>
    <w:rsid w:val="00666E30"/>
    <w:rsid w:val="00670146"/>
    <w:rsid w:val="00673BCE"/>
    <w:rsid w:val="00685A11"/>
    <w:rsid w:val="00691A53"/>
    <w:rsid w:val="00695012"/>
    <w:rsid w:val="00697C20"/>
    <w:rsid w:val="006C11FA"/>
    <w:rsid w:val="006C2C1D"/>
    <w:rsid w:val="006D392E"/>
    <w:rsid w:val="006D6423"/>
    <w:rsid w:val="006E0A14"/>
    <w:rsid w:val="006E5A8D"/>
    <w:rsid w:val="006F0895"/>
    <w:rsid w:val="006F1185"/>
    <w:rsid w:val="006F3209"/>
    <w:rsid w:val="007001B9"/>
    <w:rsid w:val="00704FA0"/>
    <w:rsid w:val="00707132"/>
    <w:rsid w:val="00710E4F"/>
    <w:rsid w:val="00731409"/>
    <w:rsid w:val="0075001A"/>
    <w:rsid w:val="0075007F"/>
    <w:rsid w:val="00754D6C"/>
    <w:rsid w:val="0075779A"/>
    <w:rsid w:val="00766F22"/>
    <w:rsid w:val="00770761"/>
    <w:rsid w:val="007713DF"/>
    <w:rsid w:val="00773FA0"/>
    <w:rsid w:val="00777B23"/>
    <w:rsid w:val="007801A0"/>
    <w:rsid w:val="0078157A"/>
    <w:rsid w:val="007819B8"/>
    <w:rsid w:val="00782271"/>
    <w:rsid w:val="00796181"/>
    <w:rsid w:val="007A0540"/>
    <w:rsid w:val="007A57B0"/>
    <w:rsid w:val="007B0B34"/>
    <w:rsid w:val="007B7487"/>
    <w:rsid w:val="007D03E8"/>
    <w:rsid w:val="007D2B27"/>
    <w:rsid w:val="007D7E36"/>
    <w:rsid w:val="007E2031"/>
    <w:rsid w:val="007E7AAF"/>
    <w:rsid w:val="007F58F2"/>
    <w:rsid w:val="0080092F"/>
    <w:rsid w:val="008013ED"/>
    <w:rsid w:val="00801A2E"/>
    <w:rsid w:val="008043C1"/>
    <w:rsid w:val="0081034A"/>
    <w:rsid w:val="00810D5D"/>
    <w:rsid w:val="00817BF0"/>
    <w:rsid w:val="00827689"/>
    <w:rsid w:val="00827DD1"/>
    <w:rsid w:val="00837E4D"/>
    <w:rsid w:val="008546CC"/>
    <w:rsid w:val="00854C5C"/>
    <w:rsid w:val="00856FC7"/>
    <w:rsid w:val="0086017D"/>
    <w:rsid w:val="00864935"/>
    <w:rsid w:val="00864A65"/>
    <w:rsid w:val="008654BB"/>
    <w:rsid w:val="00865A34"/>
    <w:rsid w:val="008671A2"/>
    <w:rsid w:val="00876393"/>
    <w:rsid w:val="00876791"/>
    <w:rsid w:val="00881D3D"/>
    <w:rsid w:val="008820B2"/>
    <w:rsid w:val="0088245F"/>
    <w:rsid w:val="00883B64"/>
    <w:rsid w:val="00883E67"/>
    <w:rsid w:val="008A0D42"/>
    <w:rsid w:val="008B1223"/>
    <w:rsid w:val="008B3AD7"/>
    <w:rsid w:val="008B5A09"/>
    <w:rsid w:val="008C2584"/>
    <w:rsid w:val="008D1464"/>
    <w:rsid w:val="008D3C72"/>
    <w:rsid w:val="008E0511"/>
    <w:rsid w:val="008E172A"/>
    <w:rsid w:val="0090669D"/>
    <w:rsid w:val="009149A8"/>
    <w:rsid w:val="009206E7"/>
    <w:rsid w:val="00922C33"/>
    <w:rsid w:val="00925742"/>
    <w:rsid w:val="009303E7"/>
    <w:rsid w:val="00930E28"/>
    <w:rsid w:val="00941FDD"/>
    <w:rsid w:val="00942CA3"/>
    <w:rsid w:val="009435B7"/>
    <w:rsid w:val="0094644C"/>
    <w:rsid w:val="00952DB8"/>
    <w:rsid w:val="009579DD"/>
    <w:rsid w:val="009621C8"/>
    <w:rsid w:val="00963CD5"/>
    <w:rsid w:val="00974F9D"/>
    <w:rsid w:val="00981D56"/>
    <w:rsid w:val="00985752"/>
    <w:rsid w:val="009911C6"/>
    <w:rsid w:val="009A5058"/>
    <w:rsid w:val="009B3075"/>
    <w:rsid w:val="009D31D8"/>
    <w:rsid w:val="009D5E21"/>
    <w:rsid w:val="009D7904"/>
    <w:rsid w:val="009E0E4F"/>
    <w:rsid w:val="009F252C"/>
    <w:rsid w:val="009F2C35"/>
    <w:rsid w:val="00A006C1"/>
    <w:rsid w:val="00A009E7"/>
    <w:rsid w:val="00A0354E"/>
    <w:rsid w:val="00A0448D"/>
    <w:rsid w:val="00A24103"/>
    <w:rsid w:val="00A2516A"/>
    <w:rsid w:val="00A33025"/>
    <w:rsid w:val="00A401BF"/>
    <w:rsid w:val="00A402BA"/>
    <w:rsid w:val="00A53D79"/>
    <w:rsid w:val="00A674F8"/>
    <w:rsid w:val="00A84742"/>
    <w:rsid w:val="00AA5941"/>
    <w:rsid w:val="00AA7517"/>
    <w:rsid w:val="00AA7B06"/>
    <w:rsid w:val="00AC65B8"/>
    <w:rsid w:val="00AC7D1E"/>
    <w:rsid w:val="00AD058E"/>
    <w:rsid w:val="00AD2628"/>
    <w:rsid w:val="00AD4F23"/>
    <w:rsid w:val="00AE0C83"/>
    <w:rsid w:val="00AE1A66"/>
    <w:rsid w:val="00AE5CF0"/>
    <w:rsid w:val="00AE6144"/>
    <w:rsid w:val="00AF0141"/>
    <w:rsid w:val="00AF3BBC"/>
    <w:rsid w:val="00AF5BB6"/>
    <w:rsid w:val="00B04722"/>
    <w:rsid w:val="00B061D0"/>
    <w:rsid w:val="00B10213"/>
    <w:rsid w:val="00B144BF"/>
    <w:rsid w:val="00B22FE0"/>
    <w:rsid w:val="00B310DC"/>
    <w:rsid w:val="00B31789"/>
    <w:rsid w:val="00B37517"/>
    <w:rsid w:val="00B37878"/>
    <w:rsid w:val="00B409DC"/>
    <w:rsid w:val="00B473D2"/>
    <w:rsid w:val="00B551BF"/>
    <w:rsid w:val="00B55840"/>
    <w:rsid w:val="00B629AC"/>
    <w:rsid w:val="00B706D9"/>
    <w:rsid w:val="00B86FC5"/>
    <w:rsid w:val="00B91C4A"/>
    <w:rsid w:val="00B91D05"/>
    <w:rsid w:val="00B92DFF"/>
    <w:rsid w:val="00B96B40"/>
    <w:rsid w:val="00BA0551"/>
    <w:rsid w:val="00BA0B8D"/>
    <w:rsid w:val="00BA53A8"/>
    <w:rsid w:val="00BB59EC"/>
    <w:rsid w:val="00BB5B37"/>
    <w:rsid w:val="00BC49B4"/>
    <w:rsid w:val="00BD6548"/>
    <w:rsid w:val="00BE0EC0"/>
    <w:rsid w:val="00BE4E0B"/>
    <w:rsid w:val="00C0005B"/>
    <w:rsid w:val="00C0159F"/>
    <w:rsid w:val="00C06706"/>
    <w:rsid w:val="00C12222"/>
    <w:rsid w:val="00C15416"/>
    <w:rsid w:val="00C220A7"/>
    <w:rsid w:val="00C31E77"/>
    <w:rsid w:val="00C324B9"/>
    <w:rsid w:val="00C375EF"/>
    <w:rsid w:val="00C4152B"/>
    <w:rsid w:val="00C42311"/>
    <w:rsid w:val="00C46A8B"/>
    <w:rsid w:val="00C478B9"/>
    <w:rsid w:val="00C47B1D"/>
    <w:rsid w:val="00C53917"/>
    <w:rsid w:val="00C55274"/>
    <w:rsid w:val="00C56AB7"/>
    <w:rsid w:val="00C57296"/>
    <w:rsid w:val="00C57F60"/>
    <w:rsid w:val="00C63242"/>
    <w:rsid w:val="00C67D85"/>
    <w:rsid w:val="00C80981"/>
    <w:rsid w:val="00C81F6D"/>
    <w:rsid w:val="00C954BF"/>
    <w:rsid w:val="00C97F77"/>
    <w:rsid w:val="00CA1699"/>
    <w:rsid w:val="00CA350B"/>
    <w:rsid w:val="00CB2EE7"/>
    <w:rsid w:val="00CB4C50"/>
    <w:rsid w:val="00CB7E3B"/>
    <w:rsid w:val="00CC23D1"/>
    <w:rsid w:val="00CC2C55"/>
    <w:rsid w:val="00CC321F"/>
    <w:rsid w:val="00CC4EC7"/>
    <w:rsid w:val="00CD269C"/>
    <w:rsid w:val="00CD300B"/>
    <w:rsid w:val="00CD7FAE"/>
    <w:rsid w:val="00CE13CC"/>
    <w:rsid w:val="00CE2D37"/>
    <w:rsid w:val="00CF014F"/>
    <w:rsid w:val="00CF32D6"/>
    <w:rsid w:val="00CF7370"/>
    <w:rsid w:val="00D00609"/>
    <w:rsid w:val="00D02572"/>
    <w:rsid w:val="00D1109E"/>
    <w:rsid w:val="00D174B9"/>
    <w:rsid w:val="00D219C1"/>
    <w:rsid w:val="00D25FD0"/>
    <w:rsid w:val="00D422E5"/>
    <w:rsid w:val="00D4255F"/>
    <w:rsid w:val="00D45149"/>
    <w:rsid w:val="00D4569C"/>
    <w:rsid w:val="00D4609D"/>
    <w:rsid w:val="00D77E32"/>
    <w:rsid w:val="00D81241"/>
    <w:rsid w:val="00D85795"/>
    <w:rsid w:val="00D9426D"/>
    <w:rsid w:val="00D95269"/>
    <w:rsid w:val="00D9527B"/>
    <w:rsid w:val="00D96494"/>
    <w:rsid w:val="00D9690D"/>
    <w:rsid w:val="00DA258A"/>
    <w:rsid w:val="00DB05CE"/>
    <w:rsid w:val="00DC4014"/>
    <w:rsid w:val="00DC6B49"/>
    <w:rsid w:val="00DE51DB"/>
    <w:rsid w:val="00DF4D69"/>
    <w:rsid w:val="00E07106"/>
    <w:rsid w:val="00E14838"/>
    <w:rsid w:val="00E16EA8"/>
    <w:rsid w:val="00E177E9"/>
    <w:rsid w:val="00E22D63"/>
    <w:rsid w:val="00E27615"/>
    <w:rsid w:val="00E32418"/>
    <w:rsid w:val="00E42405"/>
    <w:rsid w:val="00E57F3B"/>
    <w:rsid w:val="00E74816"/>
    <w:rsid w:val="00E81CC9"/>
    <w:rsid w:val="00E8360E"/>
    <w:rsid w:val="00E83D4E"/>
    <w:rsid w:val="00E95A53"/>
    <w:rsid w:val="00E95D32"/>
    <w:rsid w:val="00EA071A"/>
    <w:rsid w:val="00EA2961"/>
    <w:rsid w:val="00EA4132"/>
    <w:rsid w:val="00EA5E65"/>
    <w:rsid w:val="00EA6C0C"/>
    <w:rsid w:val="00EB5A04"/>
    <w:rsid w:val="00EB662C"/>
    <w:rsid w:val="00ED303C"/>
    <w:rsid w:val="00ED4209"/>
    <w:rsid w:val="00EE00A9"/>
    <w:rsid w:val="00EE0A09"/>
    <w:rsid w:val="00EE33F3"/>
    <w:rsid w:val="00EE65B4"/>
    <w:rsid w:val="00EF07C4"/>
    <w:rsid w:val="00EF0D4B"/>
    <w:rsid w:val="00EF77A2"/>
    <w:rsid w:val="00F023CB"/>
    <w:rsid w:val="00F02726"/>
    <w:rsid w:val="00F12923"/>
    <w:rsid w:val="00F202DE"/>
    <w:rsid w:val="00F30075"/>
    <w:rsid w:val="00F34342"/>
    <w:rsid w:val="00F3768F"/>
    <w:rsid w:val="00F41C5E"/>
    <w:rsid w:val="00F43835"/>
    <w:rsid w:val="00F438AF"/>
    <w:rsid w:val="00F47249"/>
    <w:rsid w:val="00F55184"/>
    <w:rsid w:val="00F55274"/>
    <w:rsid w:val="00F563C4"/>
    <w:rsid w:val="00F563CB"/>
    <w:rsid w:val="00F56485"/>
    <w:rsid w:val="00F577BE"/>
    <w:rsid w:val="00F579BB"/>
    <w:rsid w:val="00F61176"/>
    <w:rsid w:val="00F62D02"/>
    <w:rsid w:val="00F71C5B"/>
    <w:rsid w:val="00F72D85"/>
    <w:rsid w:val="00F7435F"/>
    <w:rsid w:val="00F81218"/>
    <w:rsid w:val="00F842C0"/>
    <w:rsid w:val="00F90532"/>
    <w:rsid w:val="00F92AE9"/>
    <w:rsid w:val="00FA383A"/>
    <w:rsid w:val="00FA3A45"/>
    <w:rsid w:val="00FA6998"/>
    <w:rsid w:val="00FA6D35"/>
    <w:rsid w:val="00FD5EDF"/>
    <w:rsid w:val="00FE19A6"/>
    <w:rsid w:val="00FE71A8"/>
    <w:rsid w:val="00FF07E9"/>
    <w:rsid w:val="00FF0857"/>
    <w:rsid w:val="00FF3449"/>
    <w:rsid w:val="00FF346A"/>
    <w:rsid w:val="00FF6C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72E36"/>
  <w15:chartTrackingRefBased/>
  <w15:docId w15:val="{1A0FB308-0C4E-412D-BA16-9B9D401E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F61176"/>
    <w:pPr>
      <w:keepNext/>
      <w:numPr>
        <w:numId w:val="1"/>
      </w:numPr>
      <w:tabs>
        <w:tab w:val="left" w:pos="720"/>
      </w:tabs>
      <w:suppressAutoHyphens/>
      <w:spacing w:before="240" w:after="60" w:line="240" w:lineRule="auto"/>
      <w:ind w:hanging="720"/>
      <w:outlineLvl w:val="0"/>
    </w:pPr>
    <w:rPr>
      <w:rFonts w:ascii="Cambria" w:eastAsia="Times New Roman" w:hAnsi="Cambria" w:cs="Cambria"/>
      <w:b/>
      <w:bCs/>
      <w:kern w:val="1"/>
      <w:sz w:val="32"/>
      <w:szCs w:val="32"/>
      <w:lang w:val="x-none" w:eastAsia="zh-CN"/>
    </w:rPr>
  </w:style>
  <w:style w:type="paragraph" w:styleId="Ttulo2">
    <w:name w:val="heading 2"/>
    <w:basedOn w:val="Normal"/>
    <w:next w:val="Normal"/>
    <w:link w:val="Ttulo2Char"/>
    <w:qFormat/>
    <w:rsid w:val="00F61176"/>
    <w:pPr>
      <w:keepNext/>
      <w:numPr>
        <w:ilvl w:val="1"/>
        <w:numId w:val="1"/>
      </w:numPr>
      <w:tabs>
        <w:tab w:val="left" w:pos="1440"/>
      </w:tabs>
      <w:suppressAutoHyphens/>
      <w:spacing w:before="240" w:after="60" w:line="240" w:lineRule="auto"/>
      <w:ind w:left="1440"/>
      <w:outlineLvl w:val="1"/>
    </w:pPr>
    <w:rPr>
      <w:rFonts w:ascii="Cambria" w:eastAsia="Times New Roman" w:hAnsi="Cambria" w:cs="Cambria"/>
      <w:b/>
      <w:bCs/>
      <w:i/>
      <w:iCs/>
      <w:sz w:val="28"/>
      <w:szCs w:val="28"/>
      <w:lang w:val="x-none" w:eastAsia="zh-CN"/>
    </w:rPr>
  </w:style>
  <w:style w:type="paragraph" w:styleId="Ttulo3">
    <w:name w:val="heading 3"/>
    <w:basedOn w:val="Normal"/>
    <w:next w:val="Normal"/>
    <w:link w:val="Ttulo3Char"/>
    <w:qFormat/>
    <w:rsid w:val="00F61176"/>
    <w:pPr>
      <w:keepNext/>
      <w:numPr>
        <w:ilvl w:val="2"/>
        <w:numId w:val="1"/>
      </w:numPr>
      <w:tabs>
        <w:tab w:val="left" w:pos="2160"/>
      </w:tabs>
      <w:suppressAutoHyphens/>
      <w:spacing w:before="240" w:after="60" w:line="240" w:lineRule="auto"/>
      <w:ind w:left="2160"/>
      <w:outlineLvl w:val="2"/>
    </w:pPr>
    <w:rPr>
      <w:rFonts w:ascii="Cambria" w:eastAsia="Times New Roman" w:hAnsi="Cambria" w:cs="Cambria"/>
      <w:b/>
      <w:bCs/>
      <w:sz w:val="26"/>
      <w:szCs w:val="26"/>
      <w:lang w:val="x-none" w:eastAsia="zh-CN"/>
    </w:rPr>
  </w:style>
  <w:style w:type="paragraph" w:styleId="Ttulo4">
    <w:name w:val="heading 4"/>
    <w:basedOn w:val="Normal"/>
    <w:next w:val="Normal"/>
    <w:link w:val="Ttulo4Char"/>
    <w:qFormat/>
    <w:rsid w:val="00F61176"/>
    <w:pPr>
      <w:keepNext/>
      <w:numPr>
        <w:ilvl w:val="3"/>
        <w:numId w:val="1"/>
      </w:numPr>
      <w:tabs>
        <w:tab w:val="left" w:pos="2880"/>
      </w:tabs>
      <w:suppressAutoHyphens/>
      <w:spacing w:before="240" w:after="60" w:line="240" w:lineRule="auto"/>
      <w:ind w:left="2880" w:hanging="720"/>
      <w:outlineLvl w:val="3"/>
    </w:pPr>
    <w:rPr>
      <w:rFonts w:ascii="Calibri" w:eastAsia="Times New Roman" w:hAnsi="Calibri" w:cs="Calibri"/>
      <w:b/>
      <w:bCs/>
      <w:sz w:val="28"/>
      <w:szCs w:val="28"/>
      <w:lang w:val="x-none" w:eastAsia="zh-CN"/>
    </w:rPr>
  </w:style>
  <w:style w:type="paragraph" w:styleId="Ttulo5">
    <w:name w:val="heading 5"/>
    <w:basedOn w:val="Normal"/>
    <w:next w:val="Normal"/>
    <w:link w:val="Ttulo5Char"/>
    <w:qFormat/>
    <w:rsid w:val="00F61176"/>
    <w:pPr>
      <w:numPr>
        <w:ilvl w:val="4"/>
        <w:numId w:val="1"/>
      </w:numPr>
      <w:tabs>
        <w:tab w:val="left" w:pos="3600"/>
      </w:tabs>
      <w:suppressAutoHyphens/>
      <w:spacing w:before="240" w:after="60" w:line="240" w:lineRule="auto"/>
      <w:ind w:left="3600" w:hanging="720"/>
      <w:outlineLvl w:val="4"/>
    </w:pPr>
    <w:rPr>
      <w:rFonts w:ascii="Calibri" w:eastAsia="Times New Roman" w:hAnsi="Calibri" w:cs="Calibri"/>
      <w:b/>
      <w:bCs/>
      <w:i/>
      <w:iCs/>
      <w:sz w:val="26"/>
      <w:szCs w:val="26"/>
      <w:lang w:val="x-none" w:eastAsia="zh-CN"/>
    </w:rPr>
  </w:style>
  <w:style w:type="paragraph" w:styleId="Ttulo6">
    <w:name w:val="heading 6"/>
    <w:basedOn w:val="Normal"/>
    <w:next w:val="Normal"/>
    <w:link w:val="Ttulo6Char"/>
    <w:qFormat/>
    <w:rsid w:val="00F61176"/>
    <w:pPr>
      <w:numPr>
        <w:ilvl w:val="5"/>
        <w:numId w:val="1"/>
      </w:numPr>
      <w:tabs>
        <w:tab w:val="left" w:pos="4320"/>
      </w:tabs>
      <w:suppressAutoHyphens/>
      <w:spacing w:before="240" w:after="60" w:line="240" w:lineRule="auto"/>
      <w:ind w:left="4320" w:hanging="720"/>
      <w:outlineLvl w:val="5"/>
    </w:pPr>
    <w:rPr>
      <w:rFonts w:ascii="Times New Roman" w:eastAsia="Times New Roman" w:hAnsi="Times New Roman" w:cs="Times New Roman"/>
      <w:b/>
      <w:bCs/>
      <w:lang w:val="x-none" w:eastAsia="zh-CN"/>
    </w:rPr>
  </w:style>
  <w:style w:type="paragraph" w:styleId="Ttulo7">
    <w:name w:val="heading 7"/>
    <w:basedOn w:val="Normal"/>
    <w:next w:val="Normal"/>
    <w:link w:val="Ttulo7Char"/>
    <w:qFormat/>
    <w:rsid w:val="00F61176"/>
    <w:pPr>
      <w:numPr>
        <w:ilvl w:val="6"/>
        <w:numId w:val="1"/>
      </w:numPr>
      <w:tabs>
        <w:tab w:val="left" w:pos="5040"/>
      </w:tabs>
      <w:suppressAutoHyphens/>
      <w:spacing w:before="240" w:after="60" w:line="240" w:lineRule="auto"/>
      <w:ind w:left="5040" w:hanging="720"/>
      <w:outlineLvl w:val="6"/>
    </w:pPr>
    <w:rPr>
      <w:rFonts w:ascii="Calibri" w:eastAsia="Times New Roman" w:hAnsi="Calibri" w:cs="Calibri"/>
      <w:sz w:val="24"/>
      <w:szCs w:val="24"/>
      <w:lang w:val="x-none" w:eastAsia="zh-CN"/>
    </w:rPr>
  </w:style>
  <w:style w:type="paragraph" w:styleId="Ttulo8">
    <w:name w:val="heading 8"/>
    <w:basedOn w:val="Normal"/>
    <w:next w:val="Normal"/>
    <w:link w:val="Ttulo8Char"/>
    <w:qFormat/>
    <w:rsid w:val="00F61176"/>
    <w:pPr>
      <w:numPr>
        <w:ilvl w:val="7"/>
        <w:numId w:val="1"/>
      </w:numPr>
      <w:tabs>
        <w:tab w:val="left" w:pos="5760"/>
      </w:tabs>
      <w:suppressAutoHyphens/>
      <w:spacing w:before="240" w:after="60" w:line="240" w:lineRule="auto"/>
      <w:ind w:left="5760" w:hanging="720"/>
      <w:outlineLvl w:val="7"/>
    </w:pPr>
    <w:rPr>
      <w:rFonts w:ascii="Calibri" w:eastAsia="Times New Roman" w:hAnsi="Calibri" w:cs="Calibri"/>
      <w:i/>
      <w:iCs/>
      <w:sz w:val="24"/>
      <w:szCs w:val="24"/>
      <w:lang w:val="x-none" w:eastAsia="zh-CN"/>
    </w:rPr>
  </w:style>
  <w:style w:type="paragraph" w:styleId="Ttulo9">
    <w:name w:val="heading 9"/>
    <w:basedOn w:val="Normal"/>
    <w:next w:val="Normal"/>
    <w:link w:val="Ttulo9Char"/>
    <w:qFormat/>
    <w:rsid w:val="00F61176"/>
    <w:pPr>
      <w:numPr>
        <w:ilvl w:val="8"/>
        <w:numId w:val="1"/>
      </w:numPr>
      <w:tabs>
        <w:tab w:val="left" w:pos="6480"/>
      </w:tabs>
      <w:suppressAutoHyphens/>
      <w:spacing w:before="240" w:after="60" w:line="240" w:lineRule="auto"/>
      <w:ind w:left="6480" w:hanging="720"/>
      <w:outlineLvl w:val="8"/>
    </w:pPr>
    <w:rPr>
      <w:rFonts w:ascii="Cambria" w:eastAsia="Times New Roman" w:hAnsi="Cambria" w:cs="Cambria"/>
      <w:lang w:val="x-none"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61176"/>
    <w:rPr>
      <w:rFonts w:ascii="Cambria" w:eastAsia="Times New Roman" w:hAnsi="Cambria" w:cs="Cambria"/>
      <w:b/>
      <w:bCs/>
      <w:kern w:val="1"/>
      <w:sz w:val="32"/>
      <w:szCs w:val="32"/>
      <w:lang w:val="x-none" w:eastAsia="zh-CN"/>
    </w:rPr>
  </w:style>
  <w:style w:type="character" w:customStyle="1" w:styleId="Ttulo2Char">
    <w:name w:val="Título 2 Char"/>
    <w:basedOn w:val="Fontepargpadro"/>
    <w:link w:val="Ttulo2"/>
    <w:rsid w:val="00F61176"/>
    <w:rPr>
      <w:rFonts w:ascii="Cambria" w:eastAsia="Times New Roman" w:hAnsi="Cambria" w:cs="Cambria"/>
      <w:b/>
      <w:bCs/>
      <w:i/>
      <w:iCs/>
      <w:sz w:val="28"/>
      <w:szCs w:val="28"/>
      <w:lang w:val="x-none" w:eastAsia="zh-CN"/>
    </w:rPr>
  </w:style>
  <w:style w:type="character" w:customStyle="1" w:styleId="Ttulo3Char">
    <w:name w:val="Título 3 Char"/>
    <w:basedOn w:val="Fontepargpadro"/>
    <w:link w:val="Ttulo3"/>
    <w:rsid w:val="00F61176"/>
    <w:rPr>
      <w:rFonts w:ascii="Cambria" w:eastAsia="Times New Roman" w:hAnsi="Cambria" w:cs="Cambria"/>
      <w:b/>
      <w:bCs/>
      <w:sz w:val="26"/>
      <w:szCs w:val="26"/>
      <w:lang w:val="x-none" w:eastAsia="zh-CN"/>
    </w:rPr>
  </w:style>
  <w:style w:type="character" w:customStyle="1" w:styleId="Ttulo4Char">
    <w:name w:val="Título 4 Char"/>
    <w:basedOn w:val="Fontepargpadro"/>
    <w:link w:val="Ttulo4"/>
    <w:rsid w:val="00F61176"/>
    <w:rPr>
      <w:rFonts w:ascii="Calibri" w:eastAsia="Times New Roman" w:hAnsi="Calibri" w:cs="Calibri"/>
      <w:b/>
      <w:bCs/>
      <w:sz w:val="28"/>
      <w:szCs w:val="28"/>
      <w:lang w:val="x-none" w:eastAsia="zh-CN"/>
    </w:rPr>
  </w:style>
  <w:style w:type="character" w:customStyle="1" w:styleId="Ttulo5Char">
    <w:name w:val="Título 5 Char"/>
    <w:basedOn w:val="Fontepargpadro"/>
    <w:link w:val="Ttulo5"/>
    <w:rsid w:val="00F61176"/>
    <w:rPr>
      <w:rFonts w:ascii="Calibri" w:eastAsia="Times New Roman" w:hAnsi="Calibri" w:cs="Calibri"/>
      <w:b/>
      <w:bCs/>
      <w:i/>
      <w:iCs/>
      <w:sz w:val="26"/>
      <w:szCs w:val="26"/>
      <w:lang w:val="x-none" w:eastAsia="zh-CN"/>
    </w:rPr>
  </w:style>
  <w:style w:type="character" w:customStyle="1" w:styleId="Ttulo6Char">
    <w:name w:val="Título 6 Char"/>
    <w:basedOn w:val="Fontepargpadro"/>
    <w:link w:val="Ttulo6"/>
    <w:rsid w:val="00F61176"/>
    <w:rPr>
      <w:rFonts w:ascii="Times New Roman" w:eastAsia="Times New Roman" w:hAnsi="Times New Roman" w:cs="Times New Roman"/>
      <w:b/>
      <w:bCs/>
      <w:lang w:val="x-none" w:eastAsia="zh-CN"/>
    </w:rPr>
  </w:style>
  <w:style w:type="character" w:customStyle="1" w:styleId="Ttulo7Char">
    <w:name w:val="Título 7 Char"/>
    <w:basedOn w:val="Fontepargpadro"/>
    <w:link w:val="Ttulo7"/>
    <w:rsid w:val="00F61176"/>
    <w:rPr>
      <w:rFonts w:ascii="Calibri" w:eastAsia="Times New Roman" w:hAnsi="Calibri" w:cs="Calibri"/>
      <w:sz w:val="24"/>
      <w:szCs w:val="24"/>
      <w:lang w:val="x-none" w:eastAsia="zh-CN"/>
    </w:rPr>
  </w:style>
  <w:style w:type="character" w:customStyle="1" w:styleId="Ttulo8Char">
    <w:name w:val="Título 8 Char"/>
    <w:basedOn w:val="Fontepargpadro"/>
    <w:link w:val="Ttulo8"/>
    <w:rsid w:val="00F61176"/>
    <w:rPr>
      <w:rFonts w:ascii="Calibri" w:eastAsia="Times New Roman" w:hAnsi="Calibri" w:cs="Calibri"/>
      <w:i/>
      <w:iCs/>
      <w:sz w:val="24"/>
      <w:szCs w:val="24"/>
      <w:lang w:val="x-none" w:eastAsia="zh-CN"/>
    </w:rPr>
  </w:style>
  <w:style w:type="character" w:customStyle="1" w:styleId="Ttulo9Char">
    <w:name w:val="Título 9 Char"/>
    <w:basedOn w:val="Fontepargpadro"/>
    <w:link w:val="Ttulo9"/>
    <w:rsid w:val="00F61176"/>
    <w:rPr>
      <w:rFonts w:ascii="Cambria" w:eastAsia="Times New Roman" w:hAnsi="Cambria" w:cs="Cambria"/>
      <w:lang w:val="x-none" w:eastAsia="zh-CN"/>
    </w:rPr>
  </w:style>
  <w:style w:type="paragraph" w:customStyle="1" w:styleId="PargrafodaLista1">
    <w:name w:val="Parágrafo da Lista1"/>
    <w:basedOn w:val="Normal"/>
    <w:rsid w:val="00F30075"/>
    <w:pPr>
      <w:spacing w:after="0" w:line="240" w:lineRule="auto"/>
      <w:ind w:left="720"/>
    </w:pPr>
    <w:rPr>
      <w:rFonts w:ascii="Times New Roman" w:eastAsia="Times New Roman" w:hAnsi="Times New Roman" w:cs="Times New Roman"/>
      <w:sz w:val="20"/>
      <w:szCs w:val="20"/>
    </w:rPr>
  </w:style>
  <w:style w:type="paragraph" w:styleId="Cabealho">
    <w:name w:val="header"/>
    <w:basedOn w:val="Normal"/>
    <w:link w:val="CabealhoChar"/>
    <w:unhideWhenUsed/>
    <w:rsid w:val="003B53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53FA"/>
  </w:style>
  <w:style w:type="paragraph" w:styleId="Rodap">
    <w:name w:val="footer"/>
    <w:basedOn w:val="Normal"/>
    <w:link w:val="RodapChar"/>
    <w:unhideWhenUsed/>
    <w:rsid w:val="003B53FA"/>
    <w:pPr>
      <w:tabs>
        <w:tab w:val="center" w:pos="4252"/>
        <w:tab w:val="right" w:pos="8504"/>
      </w:tabs>
      <w:spacing w:after="0" w:line="240" w:lineRule="auto"/>
    </w:pPr>
  </w:style>
  <w:style w:type="character" w:customStyle="1" w:styleId="RodapChar">
    <w:name w:val="Rodapé Char"/>
    <w:basedOn w:val="Fontepargpadro"/>
    <w:link w:val="Rodap"/>
    <w:uiPriority w:val="99"/>
    <w:rsid w:val="003B53FA"/>
  </w:style>
  <w:style w:type="paragraph" w:styleId="NormalWeb">
    <w:name w:val="Normal (Web)"/>
    <w:basedOn w:val="Normal"/>
    <w:rsid w:val="006E0A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6E0A14"/>
    <w:rPr>
      <w:rFonts w:cs="Times New Roman"/>
      <w:color w:val="0000FF"/>
      <w:u w:val="single"/>
    </w:rPr>
  </w:style>
  <w:style w:type="paragraph" w:styleId="PargrafodaLista">
    <w:name w:val="List Paragraph"/>
    <w:basedOn w:val="Normal"/>
    <w:qFormat/>
    <w:rsid w:val="006E0A14"/>
    <w:pPr>
      <w:spacing w:after="0" w:line="240" w:lineRule="auto"/>
      <w:ind w:left="708"/>
    </w:pPr>
    <w:rPr>
      <w:rFonts w:ascii="Times New Roman" w:eastAsia="Times New Roman" w:hAnsi="Times New Roman" w:cs="Times New Roman"/>
      <w:sz w:val="20"/>
      <w:szCs w:val="20"/>
    </w:rPr>
  </w:style>
  <w:style w:type="character" w:customStyle="1" w:styleId="WW8Num1z0">
    <w:name w:val="WW8Num1z0"/>
    <w:rsid w:val="004472D9"/>
    <w:rPr>
      <w:rFonts w:cs="Times New Roman"/>
    </w:rPr>
  </w:style>
  <w:style w:type="character" w:customStyle="1" w:styleId="WW8Num2z0">
    <w:name w:val="WW8Num2z0"/>
    <w:rsid w:val="00F61176"/>
    <w:rPr>
      <w:rFonts w:hint="default"/>
    </w:rPr>
  </w:style>
  <w:style w:type="character" w:customStyle="1" w:styleId="WW8Num2z1">
    <w:name w:val="WW8Num2z1"/>
    <w:rsid w:val="00F61176"/>
  </w:style>
  <w:style w:type="character" w:customStyle="1" w:styleId="WW8Num2z2">
    <w:name w:val="WW8Num2z2"/>
    <w:rsid w:val="00F61176"/>
  </w:style>
  <w:style w:type="character" w:customStyle="1" w:styleId="WW8Num2z3">
    <w:name w:val="WW8Num2z3"/>
    <w:rsid w:val="00F61176"/>
  </w:style>
  <w:style w:type="character" w:customStyle="1" w:styleId="WW8Num2z4">
    <w:name w:val="WW8Num2z4"/>
    <w:rsid w:val="00F61176"/>
  </w:style>
  <w:style w:type="character" w:customStyle="1" w:styleId="WW8Num2z5">
    <w:name w:val="WW8Num2z5"/>
    <w:rsid w:val="00F61176"/>
  </w:style>
  <w:style w:type="character" w:customStyle="1" w:styleId="WW8Num2z6">
    <w:name w:val="WW8Num2z6"/>
    <w:rsid w:val="00F61176"/>
  </w:style>
  <w:style w:type="character" w:customStyle="1" w:styleId="WW8Num2z7">
    <w:name w:val="WW8Num2z7"/>
    <w:rsid w:val="00F61176"/>
  </w:style>
  <w:style w:type="character" w:customStyle="1" w:styleId="WW8Num2z8">
    <w:name w:val="WW8Num2z8"/>
    <w:rsid w:val="00F61176"/>
  </w:style>
  <w:style w:type="character" w:customStyle="1" w:styleId="WW8Num3z0">
    <w:name w:val="WW8Num3z0"/>
    <w:rsid w:val="00F61176"/>
    <w:rPr>
      <w:rFonts w:ascii="Symbol" w:hAnsi="Symbol" w:cs="Symbol" w:hint="default"/>
    </w:rPr>
  </w:style>
  <w:style w:type="character" w:customStyle="1" w:styleId="WW8Num3z1">
    <w:name w:val="WW8Num3z1"/>
    <w:rsid w:val="00F61176"/>
    <w:rPr>
      <w:rFonts w:ascii="Courier New" w:hAnsi="Courier New" w:cs="Courier New" w:hint="default"/>
    </w:rPr>
  </w:style>
  <w:style w:type="character" w:customStyle="1" w:styleId="WW8Num3z2">
    <w:name w:val="WW8Num3z2"/>
    <w:rsid w:val="00F61176"/>
    <w:rPr>
      <w:rFonts w:ascii="Wingdings" w:hAnsi="Wingdings" w:cs="Wingdings" w:hint="default"/>
    </w:rPr>
  </w:style>
  <w:style w:type="character" w:customStyle="1" w:styleId="WW8Num4z0">
    <w:name w:val="WW8Num4z0"/>
    <w:rsid w:val="00F61176"/>
    <w:rPr>
      <w:rFonts w:cs="Times New Roman"/>
    </w:rPr>
  </w:style>
  <w:style w:type="character" w:customStyle="1" w:styleId="WW8Num5z0">
    <w:name w:val="WW8Num5z0"/>
    <w:rsid w:val="00F61176"/>
    <w:rPr>
      <w:rFonts w:cs="Times New Roman"/>
    </w:rPr>
  </w:style>
  <w:style w:type="character" w:customStyle="1" w:styleId="WW8Num6z0">
    <w:name w:val="WW8Num6z0"/>
    <w:rsid w:val="00F61176"/>
    <w:rPr>
      <w:rFonts w:hint="default"/>
    </w:rPr>
  </w:style>
  <w:style w:type="character" w:customStyle="1" w:styleId="WW8Num6z1">
    <w:name w:val="WW8Num6z1"/>
    <w:rsid w:val="00F61176"/>
    <w:rPr>
      <w:rFonts w:hint="default"/>
      <w:b/>
    </w:rPr>
  </w:style>
  <w:style w:type="character" w:customStyle="1" w:styleId="WW8Num7z0">
    <w:name w:val="WW8Num7z0"/>
    <w:rsid w:val="00F61176"/>
    <w:rPr>
      <w:rFonts w:hint="default"/>
      <w:b w:val="0"/>
    </w:rPr>
  </w:style>
  <w:style w:type="character" w:customStyle="1" w:styleId="WW8Num8z0">
    <w:name w:val="WW8Num8z0"/>
    <w:rsid w:val="00F61176"/>
    <w:rPr>
      <w:rFonts w:cs="Times New Roman" w:hint="default"/>
      <w:b/>
      <w:bCs/>
    </w:rPr>
  </w:style>
  <w:style w:type="character" w:customStyle="1" w:styleId="WW8Num8z1">
    <w:name w:val="WW8Num8z1"/>
    <w:rsid w:val="00F61176"/>
    <w:rPr>
      <w:rFonts w:cs="Times New Roman" w:hint="default"/>
      <w:b/>
    </w:rPr>
  </w:style>
  <w:style w:type="character" w:customStyle="1" w:styleId="WW8Num8z2">
    <w:name w:val="WW8Num8z2"/>
    <w:rsid w:val="00F61176"/>
    <w:rPr>
      <w:rFonts w:cs="Times New Roman" w:hint="default"/>
    </w:rPr>
  </w:style>
  <w:style w:type="character" w:customStyle="1" w:styleId="WW8Num9z0">
    <w:name w:val="WW8Num9z0"/>
    <w:rsid w:val="00F61176"/>
    <w:rPr>
      <w:rFonts w:hint="default"/>
      <w:b w:val="0"/>
      <w:color w:val="000000"/>
    </w:rPr>
  </w:style>
  <w:style w:type="character" w:customStyle="1" w:styleId="WW8Num9z1">
    <w:name w:val="WW8Num9z1"/>
    <w:rsid w:val="00F61176"/>
    <w:rPr>
      <w:rFonts w:cs="Arial" w:hint="default"/>
      <w:b/>
      <w:color w:val="000000"/>
    </w:rPr>
  </w:style>
  <w:style w:type="character" w:customStyle="1" w:styleId="WW8Num10z0">
    <w:name w:val="WW8Num10z0"/>
    <w:rsid w:val="00F61176"/>
    <w:rPr>
      <w:rFonts w:cs="Times New Roman" w:hint="default"/>
      <w:b/>
      <w:bCs/>
    </w:rPr>
  </w:style>
  <w:style w:type="character" w:customStyle="1" w:styleId="WW8Num10z1">
    <w:name w:val="WW8Num10z1"/>
    <w:rsid w:val="00F61176"/>
    <w:rPr>
      <w:rFonts w:cs="Times New Roman" w:hint="default"/>
    </w:rPr>
  </w:style>
  <w:style w:type="character" w:customStyle="1" w:styleId="WW8Num11z0">
    <w:name w:val="WW8Num11z0"/>
    <w:rsid w:val="00F61176"/>
    <w:rPr>
      <w:rFonts w:ascii="Arial" w:hAnsi="Arial" w:cs="Arial" w:hint="default"/>
      <w:sz w:val="22"/>
      <w:szCs w:val="22"/>
    </w:rPr>
  </w:style>
  <w:style w:type="character" w:customStyle="1" w:styleId="WW8Num12z0">
    <w:name w:val="WW8Num12z0"/>
    <w:rsid w:val="00F61176"/>
    <w:rPr>
      <w:rFonts w:ascii="Symbol" w:hAnsi="Symbol" w:cs="Symbol" w:hint="default"/>
    </w:rPr>
  </w:style>
  <w:style w:type="character" w:customStyle="1" w:styleId="WW8Num13z0">
    <w:name w:val="WW8Num13z0"/>
    <w:rsid w:val="00F61176"/>
    <w:rPr>
      <w:rFonts w:ascii="Arial" w:hAnsi="Arial" w:cs="Arial" w:hint="default"/>
      <w:b/>
      <w:bCs/>
      <w:spacing w:val="1"/>
      <w:sz w:val="22"/>
      <w:szCs w:val="22"/>
    </w:rPr>
  </w:style>
  <w:style w:type="character" w:customStyle="1" w:styleId="WW8Num13z2">
    <w:name w:val="WW8Num13z2"/>
    <w:rsid w:val="00F61176"/>
    <w:rPr>
      <w:rFonts w:hint="default"/>
      <w:b/>
    </w:rPr>
  </w:style>
  <w:style w:type="character" w:customStyle="1" w:styleId="WW8Num14z0">
    <w:name w:val="WW8Num14z0"/>
    <w:rsid w:val="00F61176"/>
    <w:rPr>
      <w:rFonts w:cs="Times New Roman"/>
    </w:rPr>
  </w:style>
  <w:style w:type="character" w:customStyle="1" w:styleId="WW8Num15z0">
    <w:name w:val="WW8Num15z0"/>
    <w:rsid w:val="00F61176"/>
    <w:rPr>
      <w:rFonts w:ascii="Symbol" w:hAnsi="Symbol" w:cs="Symbol" w:hint="default"/>
    </w:rPr>
  </w:style>
  <w:style w:type="character" w:customStyle="1" w:styleId="WW8Num15z1">
    <w:name w:val="WW8Num15z1"/>
    <w:rsid w:val="00F61176"/>
    <w:rPr>
      <w:rFonts w:ascii="Courier New" w:hAnsi="Courier New" w:cs="Courier New" w:hint="default"/>
    </w:rPr>
  </w:style>
  <w:style w:type="character" w:customStyle="1" w:styleId="WW8Num15z2">
    <w:name w:val="WW8Num15z2"/>
    <w:rsid w:val="00F61176"/>
    <w:rPr>
      <w:rFonts w:ascii="Wingdings" w:hAnsi="Wingdings" w:cs="Wingdings" w:hint="default"/>
    </w:rPr>
  </w:style>
  <w:style w:type="character" w:customStyle="1" w:styleId="WW8Num16z0">
    <w:name w:val="WW8Num16z0"/>
    <w:rsid w:val="00F61176"/>
    <w:rPr>
      <w:rFonts w:hint="default"/>
    </w:rPr>
  </w:style>
  <w:style w:type="character" w:customStyle="1" w:styleId="WW8Num16z1">
    <w:name w:val="WW8Num16z1"/>
    <w:rsid w:val="00F61176"/>
    <w:rPr>
      <w:rFonts w:ascii="Arial" w:hAnsi="Arial" w:cs="Arial" w:hint="default"/>
      <w:b/>
      <w:spacing w:val="1"/>
      <w:sz w:val="22"/>
      <w:szCs w:val="22"/>
    </w:rPr>
  </w:style>
  <w:style w:type="character" w:customStyle="1" w:styleId="WW8Num17z0">
    <w:name w:val="WW8Num17z0"/>
    <w:rsid w:val="00F61176"/>
    <w:rPr>
      <w:rFonts w:cs="Times New Roman" w:hint="default"/>
      <w:color w:val="000000"/>
      <w:sz w:val="23"/>
      <w:szCs w:val="23"/>
    </w:rPr>
  </w:style>
  <w:style w:type="character" w:customStyle="1" w:styleId="WW8Num17z1">
    <w:name w:val="WW8Num17z1"/>
    <w:rsid w:val="00F61176"/>
    <w:rPr>
      <w:rFonts w:cs="Times New Roman"/>
    </w:rPr>
  </w:style>
  <w:style w:type="character" w:customStyle="1" w:styleId="WW8Num18z0">
    <w:name w:val="WW8Num18z0"/>
    <w:rsid w:val="00F61176"/>
    <w:rPr>
      <w:rFonts w:cs="Times New Roman"/>
    </w:rPr>
  </w:style>
  <w:style w:type="character" w:customStyle="1" w:styleId="WW8Num19z0">
    <w:name w:val="WW8Num19z0"/>
    <w:rsid w:val="00F61176"/>
    <w:rPr>
      <w:rFonts w:hint="default"/>
    </w:rPr>
  </w:style>
  <w:style w:type="character" w:customStyle="1" w:styleId="WW8Num19z2">
    <w:name w:val="WW8Num19z2"/>
    <w:rsid w:val="00F61176"/>
    <w:rPr>
      <w:rFonts w:hint="default"/>
      <w:b/>
    </w:rPr>
  </w:style>
  <w:style w:type="character" w:customStyle="1" w:styleId="WW8Num20z0">
    <w:name w:val="WW8Num20z0"/>
    <w:rsid w:val="00F61176"/>
    <w:rPr>
      <w:rFonts w:hint="default"/>
    </w:rPr>
  </w:style>
  <w:style w:type="character" w:customStyle="1" w:styleId="WW8Num20z1">
    <w:name w:val="WW8Num20z1"/>
    <w:rsid w:val="00F61176"/>
    <w:rPr>
      <w:rFonts w:ascii="Arial" w:hAnsi="Arial" w:cs="Arial" w:hint="default"/>
      <w:b/>
      <w:sz w:val="22"/>
      <w:szCs w:val="22"/>
    </w:rPr>
  </w:style>
  <w:style w:type="character" w:customStyle="1" w:styleId="WW8Num21z0">
    <w:name w:val="WW8Num21z0"/>
    <w:rsid w:val="00F61176"/>
    <w:rPr>
      <w:rFonts w:ascii="Arial" w:eastAsia="Times New Roman" w:hAnsi="Arial" w:cs="Arial" w:hint="default"/>
      <w:spacing w:val="-18"/>
      <w:w w:val="100"/>
      <w:sz w:val="22"/>
      <w:szCs w:val="22"/>
    </w:rPr>
  </w:style>
  <w:style w:type="character" w:customStyle="1" w:styleId="WW8Num21z1">
    <w:name w:val="WW8Num21z1"/>
    <w:rsid w:val="00F61176"/>
    <w:rPr>
      <w:rFonts w:hint="default"/>
    </w:rPr>
  </w:style>
  <w:style w:type="character" w:customStyle="1" w:styleId="WW8Num22z0">
    <w:name w:val="WW8Num22z0"/>
    <w:rsid w:val="00F61176"/>
    <w:rPr>
      <w:rFonts w:ascii="Arial" w:hAnsi="Arial" w:cs="Arial" w:hint="default"/>
      <w:b/>
      <w:sz w:val="22"/>
      <w:szCs w:val="22"/>
    </w:rPr>
  </w:style>
  <w:style w:type="character" w:customStyle="1" w:styleId="WW8Num23z0">
    <w:name w:val="WW8Num23z0"/>
    <w:rsid w:val="00F61176"/>
    <w:rPr>
      <w:rFonts w:ascii="Arial" w:hAnsi="Arial" w:cs="Arial" w:hint="default"/>
      <w:sz w:val="22"/>
      <w:szCs w:val="22"/>
      <w:lang w:eastAsia="pt-BR"/>
    </w:rPr>
  </w:style>
  <w:style w:type="character" w:customStyle="1" w:styleId="WW8Num23z1">
    <w:name w:val="WW8Num23z1"/>
    <w:rsid w:val="00F61176"/>
  </w:style>
  <w:style w:type="character" w:customStyle="1" w:styleId="WW8Num23z2">
    <w:name w:val="WW8Num23z2"/>
    <w:rsid w:val="00F61176"/>
  </w:style>
  <w:style w:type="character" w:customStyle="1" w:styleId="WW8Num23z3">
    <w:name w:val="WW8Num23z3"/>
    <w:rsid w:val="00F61176"/>
  </w:style>
  <w:style w:type="character" w:customStyle="1" w:styleId="WW8Num23z4">
    <w:name w:val="WW8Num23z4"/>
    <w:rsid w:val="00F61176"/>
  </w:style>
  <w:style w:type="character" w:customStyle="1" w:styleId="WW8Num23z5">
    <w:name w:val="WW8Num23z5"/>
    <w:rsid w:val="00F61176"/>
  </w:style>
  <w:style w:type="character" w:customStyle="1" w:styleId="WW8Num23z6">
    <w:name w:val="WW8Num23z6"/>
    <w:rsid w:val="00F61176"/>
  </w:style>
  <w:style w:type="character" w:customStyle="1" w:styleId="WW8Num23z7">
    <w:name w:val="WW8Num23z7"/>
    <w:rsid w:val="00F61176"/>
  </w:style>
  <w:style w:type="character" w:customStyle="1" w:styleId="WW8Num23z8">
    <w:name w:val="WW8Num23z8"/>
    <w:rsid w:val="00F61176"/>
  </w:style>
  <w:style w:type="character" w:customStyle="1" w:styleId="WW8Num24z0">
    <w:name w:val="WW8Num24z0"/>
    <w:rsid w:val="00F61176"/>
    <w:rPr>
      <w:rFonts w:hint="default"/>
    </w:rPr>
  </w:style>
  <w:style w:type="character" w:customStyle="1" w:styleId="WW8Num24z1">
    <w:name w:val="WW8Num24z1"/>
    <w:rsid w:val="00F61176"/>
    <w:rPr>
      <w:rFonts w:ascii="Arial" w:hAnsi="Arial" w:cs="Arial" w:hint="default"/>
      <w:b/>
      <w:bCs/>
      <w:sz w:val="22"/>
      <w:szCs w:val="22"/>
    </w:rPr>
  </w:style>
  <w:style w:type="character" w:customStyle="1" w:styleId="WW8Num25z0">
    <w:name w:val="WW8Num25z0"/>
    <w:rsid w:val="00F61176"/>
    <w:rPr>
      <w:rFonts w:hint="default"/>
    </w:rPr>
  </w:style>
  <w:style w:type="character" w:customStyle="1" w:styleId="WW8Num26z0">
    <w:name w:val="WW8Num26z0"/>
    <w:rsid w:val="00F61176"/>
    <w:rPr>
      <w:rFonts w:cs="Times New Roman" w:hint="default"/>
      <w:b/>
      <w:bCs/>
    </w:rPr>
  </w:style>
  <w:style w:type="character" w:customStyle="1" w:styleId="WW8Num26z1">
    <w:name w:val="WW8Num26z1"/>
    <w:rsid w:val="00F61176"/>
    <w:rPr>
      <w:rFonts w:cs="Times New Roman" w:hint="default"/>
    </w:rPr>
  </w:style>
  <w:style w:type="character" w:customStyle="1" w:styleId="WW8Num27z0">
    <w:name w:val="WW8Num27z0"/>
    <w:rsid w:val="00F61176"/>
    <w:rPr>
      <w:rFonts w:ascii="Arial" w:hAnsi="Arial" w:cs="Arial" w:hint="default"/>
      <w:bCs/>
      <w:sz w:val="22"/>
      <w:szCs w:val="22"/>
      <w:highlight w:val="yellow"/>
    </w:rPr>
  </w:style>
  <w:style w:type="character" w:customStyle="1" w:styleId="WW8Num27z1">
    <w:name w:val="WW8Num27z1"/>
    <w:rsid w:val="00F61176"/>
    <w:rPr>
      <w:rFonts w:hint="default"/>
      <w:b/>
    </w:rPr>
  </w:style>
  <w:style w:type="character" w:customStyle="1" w:styleId="WW8Num28z0">
    <w:name w:val="WW8Num28z0"/>
    <w:rsid w:val="00F61176"/>
    <w:rPr>
      <w:rFonts w:hint="default"/>
    </w:rPr>
  </w:style>
  <w:style w:type="character" w:customStyle="1" w:styleId="WW8Num29z0">
    <w:name w:val="WW8Num29z0"/>
    <w:rsid w:val="00F61176"/>
    <w:rPr>
      <w:rFonts w:cs="Times New Roman" w:hint="default"/>
      <w:b/>
      <w:bCs/>
    </w:rPr>
  </w:style>
  <w:style w:type="character" w:customStyle="1" w:styleId="WW8Num29z1">
    <w:name w:val="WW8Num29z1"/>
    <w:rsid w:val="00F61176"/>
    <w:rPr>
      <w:rFonts w:cs="Times New Roman" w:hint="default"/>
    </w:rPr>
  </w:style>
  <w:style w:type="character" w:customStyle="1" w:styleId="WW8Num30z0">
    <w:name w:val="WW8Num30z0"/>
    <w:rsid w:val="00F61176"/>
    <w:rPr>
      <w:b w:val="0"/>
      <w:color w:val="000000"/>
      <w:sz w:val="24"/>
    </w:rPr>
  </w:style>
  <w:style w:type="character" w:customStyle="1" w:styleId="WW8Num30z1">
    <w:name w:val="WW8Num30z1"/>
    <w:rsid w:val="00F61176"/>
  </w:style>
  <w:style w:type="character" w:customStyle="1" w:styleId="WW8Num30z2">
    <w:name w:val="WW8Num30z2"/>
    <w:rsid w:val="00F61176"/>
  </w:style>
  <w:style w:type="character" w:customStyle="1" w:styleId="WW8Num30z3">
    <w:name w:val="WW8Num30z3"/>
    <w:rsid w:val="00F61176"/>
  </w:style>
  <w:style w:type="character" w:customStyle="1" w:styleId="WW8Num30z4">
    <w:name w:val="WW8Num30z4"/>
    <w:rsid w:val="00F61176"/>
  </w:style>
  <w:style w:type="character" w:customStyle="1" w:styleId="WW8Num30z5">
    <w:name w:val="WW8Num30z5"/>
    <w:rsid w:val="00F61176"/>
  </w:style>
  <w:style w:type="character" w:customStyle="1" w:styleId="WW8Num30z6">
    <w:name w:val="WW8Num30z6"/>
    <w:rsid w:val="00F61176"/>
  </w:style>
  <w:style w:type="character" w:customStyle="1" w:styleId="WW8Num30z7">
    <w:name w:val="WW8Num30z7"/>
    <w:rsid w:val="00F61176"/>
  </w:style>
  <w:style w:type="character" w:customStyle="1" w:styleId="WW8Num30z8">
    <w:name w:val="WW8Num30z8"/>
    <w:rsid w:val="00F61176"/>
  </w:style>
  <w:style w:type="character" w:customStyle="1" w:styleId="WW8Num31z0">
    <w:name w:val="WW8Num31z0"/>
    <w:rsid w:val="00F61176"/>
    <w:rPr>
      <w:rFonts w:hint="default"/>
    </w:rPr>
  </w:style>
  <w:style w:type="character" w:customStyle="1" w:styleId="WW8Num32z0">
    <w:name w:val="WW8Num32z0"/>
    <w:rsid w:val="00F61176"/>
    <w:rPr>
      <w:rFonts w:cs="Times New Roman"/>
    </w:rPr>
  </w:style>
  <w:style w:type="character" w:customStyle="1" w:styleId="WW8Num33z0">
    <w:name w:val="WW8Num33z0"/>
    <w:rsid w:val="00F61176"/>
    <w:rPr>
      <w:rFonts w:hint="default"/>
    </w:rPr>
  </w:style>
  <w:style w:type="character" w:customStyle="1" w:styleId="WW8Num34z0">
    <w:name w:val="WW8Num34z0"/>
    <w:rsid w:val="00F61176"/>
    <w:rPr>
      <w:rFonts w:hint="default"/>
    </w:rPr>
  </w:style>
  <w:style w:type="character" w:customStyle="1" w:styleId="WW8Num34z2">
    <w:name w:val="WW8Num34z2"/>
    <w:rsid w:val="00F61176"/>
    <w:rPr>
      <w:rFonts w:hint="default"/>
      <w:b/>
    </w:rPr>
  </w:style>
  <w:style w:type="character" w:customStyle="1" w:styleId="WW8Num35z0">
    <w:name w:val="WW8Num35z0"/>
    <w:rsid w:val="00F61176"/>
    <w:rPr>
      <w:rFonts w:ascii="Arial" w:hAnsi="Arial" w:cs="Arial" w:hint="default"/>
      <w:b/>
      <w:sz w:val="21"/>
      <w:szCs w:val="22"/>
    </w:rPr>
  </w:style>
  <w:style w:type="character" w:customStyle="1" w:styleId="WW8Num36z0">
    <w:name w:val="WW8Num36z0"/>
    <w:rsid w:val="00F61176"/>
    <w:rPr>
      <w:rFonts w:cs="Times New Roman" w:hint="default"/>
    </w:rPr>
  </w:style>
  <w:style w:type="character" w:customStyle="1" w:styleId="WW8Num37z0">
    <w:name w:val="WW8Num37z0"/>
    <w:rsid w:val="00F61176"/>
    <w:rPr>
      <w:rFonts w:cs="Times New Roman" w:hint="default"/>
    </w:rPr>
  </w:style>
  <w:style w:type="character" w:customStyle="1" w:styleId="WW8Num37z2">
    <w:name w:val="WW8Num37z2"/>
    <w:rsid w:val="00F61176"/>
    <w:rPr>
      <w:rFonts w:cs="Times New Roman" w:hint="default"/>
      <w:b/>
    </w:rPr>
  </w:style>
  <w:style w:type="character" w:customStyle="1" w:styleId="WW8Num38z0">
    <w:name w:val="WW8Num38z0"/>
    <w:rsid w:val="00F61176"/>
    <w:rPr>
      <w:rFonts w:ascii="Arial" w:hAnsi="Arial" w:cs="Times New Roman"/>
      <w:sz w:val="22"/>
      <w:szCs w:val="22"/>
    </w:rPr>
  </w:style>
  <w:style w:type="character" w:customStyle="1" w:styleId="WW8NumSt5z0">
    <w:name w:val="WW8NumSt5z0"/>
    <w:rsid w:val="00F61176"/>
    <w:rPr>
      <w:rFonts w:cs="Times New Roman"/>
    </w:rPr>
  </w:style>
  <w:style w:type="character" w:customStyle="1" w:styleId="Fontepargpadro1">
    <w:name w:val="Fonte parág. padrão1"/>
    <w:rsid w:val="00F61176"/>
  </w:style>
  <w:style w:type="character" w:customStyle="1" w:styleId="Char13">
    <w:name w:val="Char13"/>
    <w:rsid w:val="00F61176"/>
    <w:rPr>
      <w:rFonts w:ascii="Cambria" w:hAnsi="Cambria" w:cs="Cambria"/>
      <w:b/>
      <w:bCs/>
      <w:kern w:val="1"/>
      <w:sz w:val="32"/>
      <w:szCs w:val="32"/>
    </w:rPr>
  </w:style>
  <w:style w:type="character" w:customStyle="1" w:styleId="Char12">
    <w:name w:val="Char12"/>
    <w:rsid w:val="00F61176"/>
    <w:rPr>
      <w:rFonts w:ascii="Cambria" w:hAnsi="Cambria" w:cs="Cambria"/>
      <w:b/>
      <w:bCs/>
      <w:i/>
      <w:iCs/>
      <w:sz w:val="28"/>
      <w:szCs w:val="28"/>
    </w:rPr>
  </w:style>
  <w:style w:type="character" w:customStyle="1" w:styleId="Char11">
    <w:name w:val="Char11"/>
    <w:rsid w:val="00F61176"/>
    <w:rPr>
      <w:rFonts w:ascii="Cambria" w:hAnsi="Cambria" w:cs="Cambria"/>
      <w:b/>
      <w:bCs/>
      <w:sz w:val="26"/>
      <w:szCs w:val="26"/>
    </w:rPr>
  </w:style>
  <w:style w:type="character" w:customStyle="1" w:styleId="Char10">
    <w:name w:val="Char10"/>
    <w:rsid w:val="00F61176"/>
    <w:rPr>
      <w:rFonts w:ascii="Calibri" w:hAnsi="Calibri" w:cs="Calibri"/>
      <w:b/>
      <w:bCs/>
      <w:sz w:val="28"/>
      <w:szCs w:val="28"/>
    </w:rPr>
  </w:style>
  <w:style w:type="character" w:customStyle="1" w:styleId="Char9">
    <w:name w:val="Char9"/>
    <w:rsid w:val="00F61176"/>
    <w:rPr>
      <w:rFonts w:ascii="Calibri" w:hAnsi="Calibri" w:cs="Calibri"/>
      <w:b/>
      <w:bCs/>
      <w:i/>
      <w:iCs/>
      <w:sz w:val="26"/>
      <w:szCs w:val="26"/>
    </w:rPr>
  </w:style>
  <w:style w:type="character" w:customStyle="1" w:styleId="Char8">
    <w:name w:val="Char8"/>
    <w:rsid w:val="00F61176"/>
    <w:rPr>
      <w:rFonts w:cs="Times New Roman"/>
      <w:b/>
      <w:bCs/>
      <w:sz w:val="22"/>
      <w:szCs w:val="22"/>
    </w:rPr>
  </w:style>
  <w:style w:type="character" w:customStyle="1" w:styleId="Char7">
    <w:name w:val="Char7"/>
    <w:rsid w:val="00F61176"/>
    <w:rPr>
      <w:rFonts w:ascii="Calibri" w:hAnsi="Calibri" w:cs="Calibri"/>
      <w:sz w:val="24"/>
      <w:szCs w:val="24"/>
    </w:rPr>
  </w:style>
  <w:style w:type="character" w:customStyle="1" w:styleId="Char6">
    <w:name w:val="Char6"/>
    <w:rsid w:val="00F61176"/>
    <w:rPr>
      <w:rFonts w:ascii="Calibri" w:hAnsi="Calibri" w:cs="Calibri"/>
      <w:i/>
      <w:iCs/>
      <w:sz w:val="24"/>
      <w:szCs w:val="24"/>
    </w:rPr>
  </w:style>
  <w:style w:type="character" w:customStyle="1" w:styleId="Char5">
    <w:name w:val="Char5"/>
    <w:rsid w:val="00F61176"/>
    <w:rPr>
      <w:rFonts w:ascii="Cambria" w:hAnsi="Cambria" w:cs="Cambria"/>
      <w:sz w:val="22"/>
      <w:szCs w:val="22"/>
    </w:rPr>
  </w:style>
  <w:style w:type="character" w:customStyle="1" w:styleId="Char4">
    <w:name w:val="Char4"/>
    <w:rsid w:val="00F61176"/>
    <w:rPr>
      <w:rFonts w:ascii="Tahoma" w:hAnsi="Tahoma" w:cs="Tahoma"/>
      <w:sz w:val="16"/>
      <w:szCs w:val="16"/>
    </w:rPr>
  </w:style>
  <w:style w:type="character" w:customStyle="1" w:styleId="Char3">
    <w:name w:val="Char3"/>
    <w:rsid w:val="00F61176"/>
    <w:rPr>
      <w:rFonts w:cs="Times New Roman"/>
    </w:rPr>
  </w:style>
  <w:style w:type="character" w:customStyle="1" w:styleId="Char2">
    <w:name w:val="Char2"/>
    <w:rsid w:val="00F61176"/>
    <w:rPr>
      <w:rFonts w:cs="Times New Roman"/>
    </w:rPr>
  </w:style>
  <w:style w:type="character" w:customStyle="1" w:styleId="apple-tab-span">
    <w:name w:val="apple-tab-span"/>
    <w:rsid w:val="00F61176"/>
  </w:style>
  <w:style w:type="character" w:customStyle="1" w:styleId="Refdecomentrio1">
    <w:name w:val="Ref. de comentário1"/>
    <w:rsid w:val="00F61176"/>
    <w:rPr>
      <w:sz w:val="16"/>
      <w:szCs w:val="16"/>
    </w:rPr>
  </w:style>
  <w:style w:type="character" w:customStyle="1" w:styleId="Char1">
    <w:name w:val="Char1"/>
    <w:rsid w:val="00F61176"/>
  </w:style>
  <w:style w:type="character" w:customStyle="1" w:styleId="Char">
    <w:name w:val="Char"/>
    <w:rsid w:val="00F61176"/>
    <w:rPr>
      <w:b/>
      <w:bCs/>
    </w:rPr>
  </w:style>
  <w:style w:type="paragraph" w:customStyle="1" w:styleId="Ttulo10">
    <w:name w:val="Título1"/>
    <w:basedOn w:val="Normal"/>
    <w:next w:val="Corpodetexto"/>
    <w:rsid w:val="00F61176"/>
    <w:pPr>
      <w:keepNext/>
      <w:suppressAutoHyphens/>
      <w:spacing w:before="240" w:after="120" w:line="240" w:lineRule="auto"/>
    </w:pPr>
    <w:rPr>
      <w:rFonts w:ascii="Liberation Sans" w:eastAsia="Microsoft YaHei" w:hAnsi="Liberation Sans" w:cs="Mangal"/>
      <w:sz w:val="28"/>
      <w:szCs w:val="28"/>
      <w:lang w:eastAsia="zh-CN"/>
    </w:rPr>
  </w:style>
  <w:style w:type="paragraph" w:styleId="Corpodetexto">
    <w:name w:val="Body Text"/>
    <w:basedOn w:val="Normal"/>
    <w:link w:val="CorpodetextoChar"/>
    <w:rsid w:val="00F61176"/>
    <w:pPr>
      <w:suppressAutoHyphens/>
      <w:spacing w:after="140" w:line="288" w:lineRule="auto"/>
    </w:pPr>
    <w:rPr>
      <w:rFonts w:ascii="Times New Roman" w:eastAsia="Times New Roman" w:hAnsi="Times New Roman" w:cs="Times New Roman"/>
      <w:sz w:val="20"/>
      <w:szCs w:val="20"/>
      <w:lang w:eastAsia="zh-CN"/>
    </w:rPr>
  </w:style>
  <w:style w:type="character" w:customStyle="1" w:styleId="CorpodetextoChar">
    <w:name w:val="Corpo de texto Char"/>
    <w:basedOn w:val="Fontepargpadro"/>
    <w:link w:val="Corpodetexto"/>
    <w:rsid w:val="00F61176"/>
    <w:rPr>
      <w:rFonts w:ascii="Times New Roman" w:eastAsia="Times New Roman" w:hAnsi="Times New Roman" w:cs="Times New Roman"/>
      <w:sz w:val="20"/>
      <w:szCs w:val="20"/>
      <w:lang w:eastAsia="zh-CN"/>
    </w:rPr>
  </w:style>
  <w:style w:type="paragraph" w:styleId="Lista">
    <w:name w:val="List"/>
    <w:basedOn w:val="Corpodetexto"/>
    <w:rsid w:val="00F61176"/>
    <w:rPr>
      <w:rFonts w:cs="Mangal"/>
    </w:rPr>
  </w:style>
  <w:style w:type="paragraph" w:styleId="Legenda">
    <w:name w:val="caption"/>
    <w:basedOn w:val="Normal"/>
    <w:qFormat/>
    <w:rsid w:val="00F6117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dice">
    <w:name w:val="Índice"/>
    <w:basedOn w:val="Normal"/>
    <w:rsid w:val="00F61176"/>
    <w:pPr>
      <w:suppressLineNumbers/>
      <w:suppressAutoHyphens/>
      <w:spacing w:after="0" w:line="240" w:lineRule="auto"/>
    </w:pPr>
    <w:rPr>
      <w:rFonts w:ascii="Times New Roman" w:eastAsia="Times New Roman" w:hAnsi="Times New Roman" w:cs="Mangal"/>
      <w:sz w:val="20"/>
      <w:szCs w:val="20"/>
      <w:lang w:eastAsia="zh-CN"/>
    </w:rPr>
  </w:style>
  <w:style w:type="paragraph" w:styleId="Textodebalo">
    <w:name w:val="Balloon Text"/>
    <w:basedOn w:val="Normal"/>
    <w:link w:val="TextodebaloChar"/>
    <w:rsid w:val="00F61176"/>
    <w:pPr>
      <w:suppressAutoHyphens/>
      <w:spacing w:after="0" w:line="240" w:lineRule="auto"/>
    </w:pPr>
    <w:rPr>
      <w:rFonts w:ascii="Tahoma" w:eastAsia="Times New Roman" w:hAnsi="Tahoma" w:cs="Tahoma"/>
      <w:sz w:val="16"/>
      <w:szCs w:val="16"/>
      <w:lang w:val="x-none" w:eastAsia="zh-CN"/>
    </w:rPr>
  </w:style>
  <w:style w:type="character" w:customStyle="1" w:styleId="TextodebaloChar">
    <w:name w:val="Texto de balão Char"/>
    <w:basedOn w:val="Fontepargpadro"/>
    <w:link w:val="Textodebalo"/>
    <w:rsid w:val="00F61176"/>
    <w:rPr>
      <w:rFonts w:ascii="Tahoma" w:eastAsia="Times New Roman" w:hAnsi="Tahoma" w:cs="Tahoma"/>
      <w:sz w:val="16"/>
      <w:szCs w:val="16"/>
      <w:lang w:val="x-none" w:eastAsia="zh-CN"/>
    </w:rPr>
  </w:style>
  <w:style w:type="paragraph" w:customStyle="1" w:styleId="PargrafodaLista2">
    <w:name w:val="Parágrafo da Lista2"/>
    <w:basedOn w:val="Normal"/>
    <w:rsid w:val="00F61176"/>
    <w:pPr>
      <w:suppressAutoHyphens/>
      <w:spacing w:after="0" w:line="240" w:lineRule="auto"/>
      <w:ind w:left="720"/>
    </w:pPr>
    <w:rPr>
      <w:rFonts w:ascii="Times New Roman" w:eastAsia="Times New Roman" w:hAnsi="Times New Roman" w:cs="Times New Roman"/>
      <w:sz w:val="20"/>
      <w:szCs w:val="20"/>
      <w:lang w:eastAsia="zh-CN"/>
    </w:rPr>
  </w:style>
  <w:style w:type="paragraph" w:customStyle="1" w:styleId="Textodecomentrio1">
    <w:name w:val="Texto de comentário1"/>
    <w:basedOn w:val="Normal"/>
    <w:rsid w:val="00F61176"/>
    <w:pPr>
      <w:suppressAutoHyphens/>
      <w:spacing w:after="0" w:line="240" w:lineRule="auto"/>
    </w:pPr>
    <w:rPr>
      <w:rFonts w:ascii="Times New Roman" w:eastAsia="Times New Roman" w:hAnsi="Times New Roman" w:cs="Times New Roman"/>
      <w:sz w:val="20"/>
      <w:szCs w:val="20"/>
      <w:lang w:val="x-none" w:eastAsia="zh-CN"/>
    </w:rPr>
  </w:style>
  <w:style w:type="paragraph" w:styleId="Textodecomentrio">
    <w:name w:val="annotation text"/>
    <w:basedOn w:val="Normal"/>
    <w:link w:val="TextodecomentrioChar"/>
    <w:uiPriority w:val="99"/>
    <w:semiHidden/>
    <w:unhideWhenUsed/>
    <w:rsid w:val="00F6117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61176"/>
    <w:rPr>
      <w:sz w:val="20"/>
      <w:szCs w:val="20"/>
    </w:rPr>
  </w:style>
  <w:style w:type="paragraph" w:styleId="Assuntodocomentrio">
    <w:name w:val="annotation subject"/>
    <w:basedOn w:val="Textodecomentrio1"/>
    <w:next w:val="Textodecomentrio1"/>
    <w:link w:val="AssuntodocomentrioChar"/>
    <w:rsid w:val="00F61176"/>
    <w:rPr>
      <w:b/>
      <w:bCs/>
    </w:rPr>
  </w:style>
  <w:style w:type="character" w:customStyle="1" w:styleId="AssuntodocomentrioChar">
    <w:name w:val="Assunto do comentário Char"/>
    <w:basedOn w:val="TextodecomentrioChar"/>
    <w:link w:val="Assuntodocomentrio"/>
    <w:rsid w:val="00F61176"/>
    <w:rPr>
      <w:rFonts w:ascii="Times New Roman" w:eastAsia="Times New Roman" w:hAnsi="Times New Roman" w:cs="Times New Roman"/>
      <w:b/>
      <w:bCs/>
      <w:sz w:val="20"/>
      <w:szCs w:val="20"/>
      <w:lang w:val="x-none" w:eastAsia="zh-CN"/>
    </w:rPr>
  </w:style>
  <w:style w:type="paragraph" w:customStyle="1" w:styleId="Default">
    <w:name w:val="Default"/>
    <w:rsid w:val="00F61176"/>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TableParagraph">
    <w:name w:val="Table Paragraph"/>
    <w:basedOn w:val="Normal"/>
    <w:rsid w:val="00F61176"/>
    <w:pPr>
      <w:widowControl w:val="0"/>
      <w:suppressAutoHyphens/>
      <w:spacing w:after="0" w:line="240" w:lineRule="auto"/>
    </w:pPr>
    <w:rPr>
      <w:rFonts w:ascii="Arial" w:eastAsia="Calibri" w:hAnsi="Arial" w:cs="Arial"/>
      <w:lang w:val="en-US" w:eastAsia="zh-CN"/>
    </w:rPr>
  </w:style>
  <w:style w:type="paragraph" w:customStyle="1" w:styleId="Contedodatabela">
    <w:name w:val="Conteúdo da tabela"/>
    <w:basedOn w:val="Normal"/>
    <w:rsid w:val="00F61176"/>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tulodetabela">
    <w:name w:val="Título de tabela"/>
    <w:basedOn w:val="Contedodatabela"/>
    <w:rsid w:val="00F6117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7D0A5-9F09-482F-A984-BD0B88F3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2597</Words>
  <Characters>14025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Vagner</dc:creator>
  <cp:keywords/>
  <dc:description/>
  <cp:lastModifiedBy>Jefferson Souza Pinto</cp:lastModifiedBy>
  <cp:revision>3</cp:revision>
  <dcterms:created xsi:type="dcterms:W3CDTF">2019-04-26T05:09:00Z</dcterms:created>
  <dcterms:modified xsi:type="dcterms:W3CDTF">2019-04-26T05:11:00Z</dcterms:modified>
</cp:coreProperties>
</file>