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E10969" w14:textId="77777777" w:rsidR="00F36D2B" w:rsidRDefault="00F36D2B" w:rsidP="00205553">
      <w:pPr>
        <w:tabs>
          <w:tab w:val="left" w:pos="600"/>
        </w:tabs>
        <w:spacing w:line="360" w:lineRule="auto"/>
        <w:jc w:val="center"/>
      </w:pPr>
    </w:p>
    <w:p w14:paraId="41C62C1D" w14:textId="6E3134B8" w:rsidR="001119FF" w:rsidRPr="00A249CE" w:rsidRDefault="001119FF" w:rsidP="00A249CE">
      <w:pPr>
        <w:pStyle w:val="Corpodetexto"/>
        <w:tabs>
          <w:tab w:val="left" w:pos="6240"/>
        </w:tabs>
        <w:ind w:right="424"/>
        <w:jc w:val="center"/>
        <w:rPr>
          <w:bCs/>
        </w:rPr>
      </w:pPr>
      <w:bookmarkStart w:id="0" w:name="_GoBack"/>
      <w:bookmarkEnd w:id="0"/>
      <w:r w:rsidRPr="00A249CE">
        <w:rPr>
          <w:bCs/>
        </w:rPr>
        <w:t xml:space="preserve">EDITAL Nº </w:t>
      </w:r>
      <w:r w:rsidR="003B6906" w:rsidRPr="00A249CE">
        <w:rPr>
          <w:bCs/>
        </w:rPr>
        <w:t>29/2020</w:t>
      </w:r>
      <w:r w:rsidRPr="00A249CE">
        <w:rPr>
          <w:bCs/>
        </w:rPr>
        <w:t xml:space="preserve"> - PROCESSO SELETIVO DE ESTUDANTE ESPECIAL PARA CURSAR DISCIPLINAS NOS CURSOS DE GRADUAÇÃO OU TÉCNICO PARA O 2º SEMESTRE LETIVO DE 2020 NO IFSP – CÂMPUS BRAGANÇA PAULISTA</w:t>
      </w:r>
    </w:p>
    <w:p w14:paraId="3A94AC9F" w14:textId="77777777" w:rsidR="00A249CE" w:rsidRPr="00A249CE" w:rsidRDefault="00A249CE" w:rsidP="00A249CE">
      <w:pPr>
        <w:pStyle w:val="Ttulo21"/>
        <w:spacing w:before="1"/>
        <w:ind w:left="0" w:right="424"/>
        <w:jc w:val="center"/>
        <w:rPr>
          <w:sz w:val="24"/>
          <w:szCs w:val="24"/>
        </w:rPr>
      </w:pPr>
    </w:p>
    <w:p w14:paraId="4D1CEF51" w14:textId="56D8AB3F" w:rsidR="00A249CE" w:rsidRDefault="00A249CE" w:rsidP="00A249CE">
      <w:pPr>
        <w:pStyle w:val="Ttulo21"/>
        <w:spacing w:before="1"/>
        <w:ind w:left="0" w:right="424"/>
        <w:jc w:val="center"/>
        <w:rPr>
          <w:sz w:val="24"/>
          <w:szCs w:val="24"/>
        </w:rPr>
      </w:pPr>
      <w:r w:rsidRPr="00A249CE">
        <w:rPr>
          <w:sz w:val="24"/>
          <w:szCs w:val="24"/>
        </w:rPr>
        <w:t>ANEXO I</w:t>
      </w:r>
    </w:p>
    <w:p w14:paraId="464CEAE9" w14:textId="4C63FE99" w:rsidR="001119FF" w:rsidRPr="00A249CE" w:rsidRDefault="001119FF" w:rsidP="003B6906">
      <w:pPr>
        <w:ind w:right="424"/>
        <w:jc w:val="center"/>
        <w:rPr>
          <w:b/>
        </w:rPr>
      </w:pPr>
      <w:r w:rsidRPr="00A249CE">
        <w:rPr>
          <w:b/>
        </w:rPr>
        <w:t>FORMULÁRIO DE INSCRIÇÃO – ESTUDANTE ESPECIAL</w:t>
      </w:r>
    </w:p>
    <w:p w14:paraId="0FDCD758" w14:textId="77777777" w:rsidR="001119FF" w:rsidRPr="00A249CE" w:rsidRDefault="001119FF" w:rsidP="003B6906">
      <w:pPr>
        <w:pStyle w:val="Corpodetexto"/>
        <w:ind w:right="424"/>
        <w:rPr>
          <w:b/>
        </w:rPr>
      </w:pPr>
    </w:p>
    <w:p w14:paraId="263E179F" w14:textId="77777777" w:rsidR="001119FF" w:rsidRPr="00A249CE" w:rsidRDefault="001119FF" w:rsidP="003B6906">
      <w:pPr>
        <w:spacing w:before="206"/>
        <w:ind w:right="424"/>
        <w:rPr>
          <w:b/>
        </w:rPr>
      </w:pPr>
      <w:r w:rsidRPr="00A249CE">
        <w:rPr>
          <w:b/>
        </w:rPr>
        <w:t>Dados do Candidato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99"/>
        <w:gridCol w:w="1844"/>
        <w:gridCol w:w="212"/>
        <w:gridCol w:w="1770"/>
        <w:gridCol w:w="572"/>
        <w:gridCol w:w="142"/>
        <w:gridCol w:w="2052"/>
      </w:tblGrid>
      <w:tr w:rsidR="001119FF" w:rsidRPr="00A249CE" w14:paraId="6ED479A4" w14:textId="77777777" w:rsidTr="00113942">
        <w:trPr>
          <w:trHeight w:val="330"/>
        </w:trPr>
        <w:tc>
          <w:tcPr>
            <w:tcW w:w="9251" w:type="dxa"/>
            <w:gridSpan w:val="8"/>
          </w:tcPr>
          <w:p w14:paraId="371D01A2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1119FF" w:rsidRPr="00A249CE" w14:paraId="1E1E30EC" w14:textId="77777777" w:rsidTr="00113942">
        <w:trPr>
          <w:trHeight w:val="328"/>
        </w:trPr>
        <w:tc>
          <w:tcPr>
            <w:tcW w:w="2160" w:type="dxa"/>
          </w:tcPr>
          <w:p w14:paraId="684B87F4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2555" w:type="dxa"/>
            <w:gridSpan w:val="3"/>
          </w:tcPr>
          <w:p w14:paraId="34AB93C0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Órgão Emissor:</w:t>
            </w:r>
          </w:p>
        </w:tc>
        <w:tc>
          <w:tcPr>
            <w:tcW w:w="1770" w:type="dxa"/>
          </w:tcPr>
          <w:p w14:paraId="35500D1C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Estado:</w:t>
            </w:r>
          </w:p>
        </w:tc>
        <w:tc>
          <w:tcPr>
            <w:tcW w:w="2766" w:type="dxa"/>
            <w:gridSpan w:val="3"/>
          </w:tcPr>
          <w:p w14:paraId="5B13B546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Data de Expedição:</w:t>
            </w:r>
          </w:p>
        </w:tc>
      </w:tr>
      <w:tr w:rsidR="001119FF" w:rsidRPr="00A249CE" w14:paraId="69ABAFA8" w14:textId="77777777" w:rsidTr="00113942">
        <w:trPr>
          <w:trHeight w:val="330"/>
        </w:trPr>
        <w:tc>
          <w:tcPr>
            <w:tcW w:w="4715" w:type="dxa"/>
            <w:gridSpan w:val="4"/>
          </w:tcPr>
          <w:p w14:paraId="07479632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536" w:type="dxa"/>
            <w:gridSpan w:val="4"/>
          </w:tcPr>
          <w:p w14:paraId="6059A213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</w:tr>
      <w:tr w:rsidR="001119FF" w:rsidRPr="00A249CE" w14:paraId="55FF69E0" w14:textId="77777777" w:rsidTr="00113942">
        <w:trPr>
          <w:trHeight w:val="331"/>
        </w:trPr>
        <w:tc>
          <w:tcPr>
            <w:tcW w:w="7199" w:type="dxa"/>
            <w:gridSpan w:val="7"/>
          </w:tcPr>
          <w:p w14:paraId="7A7EAA6D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2052" w:type="dxa"/>
          </w:tcPr>
          <w:p w14:paraId="685D151A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</w:tr>
      <w:tr w:rsidR="001119FF" w:rsidRPr="00A249CE" w14:paraId="6B9AF886" w14:textId="77777777" w:rsidTr="00113942">
        <w:trPr>
          <w:trHeight w:val="328"/>
        </w:trPr>
        <w:tc>
          <w:tcPr>
            <w:tcW w:w="2659" w:type="dxa"/>
            <w:gridSpan w:val="2"/>
          </w:tcPr>
          <w:p w14:paraId="428D91A3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Complemento:</w:t>
            </w:r>
          </w:p>
        </w:tc>
        <w:tc>
          <w:tcPr>
            <w:tcW w:w="4398" w:type="dxa"/>
            <w:gridSpan w:val="4"/>
          </w:tcPr>
          <w:p w14:paraId="4C18FD32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2194" w:type="dxa"/>
            <w:gridSpan w:val="2"/>
          </w:tcPr>
          <w:p w14:paraId="75B63EFA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1119FF" w:rsidRPr="00A249CE" w14:paraId="02395A51" w14:textId="77777777" w:rsidTr="00113942">
        <w:trPr>
          <w:trHeight w:val="330"/>
        </w:trPr>
        <w:tc>
          <w:tcPr>
            <w:tcW w:w="4503" w:type="dxa"/>
            <w:gridSpan w:val="3"/>
          </w:tcPr>
          <w:p w14:paraId="333D28B0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4748" w:type="dxa"/>
            <w:gridSpan w:val="5"/>
          </w:tcPr>
          <w:p w14:paraId="4C4EB317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Estado:</w:t>
            </w:r>
          </w:p>
        </w:tc>
      </w:tr>
      <w:tr w:rsidR="001119FF" w:rsidRPr="00A249CE" w14:paraId="4DD2C5EB" w14:textId="77777777" w:rsidTr="00113942">
        <w:trPr>
          <w:trHeight w:val="330"/>
        </w:trPr>
        <w:tc>
          <w:tcPr>
            <w:tcW w:w="4503" w:type="dxa"/>
            <w:gridSpan w:val="3"/>
          </w:tcPr>
          <w:p w14:paraId="6D4A8A8C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748" w:type="dxa"/>
            <w:gridSpan w:val="5"/>
          </w:tcPr>
          <w:p w14:paraId="5FB214BF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</w:tr>
      <w:tr w:rsidR="001119FF" w:rsidRPr="00A249CE" w14:paraId="4E2CECBB" w14:textId="77777777" w:rsidTr="00113942">
        <w:trPr>
          <w:trHeight w:val="328"/>
        </w:trPr>
        <w:tc>
          <w:tcPr>
            <w:tcW w:w="9251" w:type="dxa"/>
            <w:gridSpan w:val="8"/>
          </w:tcPr>
          <w:p w14:paraId="29FF9CBE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2C829541" w14:textId="77777777" w:rsidR="001119FF" w:rsidRPr="00A249CE" w:rsidRDefault="001119FF" w:rsidP="003B6906">
      <w:pPr>
        <w:spacing w:before="198" w:after="3"/>
        <w:ind w:right="424"/>
        <w:rPr>
          <w:b/>
        </w:rPr>
      </w:pPr>
      <w:r w:rsidRPr="00A249CE">
        <w:rPr>
          <w:b/>
        </w:rPr>
        <w:t xml:space="preserve">Dados do Curso de Origem </w:t>
      </w:r>
      <w:r w:rsidRPr="00A249CE">
        <w:rPr>
          <w:bCs/>
        </w:rPr>
        <w:t>(caso esteja matriculado ou tenha realizado um curso afim à solicitação de matrícula na modalidade especial):</w:t>
      </w:r>
    </w:p>
    <w:tbl>
      <w:tblPr>
        <w:tblStyle w:val="TableNormal"/>
        <w:tblW w:w="92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1329"/>
        <w:gridCol w:w="89"/>
        <w:gridCol w:w="4252"/>
        <w:gridCol w:w="294"/>
      </w:tblGrid>
      <w:tr w:rsidR="001119FF" w:rsidRPr="00A249CE" w14:paraId="522E0CD9" w14:textId="77777777" w:rsidTr="00A249CE">
        <w:trPr>
          <w:trHeight w:val="330"/>
        </w:trPr>
        <w:tc>
          <w:tcPr>
            <w:tcW w:w="9251" w:type="dxa"/>
            <w:gridSpan w:val="5"/>
          </w:tcPr>
          <w:p w14:paraId="28A4B7DB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Nome da Instituição:</w:t>
            </w:r>
          </w:p>
        </w:tc>
      </w:tr>
      <w:tr w:rsidR="001119FF" w:rsidRPr="00A249CE" w14:paraId="087ED674" w14:textId="77777777" w:rsidTr="00A249CE">
        <w:trPr>
          <w:trHeight w:val="330"/>
        </w:trPr>
        <w:tc>
          <w:tcPr>
            <w:tcW w:w="4616" w:type="dxa"/>
            <w:gridSpan w:val="2"/>
          </w:tcPr>
          <w:p w14:paraId="4BAFB4D4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Nome do Curso:</w:t>
            </w:r>
          </w:p>
        </w:tc>
        <w:tc>
          <w:tcPr>
            <w:tcW w:w="4635" w:type="dxa"/>
            <w:gridSpan w:val="3"/>
          </w:tcPr>
          <w:p w14:paraId="2EB8F43F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Último semestre concluído:</w:t>
            </w:r>
          </w:p>
        </w:tc>
      </w:tr>
      <w:tr w:rsidR="001119FF" w:rsidRPr="00A249CE" w14:paraId="4D2EE196" w14:textId="77777777" w:rsidTr="00A249CE">
        <w:trPr>
          <w:trHeight w:val="328"/>
        </w:trPr>
        <w:tc>
          <w:tcPr>
            <w:tcW w:w="3287" w:type="dxa"/>
            <w:tcBorders>
              <w:right w:val="nil"/>
            </w:tcBorders>
          </w:tcPr>
          <w:p w14:paraId="04F5D126" w14:textId="77777777" w:rsidR="001119FF" w:rsidRPr="00A249CE" w:rsidRDefault="001119FF" w:rsidP="003B6906">
            <w:pPr>
              <w:pStyle w:val="TableParagraph"/>
              <w:spacing w:line="247" w:lineRule="exact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É uma Instituição Pública?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65654A56" w14:textId="77777777" w:rsidR="001119FF" w:rsidRPr="00A249CE" w:rsidRDefault="001119FF" w:rsidP="003B6906">
            <w:pPr>
              <w:pStyle w:val="TableParagraph"/>
              <w:spacing w:line="247" w:lineRule="exact"/>
              <w:ind w:left="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r w:rsidRPr="00A249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79E1B389" w14:textId="77777777" w:rsidR="001119FF" w:rsidRPr="00A249CE" w:rsidRDefault="001119FF" w:rsidP="003B6906">
            <w:pPr>
              <w:pStyle w:val="TableParagraph"/>
              <w:tabs>
                <w:tab w:val="left" w:pos="-5954"/>
              </w:tabs>
              <w:spacing w:line="247" w:lineRule="exact"/>
              <w:ind w:left="0"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r w:rsidRPr="00A249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294" w:type="dxa"/>
            <w:tcBorders>
              <w:left w:val="nil"/>
            </w:tcBorders>
          </w:tcPr>
          <w:p w14:paraId="62B176FE" w14:textId="77777777" w:rsidR="001119FF" w:rsidRPr="00A249CE" w:rsidRDefault="001119FF" w:rsidP="003B6906">
            <w:pPr>
              <w:pStyle w:val="TableParagraph"/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1263D" w14:textId="77777777" w:rsidR="001119FF" w:rsidRPr="00A249CE" w:rsidRDefault="001119FF" w:rsidP="003B6906">
      <w:pPr>
        <w:spacing w:before="198" w:after="3"/>
        <w:ind w:right="424"/>
        <w:rPr>
          <w:b/>
        </w:rPr>
      </w:pPr>
      <w:r w:rsidRPr="00A249CE">
        <w:rPr>
          <w:b/>
        </w:rPr>
        <w:t>Dados do Curso ao qual se candidata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011"/>
        <w:gridCol w:w="994"/>
        <w:gridCol w:w="3656"/>
      </w:tblGrid>
      <w:tr w:rsidR="001119FF" w:rsidRPr="00A249CE" w14:paraId="429C5798" w14:textId="77777777" w:rsidTr="00113942">
        <w:trPr>
          <w:trHeight w:val="560"/>
        </w:trPr>
        <w:tc>
          <w:tcPr>
            <w:tcW w:w="604" w:type="dxa"/>
          </w:tcPr>
          <w:p w14:paraId="4D74B778" w14:textId="77777777" w:rsidR="001119FF" w:rsidRPr="00A249CE" w:rsidRDefault="001119FF" w:rsidP="003B6906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4011" w:type="dxa"/>
          </w:tcPr>
          <w:p w14:paraId="11AF511C" w14:textId="77777777" w:rsidR="001119FF" w:rsidRPr="00A249CE" w:rsidRDefault="001119FF" w:rsidP="003B6906">
            <w:pPr>
              <w:pStyle w:val="TableParagraph"/>
              <w:spacing w:line="220" w:lineRule="exact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Componente Curricular</w:t>
            </w:r>
          </w:p>
        </w:tc>
        <w:tc>
          <w:tcPr>
            <w:tcW w:w="994" w:type="dxa"/>
          </w:tcPr>
          <w:p w14:paraId="0DC762D6" w14:textId="77777777" w:rsidR="001119FF" w:rsidRPr="00A249CE" w:rsidRDefault="001119FF" w:rsidP="003B6906">
            <w:pPr>
              <w:pStyle w:val="TableParagraph"/>
              <w:spacing w:line="220" w:lineRule="exact"/>
              <w:ind w:left="0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Módulo</w:t>
            </w:r>
          </w:p>
        </w:tc>
        <w:tc>
          <w:tcPr>
            <w:tcW w:w="3656" w:type="dxa"/>
          </w:tcPr>
          <w:p w14:paraId="3527600B" w14:textId="77777777" w:rsidR="001119FF" w:rsidRPr="00A249CE" w:rsidRDefault="001119FF" w:rsidP="003B6906">
            <w:pPr>
              <w:pStyle w:val="TableParagraph"/>
              <w:spacing w:line="220" w:lineRule="exact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</w:tr>
      <w:tr w:rsidR="001119FF" w:rsidRPr="00A249CE" w14:paraId="3F778EB6" w14:textId="77777777" w:rsidTr="00113942">
        <w:trPr>
          <w:trHeight w:val="239"/>
        </w:trPr>
        <w:tc>
          <w:tcPr>
            <w:tcW w:w="604" w:type="dxa"/>
          </w:tcPr>
          <w:p w14:paraId="02D934A5" w14:textId="77777777" w:rsidR="001119FF" w:rsidRPr="00A249CE" w:rsidRDefault="001119FF" w:rsidP="003B6906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14:paraId="61C549EC" w14:textId="77777777" w:rsidR="001119FF" w:rsidRPr="00A249CE" w:rsidRDefault="001119FF" w:rsidP="003B6906">
            <w:pPr>
              <w:pStyle w:val="TableParagraph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8B1D47A" w14:textId="77777777" w:rsidR="001119FF" w:rsidRPr="00A249CE" w:rsidRDefault="001119FF" w:rsidP="003B6906">
            <w:pPr>
              <w:pStyle w:val="TableParagraph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093132D3" w14:textId="77777777" w:rsidR="001119FF" w:rsidRPr="00A249CE" w:rsidRDefault="001119FF" w:rsidP="003B6906">
            <w:pPr>
              <w:pStyle w:val="TableParagraph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FF" w:rsidRPr="00A249CE" w14:paraId="40A0EC6E" w14:textId="77777777" w:rsidTr="00113942">
        <w:trPr>
          <w:trHeight w:val="242"/>
        </w:trPr>
        <w:tc>
          <w:tcPr>
            <w:tcW w:w="604" w:type="dxa"/>
          </w:tcPr>
          <w:p w14:paraId="68AAAF96" w14:textId="77777777" w:rsidR="001119FF" w:rsidRPr="00A249CE" w:rsidRDefault="001119FF" w:rsidP="003B6906">
            <w:pPr>
              <w:pStyle w:val="TableParagraph"/>
              <w:spacing w:line="2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14:paraId="771EF4AA" w14:textId="77777777" w:rsidR="001119FF" w:rsidRPr="00A249CE" w:rsidRDefault="001119FF" w:rsidP="003B6906">
            <w:pPr>
              <w:pStyle w:val="TableParagraph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799D2287" w14:textId="77777777" w:rsidR="001119FF" w:rsidRPr="00A249CE" w:rsidRDefault="001119FF" w:rsidP="003B6906">
            <w:pPr>
              <w:pStyle w:val="TableParagraph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1C429027" w14:textId="77777777" w:rsidR="001119FF" w:rsidRPr="00A249CE" w:rsidRDefault="001119FF" w:rsidP="003B6906">
            <w:pPr>
              <w:pStyle w:val="TableParagraph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FF" w:rsidRPr="00A249CE" w14:paraId="4A7E4DA3" w14:textId="77777777" w:rsidTr="00113942">
        <w:trPr>
          <w:trHeight w:val="239"/>
        </w:trPr>
        <w:tc>
          <w:tcPr>
            <w:tcW w:w="604" w:type="dxa"/>
          </w:tcPr>
          <w:p w14:paraId="789AFDA4" w14:textId="77777777" w:rsidR="001119FF" w:rsidRPr="00A249CE" w:rsidRDefault="001119FF" w:rsidP="003B6906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14:paraId="6D0179EE" w14:textId="77777777" w:rsidR="001119FF" w:rsidRPr="00A249CE" w:rsidRDefault="001119FF" w:rsidP="003B6906">
            <w:pPr>
              <w:pStyle w:val="TableParagraph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CAF9B51" w14:textId="77777777" w:rsidR="001119FF" w:rsidRPr="00A249CE" w:rsidRDefault="001119FF" w:rsidP="003B6906">
            <w:pPr>
              <w:pStyle w:val="TableParagraph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27E65602" w14:textId="77777777" w:rsidR="001119FF" w:rsidRPr="00A249CE" w:rsidRDefault="001119FF" w:rsidP="003B6906">
            <w:pPr>
              <w:pStyle w:val="TableParagraph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547EB" w14:textId="77777777" w:rsidR="001119FF" w:rsidRPr="00A249CE" w:rsidRDefault="001119FF" w:rsidP="003B6906">
      <w:pPr>
        <w:pStyle w:val="Corpodetexto"/>
        <w:spacing w:before="6"/>
        <w:ind w:right="424"/>
        <w:rPr>
          <w:b/>
        </w:rPr>
      </w:pPr>
    </w:p>
    <w:p w14:paraId="3054FD2E" w14:textId="4C5EC052" w:rsidR="001119FF" w:rsidRPr="00A249CE" w:rsidRDefault="001119FF" w:rsidP="003B6906">
      <w:pPr>
        <w:pStyle w:val="Corpodetexto"/>
        <w:ind w:right="424"/>
      </w:pPr>
      <w:r w:rsidRPr="00A249CE">
        <w:t>Declaro estar ciente e de acordo com as condições do Edital nº</w:t>
      </w:r>
      <w:r w:rsidR="00A249CE" w:rsidRPr="00A249CE">
        <w:t xml:space="preserve"> 29/2020</w:t>
      </w:r>
      <w:r w:rsidRPr="00A249CE">
        <w:rPr>
          <w:color w:val="FF0000"/>
        </w:rPr>
        <w:t>.</w:t>
      </w:r>
    </w:p>
    <w:p w14:paraId="47819C63" w14:textId="77777777" w:rsidR="001119FF" w:rsidRPr="00A249CE" w:rsidRDefault="001119FF" w:rsidP="003B6906">
      <w:pPr>
        <w:pStyle w:val="Corpodetexto"/>
        <w:spacing w:before="6"/>
        <w:ind w:right="424"/>
      </w:pPr>
    </w:p>
    <w:p w14:paraId="5259512A" w14:textId="77777777" w:rsidR="001119FF" w:rsidRPr="00A249CE" w:rsidRDefault="001119FF" w:rsidP="003B6906">
      <w:pPr>
        <w:pStyle w:val="Corpodetexto"/>
        <w:tabs>
          <w:tab w:val="left" w:pos="1580"/>
          <w:tab w:val="left" w:pos="4098"/>
        </w:tabs>
        <w:ind w:right="424"/>
        <w:jc w:val="center"/>
      </w:pPr>
      <w:r w:rsidRPr="00A249CE">
        <w:t>Bragança Paulista,</w:t>
      </w:r>
      <w:r w:rsidRPr="00A249CE">
        <w:rPr>
          <w:u w:val="single"/>
        </w:rPr>
        <w:t xml:space="preserve"> </w:t>
      </w:r>
      <w:r w:rsidRPr="00A249CE">
        <w:rPr>
          <w:u w:val="single"/>
        </w:rPr>
        <w:tab/>
      </w:r>
      <w:r w:rsidRPr="00A249CE">
        <w:t>de</w:t>
      </w:r>
      <w:r w:rsidRPr="00A249CE">
        <w:rPr>
          <w:u w:val="single"/>
        </w:rPr>
        <w:t xml:space="preserve"> </w:t>
      </w:r>
      <w:r w:rsidRPr="00A249CE">
        <w:rPr>
          <w:u w:val="single"/>
        </w:rPr>
        <w:tab/>
      </w:r>
      <w:r w:rsidRPr="00A249CE">
        <w:t>de</w:t>
      </w:r>
      <w:r w:rsidRPr="00A249CE">
        <w:rPr>
          <w:spacing w:val="-1"/>
        </w:rPr>
        <w:t xml:space="preserve"> </w:t>
      </w:r>
      <w:r w:rsidRPr="00A249CE">
        <w:t>2020.</w:t>
      </w:r>
    </w:p>
    <w:p w14:paraId="478B91DF" w14:textId="77777777" w:rsidR="001119FF" w:rsidRPr="00A249CE" w:rsidRDefault="001119FF" w:rsidP="003B6906">
      <w:pPr>
        <w:pStyle w:val="Corpodetexto"/>
        <w:ind w:right="424"/>
      </w:pPr>
    </w:p>
    <w:p w14:paraId="5067FB24" w14:textId="77777777" w:rsidR="001119FF" w:rsidRPr="00A249CE" w:rsidRDefault="001119FF" w:rsidP="003B6906">
      <w:pPr>
        <w:pStyle w:val="Corpodetexto"/>
        <w:ind w:right="424"/>
      </w:pPr>
    </w:p>
    <w:p w14:paraId="401A79D5" w14:textId="77777777" w:rsidR="001119FF" w:rsidRPr="00A249CE" w:rsidRDefault="001119FF" w:rsidP="003B6906">
      <w:pPr>
        <w:pStyle w:val="Corpodetexto"/>
        <w:ind w:right="424"/>
      </w:pPr>
    </w:p>
    <w:p w14:paraId="6D86BE0D" w14:textId="77777777" w:rsidR="00A249CE" w:rsidRDefault="001119FF" w:rsidP="00A249CE">
      <w:pPr>
        <w:pStyle w:val="Corpodetexto"/>
        <w:spacing w:before="5"/>
        <w:ind w:right="424"/>
        <w:jc w:val="center"/>
      </w:pPr>
      <w:r w:rsidRPr="00A249CE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AFFDE1" wp14:editId="55D7EF1D">
                <wp:simplePos x="0" y="0"/>
                <wp:positionH relativeFrom="page">
                  <wp:posOffset>2051685</wp:posOffset>
                </wp:positionH>
                <wp:positionV relativeFrom="paragraph">
                  <wp:posOffset>155575</wp:posOffset>
                </wp:positionV>
                <wp:extent cx="3493770" cy="1270"/>
                <wp:effectExtent l="13335" t="5715" r="7620" b="12065"/>
                <wp:wrapTopAndBottom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770" cy="1270"/>
                        </a:xfrm>
                        <a:custGeom>
                          <a:avLst/>
                          <a:gdLst>
                            <a:gd name="T0" fmla="+- 0 3231 3231"/>
                            <a:gd name="T1" fmla="*/ T0 w 5502"/>
                            <a:gd name="T2" fmla="+- 0 8733 3231"/>
                            <a:gd name="T3" fmla="*/ T2 w 5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2">
                              <a:moveTo>
                                <a:pt x="0" y="0"/>
                              </a:moveTo>
                              <a:lnTo>
                                <a:pt x="55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C6EF" id="Forma Livre: Forma 5" o:spid="_x0000_s1026" style="position:absolute;margin-left:161.55pt;margin-top:12.25pt;width:275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" path="m,l5502,e" filled="f" strokeweight=".15578mm">
                <v:path arrowok="t" o:connecttype="custom" o:connectlocs="0,0;3493770,0" o:connectangles="0,0"/>
                <w10:wrap type="topAndBottom" anchorx="page"/>
              </v:shape>
            </w:pict>
          </mc:Fallback>
        </mc:AlternateContent>
      </w:r>
      <w:r w:rsidRPr="00A249CE">
        <w:t>Assinatura do Candidato ou Responsável</w:t>
      </w:r>
    </w:p>
    <w:p w14:paraId="6D4D5541" w14:textId="6C35D589" w:rsidR="00A249CE" w:rsidRPr="00CE10C8" w:rsidRDefault="00A249CE" w:rsidP="00CE10C8">
      <w:pPr>
        <w:pStyle w:val="Corpodetexto"/>
        <w:spacing w:before="5"/>
      </w:pPr>
    </w:p>
    <w:sectPr w:rsidR="00A249CE" w:rsidRPr="00CE10C8" w:rsidSect="00A249CE">
      <w:headerReference w:type="default" r:id="rId8"/>
      <w:footerReference w:type="default" r:id="rId9"/>
      <w:headerReference w:type="first" r:id="rId10"/>
      <w:pgSz w:w="11906" w:h="16840"/>
      <w:pgMar w:top="1418" w:right="1274" w:bottom="1418" w:left="1276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D50E2" w14:textId="77777777" w:rsidR="006363F3" w:rsidRDefault="006363F3">
      <w:r>
        <w:separator/>
      </w:r>
    </w:p>
  </w:endnote>
  <w:endnote w:type="continuationSeparator" w:id="0">
    <w:p w14:paraId="1A4B12DB" w14:textId="77777777" w:rsidR="006363F3" w:rsidRDefault="0063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89E4" w14:textId="2D0FD94F" w:rsidR="003B6906" w:rsidRPr="00B22D53" w:rsidRDefault="003B6906" w:rsidP="00B22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1DB5F" w14:textId="77777777" w:rsidR="006363F3" w:rsidRDefault="006363F3">
      <w:r>
        <w:separator/>
      </w:r>
    </w:p>
  </w:footnote>
  <w:footnote w:type="continuationSeparator" w:id="0">
    <w:p w14:paraId="09FBA2DD" w14:textId="77777777" w:rsidR="006363F3" w:rsidRDefault="0063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5104"/>
    </w:tblGrid>
    <w:tr w:rsidR="00A249CE" w14:paraId="602F1E05" w14:textId="77777777" w:rsidTr="00A249CE">
      <w:tc>
        <w:tcPr>
          <w:tcW w:w="4247" w:type="dxa"/>
          <w:vAlign w:val="center"/>
        </w:tcPr>
        <w:p w14:paraId="46FD01C7" w14:textId="77777777" w:rsidR="00A249CE" w:rsidRDefault="00A249CE" w:rsidP="00A249CE">
          <w:pPr>
            <w:tabs>
              <w:tab w:val="center" w:pos="4252"/>
              <w:tab w:val="right" w:pos="8504"/>
            </w:tabs>
            <w:ind w:firstLine="0"/>
            <w:jc w:val="left"/>
            <w:rPr>
              <w:b/>
              <w:color w:val="000000"/>
            </w:rPr>
          </w:pPr>
          <w:r w:rsidRPr="00D217CD">
            <w:rPr>
              <w:noProof/>
              <w:sz w:val="20"/>
              <w:lang w:eastAsia="pt-BR"/>
            </w:rPr>
            <w:drawing>
              <wp:inline distT="0" distB="0" distL="0" distR="0" wp14:anchorId="0A9F825B" wp14:editId="24589D0D">
                <wp:extent cx="2281748" cy="818984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1748" cy="818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vAlign w:val="center"/>
        </w:tcPr>
        <w:p w14:paraId="733A10D9" w14:textId="77777777" w:rsidR="00A249CE" w:rsidRPr="003B6906" w:rsidRDefault="00A249CE" w:rsidP="00A249CE">
          <w:pPr>
            <w:ind w:right="22" w:firstLine="0"/>
            <w:jc w:val="center"/>
            <w:rPr>
              <w:b/>
              <w:bCs/>
            </w:rPr>
          </w:pPr>
          <w:r w:rsidRPr="003B6906">
            <w:rPr>
              <w:b/>
              <w:bCs/>
            </w:rPr>
            <w:t>SERVIÇO PÚBLICO FEDERAL</w:t>
          </w:r>
        </w:p>
        <w:p w14:paraId="15A541B5" w14:textId="77777777" w:rsidR="00A249CE" w:rsidRPr="003B6906" w:rsidRDefault="00A249CE" w:rsidP="00A249CE">
          <w:pPr>
            <w:ind w:right="22" w:firstLine="0"/>
            <w:jc w:val="center"/>
            <w:rPr>
              <w:b/>
              <w:bCs/>
            </w:rPr>
          </w:pPr>
          <w:r w:rsidRPr="003B6906">
            <w:rPr>
              <w:b/>
              <w:bCs/>
            </w:rPr>
            <w:t>INSTITUTO FEDERAL DE SÃO PAULO</w:t>
          </w:r>
        </w:p>
        <w:p w14:paraId="7FD66D61" w14:textId="77777777" w:rsidR="00A249CE" w:rsidRPr="003B6906" w:rsidRDefault="00A249CE" w:rsidP="00A249CE">
          <w:pPr>
            <w:ind w:right="22" w:firstLine="0"/>
            <w:jc w:val="center"/>
            <w:rPr>
              <w:b/>
              <w:bCs/>
            </w:rPr>
          </w:pPr>
          <w:r w:rsidRPr="003B6906">
            <w:rPr>
              <w:b/>
              <w:bCs/>
            </w:rPr>
            <w:t>CÂMPUS BRAGANÇA PAULISTA</w:t>
          </w:r>
        </w:p>
      </w:tc>
    </w:tr>
  </w:tbl>
  <w:p w14:paraId="592282B4" w14:textId="77777777" w:rsidR="00A249CE" w:rsidRDefault="00A249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C78C" w14:textId="77777777" w:rsidR="003B6906" w:rsidRPr="00A249CE" w:rsidRDefault="003B6906" w:rsidP="00A249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CA6F91"/>
    <w:multiLevelType w:val="hybridMultilevel"/>
    <w:tmpl w:val="929C0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814CC"/>
    <w:multiLevelType w:val="multilevel"/>
    <w:tmpl w:val="0448BA44"/>
    <w:styleLink w:val="WWNum9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4AA7613"/>
    <w:multiLevelType w:val="multilevel"/>
    <w:tmpl w:val="97B0B276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698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76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55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3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12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90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69" w:hanging="708"/>
      </w:pPr>
      <w:rPr>
        <w:rFonts w:hint="default"/>
        <w:lang w:val="pt-PT" w:eastAsia="pt-PT" w:bidi="pt-PT"/>
      </w:rPr>
    </w:lvl>
  </w:abstractNum>
  <w:abstractNum w:abstractNumId="12" w15:restartNumberingAfterBreak="0">
    <w:nsid w:val="15F91C17"/>
    <w:multiLevelType w:val="hybridMultilevel"/>
    <w:tmpl w:val="C9D218CC"/>
    <w:lvl w:ilvl="0" w:tplc="22D4863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23F10E3"/>
    <w:multiLevelType w:val="hybridMultilevel"/>
    <w:tmpl w:val="3A4258CA"/>
    <w:lvl w:ilvl="0" w:tplc="25FA2AD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25B707C4"/>
    <w:multiLevelType w:val="hybridMultilevel"/>
    <w:tmpl w:val="5E8219AE"/>
    <w:lvl w:ilvl="0" w:tplc="821A89AC">
      <w:start w:val="1"/>
      <w:numFmt w:val="lowerLetter"/>
      <w:lvlText w:val="%1)"/>
      <w:lvlJc w:val="left"/>
      <w:pPr>
        <w:ind w:left="392" w:hanging="180"/>
      </w:pPr>
      <w:rPr>
        <w:rFonts w:ascii="Times New Roman" w:eastAsia="Times New Roman" w:hAnsi="Times New Roman" w:cs="Times New Roman"/>
        <w:spacing w:val="-4"/>
        <w:w w:val="100"/>
        <w:sz w:val="22"/>
        <w:szCs w:val="22"/>
        <w:lang w:val="pt-PT" w:eastAsia="en-US" w:bidi="ar-SA"/>
      </w:rPr>
    </w:lvl>
    <w:lvl w:ilvl="1" w:tplc="DBFE274A">
      <w:numFmt w:val="bullet"/>
      <w:lvlText w:val="•"/>
      <w:lvlJc w:val="left"/>
      <w:pPr>
        <w:ind w:left="1422" w:hanging="180"/>
      </w:pPr>
      <w:rPr>
        <w:rFonts w:hint="default"/>
        <w:lang w:val="pt-PT" w:eastAsia="en-US" w:bidi="ar-SA"/>
      </w:rPr>
    </w:lvl>
    <w:lvl w:ilvl="2" w:tplc="CD500310">
      <w:numFmt w:val="bullet"/>
      <w:lvlText w:val="•"/>
      <w:lvlJc w:val="left"/>
      <w:pPr>
        <w:ind w:left="2445" w:hanging="180"/>
      </w:pPr>
      <w:rPr>
        <w:rFonts w:hint="default"/>
        <w:lang w:val="pt-PT" w:eastAsia="en-US" w:bidi="ar-SA"/>
      </w:rPr>
    </w:lvl>
    <w:lvl w:ilvl="3" w:tplc="CCC66A36">
      <w:numFmt w:val="bullet"/>
      <w:lvlText w:val="•"/>
      <w:lvlJc w:val="left"/>
      <w:pPr>
        <w:ind w:left="3467" w:hanging="180"/>
      </w:pPr>
      <w:rPr>
        <w:rFonts w:hint="default"/>
        <w:lang w:val="pt-PT" w:eastAsia="en-US" w:bidi="ar-SA"/>
      </w:rPr>
    </w:lvl>
    <w:lvl w:ilvl="4" w:tplc="13981614">
      <w:numFmt w:val="bullet"/>
      <w:lvlText w:val="•"/>
      <w:lvlJc w:val="left"/>
      <w:pPr>
        <w:ind w:left="4490" w:hanging="180"/>
      </w:pPr>
      <w:rPr>
        <w:rFonts w:hint="default"/>
        <w:lang w:val="pt-PT" w:eastAsia="en-US" w:bidi="ar-SA"/>
      </w:rPr>
    </w:lvl>
    <w:lvl w:ilvl="5" w:tplc="53AE9856">
      <w:numFmt w:val="bullet"/>
      <w:lvlText w:val="•"/>
      <w:lvlJc w:val="left"/>
      <w:pPr>
        <w:ind w:left="5513" w:hanging="180"/>
      </w:pPr>
      <w:rPr>
        <w:rFonts w:hint="default"/>
        <w:lang w:val="pt-PT" w:eastAsia="en-US" w:bidi="ar-SA"/>
      </w:rPr>
    </w:lvl>
    <w:lvl w:ilvl="6" w:tplc="A754A9D4">
      <w:numFmt w:val="bullet"/>
      <w:lvlText w:val="•"/>
      <w:lvlJc w:val="left"/>
      <w:pPr>
        <w:ind w:left="6535" w:hanging="180"/>
      </w:pPr>
      <w:rPr>
        <w:rFonts w:hint="default"/>
        <w:lang w:val="pt-PT" w:eastAsia="en-US" w:bidi="ar-SA"/>
      </w:rPr>
    </w:lvl>
    <w:lvl w:ilvl="7" w:tplc="B0F6428C">
      <w:numFmt w:val="bullet"/>
      <w:lvlText w:val="•"/>
      <w:lvlJc w:val="left"/>
      <w:pPr>
        <w:ind w:left="7558" w:hanging="180"/>
      </w:pPr>
      <w:rPr>
        <w:rFonts w:hint="default"/>
        <w:lang w:val="pt-PT" w:eastAsia="en-US" w:bidi="ar-SA"/>
      </w:rPr>
    </w:lvl>
    <w:lvl w:ilvl="8" w:tplc="8880F882">
      <w:numFmt w:val="bullet"/>
      <w:lvlText w:val="•"/>
      <w:lvlJc w:val="left"/>
      <w:pPr>
        <w:ind w:left="8581" w:hanging="180"/>
      </w:pPr>
      <w:rPr>
        <w:rFonts w:hint="default"/>
        <w:lang w:val="pt-PT" w:eastAsia="en-US" w:bidi="ar-SA"/>
      </w:rPr>
    </w:lvl>
  </w:abstractNum>
  <w:abstractNum w:abstractNumId="15" w15:restartNumberingAfterBreak="0">
    <w:nsid w:val="2E522B8D"/>
    <w:multiLevelType w:val="hybridMultilevel"/>
    <w:tmpl w:val="BC70C69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5F1694"/>
    <w:multiLevelType w:val="multilevel"/>
    <w:tmpl w:val="B97EB768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383D3D03"/>
    <w:multiLevelType w:val="hybridMultilevel"/>
    <w:tmpl w:val="B6D229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23858"/>
    <w:multiLevelType w:val="hybridMultilevel"/>
    <w:tmpl w:val="5E8219AE"/>
    <w:lvl w:ilvl="0" w:tplc="821A89AC">
      <w:start w:val="1"/>
      <w:numFmt w:val="lowerLetter"/>
      <w:lvlText w:val="%1)"/>
      <w:lvlJc w:val="left"/>
      <w:pPr>
        <w:ind w:left="392" w:hanging="180"/>
      </w:pPr>
      <w:rPr>
        <w:rFonts w:ascii="Times New Roman" w:eastAsia="Times New Roman" w:hAnsi="Times New Roman" w:cs="Times New Roman"/>
        <w:spacing w:val="-4"/>
        <w:w w:val="100"/>
        <w:sz w:val="22"/>
        <w:szCs w:val="22"/>
        <w:lang w:val="pt-PT" w:eastAsia="en-US" w:bidi="ar-SA"/>
      </w:rPr>
    </w:lvl>
    <w:lvl w:ilvl="1" w:tplc="DBFE274A">
      <w:numFmt w:val="bullet"/>
      <w:lvlText w:val="•"/>
      <w:lvlJc w:val="left"/>
      <w:pPr>
        <w:ind w:left="1422" w:hanging="180"/>
      </w:pPr>
      <w:rPr>
        <w:rFonts w:hint="default"/>
        <w:lang w:val="pt-PT" w:eastAsia="en-US" w:bidi="ar-SA"/>
      </w:rPr>
    </w:lvl>
    <w:lvl w:ilvl="2" w:tplc="CD500310">
      <w:numFmt w:val="bullet"/>
      <w:lvlText w:val="•"/>
      <w:lvlJc w:val="left"/>
      <w:pPr>
        <w:ind w:left="2445" w:hanging="180"/>
      </w:pPr>
      <w:rPr>
        <w:rFonts w:hint="default"/>
        <w:lang w:val="pt-PT" w:eastAsia="en-US" w:bidi="ar-SA"/>
      </w:rPr>
    </w:lvl>
    <w:lvl w:ilvl="3" w:tplc="CCC66A36">
      <w:numFmt w:val="bullet"/>
      <w:lvlText w:val="•"/>
      <w:lvlJc w:val="left"/>
      <w:pPr>
        <w:ind w:left="3467" w:hanging="180"/>
      </w:pPr>
      <w:rPr>
        <w:rFonts w:hint="default"/>
        <w:lang w:val="pt-PT" w:eastAsia="en-US" w:bidi="ar-SA"/>
      </w:rPr>
    </w:lvl>
    <w:lvl w:ilvl="4" w:tplc="13981614">
      <w:numFmt w:val="bullet"/>
      <w:lvlText w:val="•"/>
      <w:lvlJc w:val="left"/>
      <w:pPr>
        <w:ind w:left="4490" w:hanging="180"/>
      </w:pPr>
      <w:rPr>
        <w:rFonts w:hint="default"/>
        <w:lang w:val="pt-PT" w:eastAsia="en-US" w:bidi="ar-SA"/>
      </w:rPr>
    </w:lvl>
    <w:lvl w:ilvl="5" w:tplc="53AE9856">
      <w:numFmt w:val="bullet"/>
      <w:lvlText w:val="•"/>
      <w:lvlJc w:val="left"/>
      <w:pPr>
        <w:ind w:left="5513" w:hanging="180"/>
      </w:pPr>
      <w:rPr>
        <w:rFonts w:hint="default"/>
        <w:lang w:val="pt-PT" w:eastAsia="en-US" w:bidi="ar-SA"/>
      </w:rPr>
    </w:lvl>
    <w:lvl w:ilvl="6" w:tplc="A754A9D4">
      <w:numFmt w:val="bullet"/>
      <w:lvlText w:val="•"/>
      <w:lvlJc w:val="left"/>
      <w:pPr>
        <w:ind w:left="6535" w:hanging="180"/>
      </w:pPr>
      <w:rPr>
        <w:rFonts w:hint="default"/>
        <w:lang w:val="pt-PT" w:eastAsia="en-US" w:bidi="ar-SA"/>
      </w:rPr>
    </w:lvl>
    <w:lvl w:ilvl="7" w:tplc="B0F6428C">
      <w:numFmt w:val="bullet"/>
      <w:lvlText w:val="•"/>
      <w:lvlJc w:val="left"/>
      <w:pPr>
        <w:ind w:left="7558" w:hanging="180"/>
      </w:pPr>
      <w:rPr>
        <w:rFonts w:hint="default"/>
        <w:lang w:val="pt-PT" w:eastAsia="en-US" w:bidi="ar-SA"/>
      </w:rPr>
    </w:lvl>
    <w:lvl w:ilvl="8" w:tplc="8880F882">
      <w:numFmt w:val="bullet"/>
      <w:lvlText w:val="•"/>
      <w:lvlJc w:val="left"/>
      <w:pPr>
        <w:ind w:left="8581" w:hanging="180"/>
      </w:pPr>
      <w:rPr>
        <w:rFonts w:hint="default"/>
        <w:lang w:val="pt-PT" w:eastAsia="en-US" w:bidi="ar-SA"/>
      </w:rPr>
    </w:lvl>
  </w:abstractNum>
  <w:abstractNum w:abstractNumId="19" w15:restartNumberingAfterBreak="0">
    <w:nsid w:val="44B3457E"/>
    <w:multiLevelType w:val="multilevel"/>
    <w:tmpl w:val="290E68D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80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8843B2"/>
    <w:multiLevelType w:val="hybridMultilevel"/>
    <w:tmpl w:val="3236A018"/>
    <w:lvl w:ilvl="0" w:tplc="4BBE2DB2">
      <w:start w:val="1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DCEB4FE">
      <w:numFmt w:val="none"/>
      <w:lvlText w:val=""/>
      <w:lvlJc w:val="left"/>
      <w:pPr>
        <w:tabs>
          <w:tab w:val="num" w:pos="360"/>
        </w:tabs>
      </w:pPr>
    </w:lvl>
    <w:lvl w:ilvl="2" w:tplc="09B6F050">
      <w:numFmt w:val="bullet"/>
      <w:lvlText w:val="•"/>
      <w:lvlJc w:val="left"/>
      <w:pPr>
        <w:ind w:left="580" w:hanging="464"/>
      </w:pPr>
      <w:rPr>
        <w:rFonts w:hint="default"/>
        <w:lang w:val="pt-PT" w:eastAsia="en-US" w:bidi="ar-SA"/>
      </w:rPr>
    </w:lvl>
    <w:lvl w:ilvl="3" w:tplc="DE7CC0D8">
      <w:numFmt w:val="bullet"/>
      <w:lvlText w:val="•"/>
      <w:lvlJc w:val="left"/>
      <w:pPr>
        <w:ind w:left="1835" w:hanging="464"/>
      </w:pPr>
      <w:rPr>
        <w:rFonts w:hint="default"/>
        <w:lang w:val="pt-PT" w:eastAsia="en-US" w:bidi="ar-SA"/>
      </w:rPr>
    </w:lvl>
    <w:lvl w:ilvl="4" w:tplc="A9B039F4">
      <w:numFmt w:val="bullet"/>
      <w:lvlText w:val="•"/>
      <w:lvlJc w:val="left"/>
      <w:pPr>
        <w:ind w:left="3091" w:hanging="464"/>
      </w:pPr>
      <w:rPr>
        <w:rFonts w:hint="default"/>
        <w:lang w:val="pt-PT" w:eastAsia="en-US" w:bidi="ar-SA"/>
      </w:rPr>
    </w:lvl>
    <w:lvl w:ilvl="5" w:tplc="C6CE7E5E">
      <w:numFmt w:val="bullet"/>
      <w:lvlText w:val="•"/>
      <w:lvlJc w:val="left"/>
      <w:pPr>
        <w:ind w:left="4347" w:hanging="464"/>
      </w:pPr>
      <w:rPr>
        <w:rFonts w:hint="default"/>
        <w:lang w:val="pt-PT" w:eastAsia="en-US" w:bidi="ar-SA"/>
      </w:rPr>
    </w:lvl>
    <w:lvl w:ilvl="6" w:tplc="49BAF9C8">
      <w:numFmt w:val="bullet"/>
      <w:lvlText w:val="•"/>
      <w:lvlJc w:val="left"/>
      <w:pPr>
        <w:ind w:left="5603" w:hanging="464"/>
      </w:pPr>
      <w:rPr>
        <w:rFonts w:hint="default"/>
        <w:lang w:val="pt-PT" w:eastAsia="en-US" w:bidi="ar-SA"/>
      </w:rPr>
    </w:lvl>
    <w:lvl w:ilvl="7" w:tplc="FE500D82">
      <w:numFmt w:val="bullet"/>
      <w:lvlText w:val="•"/>
      <w:lvlJc w:val="left"/>
      <w:pPr>
        <w:ind w:left="6859" w:hanging="464"/>
      </w:pPr>
      <w:rPr>
        <w:rFonts w:hint="default"/>
        <w:lang w:val="pt-PT" w:eastAsia="en-US" w:bidi="ar-SA"/>
      </w:rPr>
    </w:lvl>
    <w:lvl w:ilvl="8" w:tplc="B824B944">
      <w:numFmt w:val="bullet"/>
      <w:lvlText w:val="•"/>
      <w:lvlJc w:val="left"/>
      <w:pPr>
        <w:ind w:left="8114" w:hanging="464"/>
      </w:pPr>
      <w:rPr>
        <w:rFonts w:hint="default"/>
        <w:lang w:val="pt-PT" w:eastAsia="en-US" w:bidi="ar-SA"/>
      </w:rPr>
    </w:lvl>
  </w:abstractNum>
  <w:abstractNum w:abstractNumId="21" w15:restartNumberingAfterBreak="0">
    <w:nsid w:val="5EE138D0"/>
    <w:multiLevelType w:val="hybridMultilevel"/>
    <w:tmpl w:val="F4782E54"/>
    <w:lvl w:ilvl="0" w:tplc="7162301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82A5C90"/>
    <w:multiLevelType w:val="hybridMultilevel"/>
    <w:tmpl w:val="A4B66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063F4"/>
    <w:multiLevelType w:val="multilevel"/>
    <w:tmpl w:val="90661D68"/>
    <w:lvl w:ilvl="0">
      <w:start w:val="15"/>
      <w:numFmt w:val="decimal"/>
      <w:lvlText w:val="%1"/>
      <w:lvlJc w:val="left"/>
      <w:pPr>
        <w:ind w:left="448" w:hanging="30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94" w:hanging="4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8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6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0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8" w:hanging="478"/>
      </w:pPr>
      <w:rPr>
        <w:rFonts w:hint="default"/>
        <w:lang w:val="pt-PT" w:eastAsia="en-US" w:bidi="ar-SA"/>
      </w:rPr>
    </w:lvl>
  </w:abstractNum>
  <w:abstractNum w:abstractNumId="24" w15:restartNumberingAfterBreak="0">
    <w:nsid w:val="6C750A68"/>
    <w:multiLevelType w:val="hybridMultilevel"/>
    <w:tmpl w:val="C47EC19C"/>
    <w:lvl w:ilvl="0" w:tplc="D82EFE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D7B5A7C"/>
    <w:multiLevelType w:val="multilevel"/>
    <w:tmpl w:val="FE16303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7CAE0296"/>
    <w:multiLevelType w:val="hybridMultilevel"/>
    <w:tmpl w:val="90D6D68E"/>
    <w:lvl w:ilvl="0" w:tplc="C83E8EB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25"/>
  </w:num>
  <w:num w:numId="5">
    <w:abstractNumId w:val="26"/>
  </w:num>
  <w:num w:numId="6">
    <w:abstractNumId w:val="15"/>
  </w:num>
  <w:num w:numId="7">
    <w:abstractNumId w:val="13"/>
  </w:num>
  <w:num w:numId="8">
    <w:abstractNumId w:val="9"/>
  </w:num>
  <w:num w:numId="9">
    <w:abstractNumId w:val="12"/>
  </w:num>
  <w:num w:numId="10">
    <w:abstractNumId w:val="21"/>
  </w:num>
  <w:num w:numId="11">
    <w:abstractNumId w:val="24"/>
  </w:num>
  <w:num w:numId="12">
    <w:abstractNumId w:val="17"/>
  </w:num>
  <w:num w:numId="13">
    <w:abstractNumId w:val="11"/>
  </w:num>
  <w:num w:numId="14">
    <w:abstractNumId w:val="23"/>
  </w:num>
  <w:num w:numId="15">
    <w:abstractNumId w:val="22"/>
  </w:num>
  <w:num w:numId="16">
    <w:abstractNumId w:val="14"/>
  </w:num>
  <w:num w:numId="17">
    <w:abstractNumId w:val="20"/>
  </w:num>
  <w:num w:numId="1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E6"/>
    <w:rsid w:val="000105AB"/>
    <w:rsid w:val="0001254F"/>
    <w:rsid w:val="0001256E"/>
    <w:rsid w:val="0001644C"/>
    <w:rsid w:val="00020D4B"/>
    <w:rsid w:val="000224BE"/>
    <w:rsid w:val="00023056"/>
    <w:rsid w:val="0002705F"/>
    <w:rsid w:val="000419AC"/>
    <w:rsid w:val="0004351D"/>
    <w:rsid w:val="00043D91"/>
    <w:rsid w:val="00057001"/>
    <w:rsid w:val="0006385F"/>
    <w:rsid w:val="00077DBD"/>
    <w:rsid w:val="00087402"/>
    <w:rsid w:val="00093CD2"/>
    <w:rsid w:val="000B34C8"/>
    <w:rsid w:val="000B6AA2"/>
    <w:rsid w:val="000D395B"/>
    <w:rsid w:val="000E2188"/>
    <w:rsid w:val="000E6FE0"/>
    <w:rsid w:val="000E7B4B"/>
    <w:rsid w:val="000F0838"/>
    <w:rsid w:val="000F5B66"/>
    <w:rsid w:val="000F7EAD"/>
    <w:rsid w:val="00100FBE"/>
    <w:rsid w:val="001073B2"/>
    <w:rsid w:val="001119FF"/>
    <w:rsid w:val="00113A1A"/>
    <w:rsid w:val="001142A5"/>
    <w:rsid w:val="00127F5F"/>
    <w:rsid w:val="00130970"/>
    <w:rsid w:val="00130DAE"/>
    <w:rsid w:val="00134EFC"/>
    <w:rsid w:val="001370E6"/>
    <w:rsid w:val="00150B3E"/>
    <w:rsid w:val="00151605"/>
    <w:rsid w:val="001532DA"/>
    <w:rsid w:val="00160B4E"/>
    <w:rsid w:val="00177850"/>
    <w:rsid w:val="001848AB"/>
    <w:rsid w:val="001B18FE"/>
    <w:rsid w:val="001B4444"/>
    <w:rsid w:val="001C130F"/>
    <w:rsid w:val="001D1078"/>
    <w:rsid w:val="001D39AD"/>
    <w:rsid w:val="001D46CE"/>
    <w:rsid w:val="001E2078"/>
    <w:rsid w:val="001E52DC"/>
    <w:rsid w:val="001F6C6E"/>
    <w:rsid w:val="00205553"/>
    <w:rsid w:val="00212CDE"/>
    <w:rsid w:val="002164F5"/>
    <w:rsid w:val="0021684B"/>
    <w:rsid w:val="00222F35"/>
    <w:rsid w:val="002346E5"/>
    <w:rsid w:val="00250715"/>
    <w:rsid w:val="002539E6"/>
    <w:rsid w:val="0025678D"/>
    <w:rsid w:val="0026413D"/>
    <w:rsid w:val="00280ACC"/>
    <w:rsid w:val="00290603"/>
    <w:rsid w:val="002A13AC"/>
    <w:rsid w:val="002C6E69"/>
    <w:rsid w:val="002D7244"/>
    <w:rsid w:val="002E33BC"/>
    <w:rsid w:val="002E68B1"/>
    <w:rsid w:val="003049A7"/>
    <w:rsid w:val="00323FC8"/>
    <w:rsid w:val="00326782"/>
    <w:rsid w:val="0033295F"/>
    <w:rsid w:val="00336C60"/>
    <w:rsid w:val="0033704E"/>
    <w:rsid w:val="003455B4"/>
    <w:rsid w:val="003633E4"/>
    <w:rsid w:val="003668F3"/>
    <w:rsid w:val="00367CF6"/>
    <w:rsid w:val="003732B4"/>
    <w:rsid w:val="00390154"/>
    <w:rsid w:val="003A3A40"/>
    <w:rsid w:val="003A4D32"/>
    <w:rsid w:val="003A4FC8"/>
    <w:rsid w:val="003A6184"/>
    <w:rsid w:val="003B6906"/>
    <w:rsid w:val="003B7177"/>
    <w:rsid w:val="003D033A"/>
    <w:rsid w:val="004052CE"/>
    <w:rsid w:val="00415C24"/>
    <w:rsid w:val="004215EC"/>
    <w:rsid w:val="004221B8"/>
    <w:rsid w:val="00450F26"/>
    <w:rsid w:val="00451081"/>
    <w:rsid w:val="00452C04"/>
    <w:rsid w:val="0046318B"/>
    <w:rsid w:val="00483C38"/>
    <w:rsid w:val="004877D0"/>
    <w:rsid w:val="00491D7A"/>
    <w:rsid w:val="004A26F8"/>
    <w:rsid w:val="004B1AE9"/>
    <w:rsid w:val="004B4BCA"/>
    <w:rsid w:val="004B6A0A"/>
    <w:rsid w:val="004C445F"/>
    <w:rsid w:val="004D26D4"/>
    <w:rsid w:val="004E0D97"/>
    <w:rsid w:val="005018F0"/>
    <w:rsid w:val="00502CA5"/>
    <w:rsid w:val="0051016B"/>
    <w:rsid w:val="005233FC"/>
    <w:rsid w:val="00525586"/>
    <w:rsid w:val="005477CC"/>
    <w:rsid w:val="00550ABD"/>
    <w:rsid w:val="00552FEA"/>
    <w:rsid w:val="00560CEA"/>
    <w:rsid w:val="0056279A"/>
    <w:rsid w:val="00572816"/>
    <w:rsid w:val="00583ED0"/>
    <w:rsid w:val="005861DA"/>
    <w:rsid w:val="00587A2E"/>
    <w:rsid w:val="005920CB"/>
    <w:rsid w:val="00597E51"/>
    <w:rsid w:val="005A5EB3"/>
    <w:rsid w:val="005B490B"/>
    <w:rsid w:val="005C016B"/>
    <w:rsid w:val="005C696A"/>
    <w:rsid w:val="005F24AC"/>
    <w:rsid w:val="0060174A"/>
    <w:rsid w:val="0060228E"/>
    <w:rsid w:val="00613DA8"/>
    <w:rsid w:val="006360B7"/>
    <w:rsid w:val="006363CA"/>
    <w:rsid w:val="006363F3"/>
    <w:rsid w:val="006616B1"/>
    <w:rsid w:val="006712CE"/>
    <w:rsid w:val="0069009F"/>
    <w:rsid w:val="006B2936"/>
    <w:rsid w:val="006C0220"/>
    <w:rsid w:val="006C0EBF"/>
    <w:rsid w:val="006D06DE"/>
    <w:rsid w:val="006D265E"/>
    <w:rsid w:val="006F0BEF"/>
    <w:rsid w:val="006F2EFF"/>
    <w:rsid w:val="00705FFA"/>
    <w:rsid w:val="00706451"/>
    <w:rsid w:val="007107DA"/>
    <w:rsid w:val="00716ACE"/>
    <w:rsid w:val="00721CB8"/>
    <w:rsid w:val="00735AD7"/>
    <w:rsid w:val="007428A7"/>
    <w:rsid w:val="00745819"/>
    <w:rsid w:val="00750F14"/>
    <w:rsid w:val="00751F3D"/>
    <w:rsid w:val="00766A7F"/>
    <w:rsid w:val="00770609"/>
    <w:rsid w:val="0078256D"/>
    <w:rsid w:val="00782CD2"/>
    <w:rsid w:val="00793E06"/>
    <w:rsid w:val="00794463"/>
    <w:rsid w:val="007A139A"/>
    <w:rsid w:val="007B240D"/>
    <w:rsid w:val="007B3A31"/>
    <w:rsid w:val="007C335D"/>
    <w:rsid w:val="007C47A4"/>
    <w:rsid w:val="007C6F89"/>
    <w:rsid w:val="007E156C"/>
    <w:rsid w:val="00852FC7"/>
    <w:rsid w:val="008556D7"/>
    <w:rsid w:val="0087469C"/>
    <w:rsid w:val="00881AFE"/>
    <w:rsid w:val="008A1193"/>
    <w:rsid w:val="008A2C9B"/>
    <w:rsid w:val="008A51D6"/>
    <w:rsid w:val="008B4330"/>
    <w:rsid w:val="008C626C"/>
    <w:rsid w:val="008E5EA9"/>
    <w:rsid w:val="008F7BCD"/>
    <w:rsid w:val="0090669C"/>
    <w:rsid w:val="009248C4"/>
    <w:rsid w:val="009307AE"/>
    <w:rsid w:val="009608BE"/>
    <w:rsid w:val="00961A5A"/>
    <w:rsid w:val="00961FC0"/>
    <w:rsid w:val="00977B8A"/>
    <w:rsid w:val="009869C2"/>
    <w:rsid w:val="009A114B"/>
    <w:rsid w:val="009B0BD3"/>
    <w:rsid w:val="009C258F"/>
    <w:rsid w:val="009D132E"/>
    <w:rsid w:val="009E407C"/>
    <w:rsid w:val="00A212F4"/>
    <w:rsid w:val="00A249CE"/>
    <w:rsid w:val="00A25B9F"/>
    <w:rsid w:val="00A97E7F"/>
    <w:rsid w:val="00AA33E6"/>
    <w:rsid w:val="00AB6FD5"/>
    <w:rsid w:val="00AC35C0"/>
    <w:rsid w:val="00AC39A2"/>
    <w:rsid w:val="00AD25C8"/>
    <w:rsid w:val="00AD6B4D"/>
    <w:rsid w:val="00AF248F"/>
    <w:rsid w:val="00AF2C79"/>
    <w:rsid w:val="00B129D9"/>
    <w:rsid w:val="00B14807"/>
    <w:rsid w:val="00B1742F"/>
    <w:rsid w:val="00B22D53"/>
    <w:rsid w:val="00B561B8"/>
    <w:rsid w:val="00B776DB"/>
    <w:rsid w:val="00B86604"/>
    <w:rsid w:val="00B91297"/>
    <w:rsid w:val="00BA5BD2"/>
    <w:rsid w:val="00BB27B0"/>
    <w:rsid w:val="00BB4ABE"/>
    <w:rsid w:val="00BC51F0"/>
    <w:rsid w:val="00BC611F"/>
    <w:rsid w:val="00BE050A"/>
    <w:rsid w:val="00C12121"/>
    <w:rsid w:val="00C123D8"/>
    <w:rsid w:val="00C305BC"/>
    <w:rsid w:val="00C32155"/>
    <w:rsid w:val="00C37D33"/>
    <w:rsid w:val="00C5021D"/>
    <w:rsid w:val="00C70E36"/>
    <w:rsid w:val="00C7188F"/>
    <w:rsid w:val="00C86908"/>
    <w:rsid w:val="00C9498D"/>
    <w:rsid w:val="00CA4CC5"/>
    <w:rsid w:val="00CB3F5F"/>
    <w:rsid w:val="00CE10C8"/>
    <w:rsid w:val="00CE6C9F"/>
    <w:rsid w:val="00D07E0D"/>
    <w:rsid w:val="00D143CE"/>
    <w:rsid w:val="00D24423"/>
    <w:rsid w:val="00D36BC8"/>
    <w:rsid w:val="00D4771F"/>
    <w:rsid w:val="00D5178F"/>
    <w:rsid w:val="00D5556C"/>
    <w:rsid w:val="00D622F6"/>
    <w:rsid w:val="00D701B4"/>
    <w:rsid w:val="00D73E52"/>
    <w:rsid w:val="00D81EB3"/>
    <w:rsid w:val="00D87E71"/>
    <w:rsid w:val="00DA0C24"/>
    <w:rsid w:val="00DB4459"/>
    <w:rsid w:val="00DD17D3"/>
    <w:rsid w:val="00DD2F24"/>
    <w:rsid w:val="00DD3662"/>
    <w:rsid w:val="00E0052D"/>
    <w:rsid w:val="00E04F43"/>
    <w:rsid w:val="00E06883"/>
    <w:rsid w:val="00E21625"/>
    <w:rsid w:val="00E2286B"/>
    <w:rsid w:val="00E22D10"/>
    <w:rsid w:val="00E253E9"/>
    <w:rsid w:val="00E35180"/>
    <w:rsid w:val="00E5139F"/>
    <w:rsid w:val="00E700AE"/>
    <w:rsid w:val="00E70676"/>
    <w:rsid w:val="00E823BB"/>
    <w:rsid w:val="00E85BC1"/>
    <w:rsid w:val="00EA3F00"/>
    <w:rsid w:val="00EB4006"/>
    <w:rsid w:val="00EC4624"/>
    <w:rsid w:val="00ED2C84"/>
    <w:rsid w:val="00ED6C54"/>
    <w:rsid w:val="00EF42A6"/>
    <w:rsid w:val="00EF78E1"/>
    <w:rsid w:val="00F1142F"/>
    <w:rsid w:val="00F1654A"/>
    <w:rsid w:val="00F333C1"/>
    <w:rsid w:val="00F36822"/>
    <w:rsid w:val="00F36D2B"/>
    <w:rsid w:val="00F37991"/>
    <w:rsid w:val="00F72CF6"/>
    <w:rsid w:val="00F84052"/>
    <w:rsid w:val="00F956D7"/>
    <w:rsid w:val="00FA44EC"/>
    <w:rsid w:val="00FA7A2F"/>
    <w:rsid w:val="00FC07CF"/>
    <w:rsid w:val="00FC26D0"/>
    <w:rsid w:val="00FD0ADF"/>
    <w:rsid w:val="00FF1E9D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709F83"/>
  <w15:chartTrackingRefBased/>
  <w15:docId w15:val="{FA58B191-4E99-4CB0-A057-922080A0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7188F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7188F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7188F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7188F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7188F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7188F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7188F"/>
    <w:pPr>
      <w:numPr>
        <w:ilvl w:val="6"/>
        <w:numId w:val="1"/>
      </w:numPr>
      <w:suppressAutoHyphens w:val="0"/>
      <w:spacing w:before="240" w:after="60"/>
      <w:outlineLvl w:val="6"/>
    </w:pPr>
    <w:rPr>
      <w:lang w:eastAsia="pt-BR"/>
    </w:rPr>
  </w:style>
  <w:style w:type="paragraph" w:styleId="Ttulo8">
    <w:name w:val="heading 8"/>
    <w:basedOn w:val="Normal"/>
    <w:next w:val="Normal"/>
    <w:link w:val="Ttulo8Char"/>
    <w:qFormat/>
    <w:rsid w:val="00C7188F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C7188F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C305BC"/>
    <w:rPr>
      <w:sz w:val="24"/>
      <w:szCs w:val="24"/>
      <w:lang w:eastAsia="zh-CN"/>
    </w:rPr>
  </w:style>
  <w:style w:type="character" w:styleId="HiperlinkVisitado">
    <w:name w:val="FollowedHyperlink"/>
    <w:uiPriority w:val="99"/>
    <w:unhideWhenUsed/>
    <w:rsid w:val="00FF7F6F"/>
    <w:rPr>
      <w:color w:val="954F72"/>
      <w:u w:val="single"/>
    </w:rPr>
  </w:style>
  <w:style w:type="paragraph" w:styleId="PargrafodaLista">
    <w:name w:val="List Paragraph"/>
    <w:basedOn w:val="Normal"/>
    <w:link w:val="PargrafodaListaChar"/>
    <w:uiPriority w:val="1"/>
    <w:qFormat/>
    <w:rsid w:val="00560CEA"/>
    <w:pPr>
      <w:suppressAutoHyphens w:val="0"/>
      <w:spacing w:line="360" w:lineRule="auto"/>
      <w:ind w:left="720"/>
      <w:contextualSpacing/>
      <w:jc w:val="both"/>
    </w:pPr>
    <w:rPr>
      <w:rFonts w:ascii="Arial" w:hAnsi="Arial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60CEA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560C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560CEA"/>
    <w:rPr>
      <w:rFonts w:ascii="Segoe UI" w:hAnsi="Segoe UI" w:cs="Segoe UI"/>
      <w:sz w:val="18"/>
      <w:szCs w:val="18"/>
      <w:lang w:eastAsia="zh-CN"/>
    </w:rPr>
  </w:style>
  <w:style w:type="character" w:styleId="Forte">
    <w:name w:val="Strong"/>
    <w:uiPriority w:val="22"/>
    <w:qFormat/>
    <w:rsid w:val="000105AB"/>
    <w:rPr>
      <w:b/>
      <w:bCs/>
    </w:rPr>
  </w:style>
  <w:style w:type="table" w:styleId="Tabelacomgrade">
    <w:name w:val="Table Grid"/>
    <w:basedOn w:val="Tabelanormal"/>
    <w:uiPriority w:val="59"/>
    <w:rsid w:val="000105AB"/>
    <w:pPr>
      <w:ind w:firstLine="1134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C718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C7188F"/>
    <w:rPr>
      <w:sz w:val="16"/>
      <w:szCs w:val="16"/>
      <w:lang w:eastAsia="zh-CN"/>
    </w:rPr>
  </w:style>
  <w:style w:type="character" w:customStyle="1" w:styleId="Ttulo1Char">
    <w:name w:val="Título 1 Char"/>
    <w:link w:val="Ttulo1"/>
    <w:rsid w:val="00C7188F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C7188F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7188F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C7188F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C7188F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C7188F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C7188F"/>
    <w:rPr>
      <w:sz w:val="24"/>
      <w:szCs w:val="24"/>
    </w:rPr>
  </w:style>
  <w:style w:type="character" w:customStyle="1" w:styleId="Ttulo8Char">
    <w:name w:val="Título 8 Char"/>
    <w:link w:val="Ttulo8"/>
    <w:rsid w:val="00C7188F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C7188F"/>
    <w:rPr>
      <w:rFonts w:ascii="Arial" w:hAnsi="Arial" w:cs="Arial"/>
      <w:sz w:val="22"/>
      <w:szCs w:val="22"/>
    </w:rPr>
  </w:style>
  <w:style w:type="paragraph" w:customStyle="1" w:styleId="Default">
    <w:name w:val="Default"/>
    <w:rsid w:val="00C718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O-normal">
    <w:name w:val="LO-normal"/>
    <w:rsid w:val="00C7188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7428A7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ableContents">
    <w:name w:val="Table Contents"/>
    <w:basedOn w:val="Standard"/>
    <w:rsid w:val="007428A7"/>
    <w:pPr>
      <w:suppressLineNumbers/>
    </w:pPr>
  </w:style>
  <w:style w:type="numbering" w:customStyle="1" w:styleId="WWNum9">
    <w:name w:val="WWNum9"/>
    <w:basedOn w:val="Semlista"/>
    <w:rsid w:val="007428A7"/>
    <w:pPr>
      <w:numPr>
        <w:numId w:val="2"/>
      </w:numPr>
    </w:pPr>
  </w:style>
  <w:style w:type="numbering" w:customStyle="1" w:styleId="WWNum10">
    <w:name w:val="WWNum10"/>
    <w:basedOn w:val="Semlista"/>
    <w:rsid w:val="007428A7"/>
    <w:pPr>
      <w:numPr>
        <w:numId w:val="3"/>
      </w:numPr>
    </w:pPr>
  </w:style>
  <w:style w:type="character" w:customStyle="1" w:styleId="CabealhoChar">
    <w:name w:val="Cabeçalho Char"/>
    <w:link w:val="Cabealho"/>
    <w:locked/>
    <w:rsid w:val="00E253E9"/>
    <w:rPr>
      <w:sz w:val="24"/>
      <w:szCs w:val="24"/>
      <w:lang w:eastAsia="zh-CN"/>
    </w:rPr>
  </w:style>
  <w:style w:type="character" w:styleId="Refdecomentrio">
    <w:name w:val="annotation reference"/>
    <w:uiPriority w:val="99"/>
    <w:rsid w:val="00E253E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253E9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53E9"/>
  </w:style>
  <w:style w:type="paragraph" w:customStyle="1" w:styleId="Recuodecorpodetexto21">
    <w:name w:val="Recuo de corpo de texto 21"/>
    <w:basedOn w:val="Normal"/>
    <w:uiPriority w:val="99"/>
    <w:rsid w:val="00E253E9"/>
    <w:pPr>
      <w:suppressAutoHyphens w:val="0"/>
      <w:ind w:firstLine="1416"/>
    </w:pPr>
    <w:rPr>
      <w:rFonts w:ascii="Arial" w:hAnsi="Arial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EB3"/>
    <w:pPr>
      <w:suppressAutoHyphens/>
    </w:pPr>
    <w:rPr>
      <w:b/>
      <w:bCs/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5A5EB3"/>
    <w:rPr>
      <w:b/>
      <w:bCs/>
      <w:lang w:eastAsia="zh-CN"/>
    </w:rPr>
  </w:style>
  <w:style w:type="paragraph" w:styleId="SemEspaamento">
    <w:name w:val="No Spacing"/>
    <w:uiPriority w:val="1"/>
    <w:qFormat/>
    <w:rsid w:val="007B3A31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716ACE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tulo">
    <w:name w:val="Title"/>
    <w:basedOn w:val="Normal"/>
    <w:link w:val="TtuloChar"/>
    <w:qFormat/>
    <w:rsid w:val="004D26D4"/>
    <w:pPr>
      <w:suppressAutoHyphens w:val="0"/>
      <w:jc w:val="center"/>
    </w:pPr>
    <w:rPr>
      <w:rFonts w:ascii="Arial" w:hAnsi="Arial"/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D26D4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4D26D4"/>
    <w:rPr>
      <w:sz w:val="24"/>
      <w:szCs w:val="24"/>
      <w:lang w:eastAsia="zh-CN"/>
    </w:rPr>
  </w:style>
  <w:style w:type="character" w:customStyle="1" w:styleId="object">
    <w:name w:val="object"/>
    <w:basedOn w:val="Fontepargpadro"/>
    <w:rsid w:val="0006385F"/>
  </w:style>
  <w:style w:type="paragraph" w:customStyle="1" w:styleId="FirstParagraph">
    <w:name w:val="First Paragraph"/>
    <w:basedOn w:val="Corpodetexto"/>
    <w:next w:val="Corpodetexto"/>
    <w:qFormat/>
    <w:rsid w:val="00DA0C24"/>
    <w:pPr>
      <w:suppressAutoHyphens w:val="0"/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msonormal0">
    <w:name w:val="msonormal"/>
    <w:basedOn w:val="Normal"/>
    <w:rsid w:val="00DA0C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0">
    <w:name w:val="xl70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1">
    <w:name w:val="xl71"/>
    <w:basedOn w:val="Normal"/>
    <w:rsid w:val="00DA0C24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72">
    <w:name w:val="xl72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73">
    <w:name w:val="xl73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74">
    <w:name w:val="xl74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pt-BR"/>
    </w:rPr>
  </w:style>
  <w:style w:type="paragraph" w:customStyle="1" w:styleId="xl76">
    <w:name w:val="xl76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lang w:eastAsia="pt-BR"/>
    </w:rPr>
  </w:style>
  <w:style w:type="paragraph" w:customStyle="1" w:styleId="xl77">
    <w:name w:val="xl77"/>
    <w:basedOn w:val="Normal"/>
    <w:rsid w:val="00DA0C2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78">
    <w:name w:val="xl78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79">
    <w:name w:val="xl79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80">
    <w:name w:val="xl80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1">
    <w:name w:val="xl81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2">
    <w:name w:val="xl82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3">
    <w:name w:val="xl83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84">
    <w:name w:val="xl84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5">
    <w:name w:val="xl85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86">
    <w:name w:val="xl86"/>
    <w:basedOn w:val="Normal"/>
    <w:rsid w:val="00DA0C2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87">
    <w:name w:val="xl87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8">
    <w:name w:val="xl88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9">
    <w:name w:val="xl89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1">
    <w:name w:val="xl91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2">
    <w:name w:val="xl92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3">
    <w:name w:val="xl93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4">
    <w:name w:val="xl94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6">
    <w:name w:val="xl96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7">
    <w:name w:val="xl97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8">
    <w:name w:val="xl98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0">
    <w:name w:val="xl100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1">
    <w:name w:val="xl101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2">
    <w:name w:val="xl102"/>
    <w:basedOn w:val="Normal"/>
    <w:rsid w:val="00DA0C24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3">
    <w:name w:val="xl103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4">
    <w:name w:val="xl104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DA0C24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6">
    <w:name w:val="xl106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7">
    <w:name w:val="xl107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08">
    <w:name w:val="xl108"/>
    <w:basedOn w:val="Normal"/>
    <w:rsid w:val="00DA0C24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109">
    <w:name w:val="xl109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110">
    <w:name w:val="xl110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customStyle="1" w:styleId="xl111">
    <w:name w:val="xl111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pt-BR"/>
    </w:rPr>
  </w:style>
  <w:style w:type="paragraph" w:customStyle="1" w:styleId="xl112">
    <w:name w:val="xl112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eastAsia="pt-BR"/>
    </w:rPr>
  </w:style>
  <w:style w:type="paragraph" w:customStyle="1" w:styleId="xl113">
    <w:name w:val="xl113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DA0C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DA0C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A26F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2705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705F"/>
    <w:pPr>
      <w:widowControl w:val="0"/>
      <w:suppressAutoHyphens w:val="0"/>
      <w:autoSpaceDE w:val="0"/>
      <w:autoSpaceDN w:val="0"/>
      <w:ind w:left="66"/>
    </w:pPr>
    <w:rPr>
      <w:sz w:val="22"/>
      <w:szCs w:val="22"/>
      <w:lang w:val="pt-PT" w:eastAsia="en-US"/>
    </w:rPr>
  </w:style>
  <w:style w:type="paragraph" w:customStyle="1" w:styleId="Ttulo21">
    <w:name w:val="Título 21"/>
    <w:basedOn w:val="Normal"/>
    <w:uiPriority w:val="1"/>
    <w:qFormat/>
    <w:rsid w:val="00205553"/>
    <w:pPr>
      <w:widowControl w:val="0"/>
      <w:suppressAutoHyphens w:val="0"/>
      <w:autoSpaceDE w:val="0"/>
      <w:autoSpaceDN w:val="0"/>
      <w:ind w:left="433"/>
      <w:jc w:val="both"/>
      <w:outlineLvl w:val="2"/>
    </w:pPr>
    <w:rPr>
      <w:b/>
      <w:b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B57A1-85F6-4B1C-9A16-4631F1CD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IFSP</dc:creator>
  <cp:keywords/>
  <cp:lastModifiedBy>Karin Rumiko Kagi</cp:lastModifiedBy>
  <cp:revision>3</cp:revision>
  <cp:lastPrinted>2020-09-03T18:14:00Z</cp:lastPrinted>
  <dcterms:created xsi:type="dcterms:W3CDTF">2020-09-15T18:16:00Z</dcterms:created>
  <dcterms:modified xsi:type="dcterms:W3CDTF">2020-09-15T18:17:00Z</dcterms:modified>
</cp:coreProperties>
</file>