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C24" w:rsidRPr="005920CB" w:rsidRDefault="00415C24" w:rsidP="001B18FE">
      <w:pPr>
        <w:pStyle w:val="Ttulo"/>
        <w:rPr>
          <w:rFonts w:ascii="Times New Roman" w:hAnsi="Times New Roman"/>
          <w:sz w:val="28"/>
          <w:szCs w:val="28"/>
          <w:u w:val="single"/>
        </w:rPr>
      </w:pPr>
      <w:r w:rsidRPr="005920CB">
        <w:rPr>
          <w:rFonts w:ascii="Times New Roman" w:hAnsi="Times New Roman"/>
          <w:sz w:val="28"/>
          <w:szCs w:val="28"/>
          <w:u w:val="single"/>
        </w:rPr>
        <w:t>ANEXO II</w:t>
      </w:r>
    </w:p>
    <w:p w:rsidR="00415C24" w:rsidRPr="005920CB" w:rsidRDefault="00415C24" w:rsidP="00415C24">
      <w:pPr>
        <w:pStyle w:val="Ttulo"/>
        <w:rPr>
          <w:rFonts w:ascii="Times New Roman" w:hAnsi="Times New Roman"/>
          <w:sz w:val="24"/>
          <w:szCs w:val="24"/>
        </w:rPr>
      </w:pPr>
      <w:r w:rsidRPr="005920CB">
        <w:rPr>
          <w:rFonts w:ascii="Times New Roman" w:hAnsi="Times New Roman"/>
          <w:sz w:val="24"/>
          <w:szCs w:val="24"/>
        </w:rPr>
        <w:t xml:space="preserve">COORDENADORIA DE APOIO AO ENSINO </w:t>
      </w:r>
    </w:p>
    <w:p w:rsidR="00415C24" w:rsidRDefault="00415C24" w:rsidP="00415C24">
      <w:pPr>
        <w:jc w:val="center"/>
        <w:rPr>
          <w:b/>
        </w:rPr>
      </w:pPr>
      <w:r w:rsidRPr="005920CB">
        <w:rPr>
          <w:b/>
        </w:rPr>
        <w:t>PROGRAMA DE BOLSA DE ENSINO</w:t>
      </w:r>
    </w:p>
    <w:p w:rsidR="005920CB" w:rsidRPr="005920CB" w:rsidRDefault="005920CB" w:rsidP="00415C24">
      <w:pPr>
        <w:jc w:val="center"/>
        <w:rPr>
          <w:b/>
        </w:rPr>
      </w:pPr>
    </w:p>
    <w:p w:rsidR="00415C24" w:rsidRDefault="00415C24" w:rsidP="00415C24">
      <w:pPr>
        <w:jc w:val="center"/>
        <w:rPr>
          <w:b/>
        </w:rPr>
      </w:pPr>
      <w:r w:rsidRPr="005920CB">
        <w:rPr>
          <w:b/>
        </w:rPr>
        <w:t>AVALIAÇÃO DE PROJETO PARA BOLSA REMUNERADA</w:t>
      </w:r>
    </w:p>
    <w:p w:rsidR="005920CB" w:rsidRPr="005920CB" w:rsidRDefault="005920CB" w:rsidP="00415C24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6282"/>
      </w:tblGrid>
      <w:tr w:rsidR="005920CB" w:rsidRPr="00881AFE" w:rsidTr="005920CB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B" w:rsidRPr="00881AFE" w:rsidRDefault="005920CB" w:rsidP="002E68B1">
            <w:r w:rsidRPr="00881AFE">
              <w:t xml:space="preserve">Título do Projeto: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CB" w:rsidRPr="00881AFE" w:rsidRDefault="005920CB" w:rsidP="002E68B1"/>
        </w:tc>
      </w:tr>
      <w:tr w:rsidR="005920CB" w:rsidRPr="00881AFE" w:rsidTr="005920CB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B" w:rsidRPr="00881AFE" w:rsidRDefault="005920CB" w:rsidP="002E68B1">
            <w:r w:rsidRPr="00881AFE">
              <w:t xml:space="preserve">Docente Responsável: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CB" w:rsidRPr="00881AFE" w:rsidRDefault="005920CB" w:rsidP="002E68B1"/>
        </w:tc>
      </w:tr>
    </w:tbl>
    <w:p w:rsidR="005920CB" w:rsidRDefault="005920CB" w:rsidP="00415C24">
      <w:pPr>
        <w:jc w:val="center"/>
      </w:pPr>
    </w:p>
    <w:p w:rsidR="00415C24" w:rsidRDefault="00415C24" w:rsidP="00415C24">
      <w:pPr>
        <w:jc w:val="center"/>
      </w:pPr>
      <w:r>
        <w:t xml:space="preserve">Tabela 1: Quadro dos quesitos avaliativos e respectivas pontuações e pesos para avaliação dos projetos.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6153"/>
        <w:gridCol w:w="1155"/>
        <w:gridCol w:w="579"/>
        <w:gridCol w:w="577"/>
        <w:gridCol w:w="1157"/>
      </w:tblGrid>
      <w:tr w:rsidR="00415C24" w:rsidRPr="00E913C1" w:rsidTr="002346E5">
        <w:tc>
          <w:tcPr>
            <w:tcW w:w="3286" w:type="pct"/>
            <w:gridSpan w:val="2"/>
            <w:vMerge w:val="restart"/>
            <w:shd w:val="clear" w:color="auto" w:fill="auto"/>
            <w:vAlign w:val="center"/>
          </w:tcPr>
          <w:p w:rsidR="00415C24" w:rsidRPr="00E913C1" w:rsidRDefault="00415C24" w:rsidP="00415C24">
            <w:pPr>
              <w:jc w:val="center"/>
            </w:pPr>
            <w:r>
              <w:t>Critério</w:t>
            </w:r>
          </w:p>
        </w:tc>
        <w:tc>
          <w:tcPr>
            <w:tcW w:w="1714" w:type="pct"/>
            <w:gridSpan w:val="4"/>
            <w:shd w:val="clear" w:color="auto" w:fill="auto"/>
          </w:tcPr>
          <w:p w:rsidR="00415C24" w:rsidRPr="004A7448" w:rsidRDefault="00415C24" w:rsidP="00415C24">
            <w:pPr>
              <w:jc w:val="center"/>
              <w:rPr>
                <w:b/>
              </w:rPr>
            </w:pPr>
            <w:r w:rsidRPr="004A7448">
              <w:rPr>
                <w:b/>
              </w:rPr>
              <w:t>Pontuação</w:t>
            </w:r>
          </w:p>
        </w:tc>
      </w:tr>
      <w:tr w:rsidR="00415C24" w:rsidRPr="00E913C1" w:rsidTr="002346E5">
        <w:tc>
          <w:tcPr>
            <w:tcW w:w="3286" w:type="pct"/>
            <w:gridSpan w:val="2"/>
            <w:vMerge/>
            <w:shd w:val="clear" w:color="auto" w:fill="auto"/>
          </w:tcPr>
          <w:p w:rsidR="00415C24" w:rsidRPr="00E913C1" w:rsidRDefault="00415C24" w:rsidP="00415C24">
            <w:pPr>
              <w:jc w:val="center"/>
            </w:pPr>
          </w:p>
        </w:tc>
        <w:tc>
          <w:tcPr>
            <w:tcW w:w="571" w:type="pct"/>
            <w:shd w:val="clear" w:color="auto" w:fill="auto"/>
          </w:tcPr>
          <w:p w:rsidR="00415C24" w:rsidRDefault="00415C24" w:rsidP="00415C24">
            <w:pPr>
              <w:jc w:val="center"/>
            </w:pPr>
            <w:r>
              <w:t>Mínima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>
              <w:t>Máxima</w:t>
            </w:r>
          </w:p>
        </w:tc>
        <w:tc>
          <w:tcPr>
            <w:tcW w:w="571" w:type="pct"/>
          </w:tcPr>
          <w:p w:rsidR="00415C24" w:rsidRDefault="00415C24" w:rsidP="00415C24">
            <w:pPr>
              <w:jc w:val="center"/>
            </w:pPr>
            <w:r>
              <w:t>Atribuída</w:t>
            </w: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A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>Justificativa (será considerada a coerência apresentada com a dimensão prioritária e a motivação do projeto, isto é, a demanda a ser atendida)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Pr="00E913C1" w:rsidRDefault="00415C24" w:rsidP="00415C24">
            <w:pPr>
              <w:jc w:val="center"/>
            </w:pPr>
            <w:r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10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B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 xml:space="preserve">Trata-se de monitoria de componente curricular? </w:t>
            </w:r>
            <w:r w:rsidR="002346E5">
              <w:br/>
            </w:r>
            <w:r w:rsidRPr="00E913C1">
              <w:t>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C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>Objetivos e descrição das atividades dos bolsistas (será considerada a clareza da descrição e adequação das atividades)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10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D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>Objetivos da proposta está claro e conciso? (</w:t>
            </w:r>
            <w:proofErr w:type="gramStart"/>
            <w:r w:rsidRPr="00E913C1">
              <w:t>será</w:t>
            </w:r>
            <w:proofErr w:type="gramEnd"/>
            <w:r w:rsidRPr="00E913C1">
              <w:t xml:space="preserve"> considerada a clareza e a precisão dos objetivos definidos e a conformidade com a dimensão de ação proposta. 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E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>O docente já realizou outros projetos de ensino nos últimos 2 anos? 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F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>
              <w:t>Resultados esperados (será considerada a relevância e pertinência dos resultados esperados)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G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 xml:space="preserve">A bibliografia é suficiente para o projeto e de acordo com as normas ABNT?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H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>Cronograma de execução (será analisado o detalhamento e a coerência)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634000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10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I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>A Fundamentação Teórica é adequada e suficiente para o projeto proposto?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104096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10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J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>A carga horária total do projeto e do aluno está em conformidade com a categoria inscrita  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104096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5920CB" w:rsidP="00415C24">
            <w:pPr>
              <w:jc w:val="center"/>
            </w:pPr>
            <w:r>
              <w:t>K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 xml:space="preserve">Foi (foram) apresentado (s) </w:t>
            </w:r>
            <w:r>
              <w:t>o (s) componente (s) curricular</w:t>
            </w:r>
            <w:r w:rsidRPr="00E913C1">
              <w:t xml:space="preserve"> (</w:t>
            </w:r>
            <w:r>
              <w:t>e</w:t>
            </w:r>
            <w:r w:rsidRPr="00E913C1">
              <w:t>s) relativo (s) ao projeto? 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484C07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415C24" w:rsidP="005920CB">
            <w:pPr>
              <w:jc w:val="center"/>
            </w:pPr>
            <w:r w:rsidRPr="00E913C1">
              <w:t xml:space="preserve">L 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>Trata-se de um projeto de Ensino? 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484C07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415C24" w:rsidP="005920CB">
            <w:pPr>
              <w:jc w:val="center"/>
            </w:pPr>
            <w:r w:rsidRPr="00E913C1">
              <w:t>M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415C24">
            <w:pPr>
              <w:jc w:val="center"/>
            </w:pPr>
            <w:r w:rsidRPr="00E913C1">
              <w:t xml:space="preserve">Nota geral para o projeto (será analisada a escrita do projeto, a argumentação, a estrutura geral do projeto, </w:t>
            </w:r>
            <w:proofErr w:type="spellStart"/>
            <w:r w:rsidRPr="00E913C1">
              <w:t>etc</w:t>
            </w:r>
            <w:proofErr w:type="spellEnd"/>
            <w:r w:rsidRPr="00E913C1">
              <w:t>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484C07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15</w:t>
            </w:r>
          </w:p>
        </w:tc>
        <w:tc>
          <w:tcPr>
            <w:tcW w:w="571" w:type="pct"/>
            <w:vAlign w:val="center"/>
          </w:tcPr>
          <w:p w:rsidR="00415C24" w:rsidRPr="00E62113" w:rsidRDefault="00415C24" w:rsidP="002346E5">
            <w:pPr>
              <w:jc w:val="center"/>
              <w:rPr>
                <w:b/>
              </w:rPr>
            </w:pPr>
          </w:p>
        </w:tc>
      </w:tr>
      <w:tr w:rsidR="00415C24" w:rsidRPr="00E62113" w:rsidTr="002346E5">
        <w:tc>
          <w:tcPr>
            <w:tcW w:w="245" w:type="pct"/>
            <w:shd w:val="clear" w:color="auto" w:fill="auto"/>
            <w:vAlign w:val="center"/>
          </w:tcPr>
          <w:p w:rsidR="00415C24" w:rsidRPr="00E913C1" w:rsidRDefault="00415C24" w:rsidP="005920CB">
            <w:pPr>
              <w:jc w:val="center"/>
            </w:pPr>
            <w:r w:rsidRPr="00E913C1">
              <w:t>N</w:t>
            </w:r>
          </w:p>
        </w:tc>
        <w:tc>
          <w:tcPr>
            <w:tcW w:w="3041" w:type="pct"/>
            <w:shd w:val="clear" w:color="auto" w:fill="auto"/>
          </w:tcPr>
          <w:p w:rsidR="00415C24" w:rsidRPr="00E913C1" w:rsidRDefault="00415C24" w:rsidP="002346E5">
            <w:pPr>
              <w:jc w:val="center"/>
            </w:pPr>
            <w:r w:rsidRPr="00E913C1">
              <w:t>O projeto de ensino contribui diretamente para a permanência e êxito e/ou acesso de alunos com necessidades educacionais específicas? (Não = 0 Sim = 5)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15C24" w:rsidRDefault="00415C24" w:rsidP="00415C24">
            <w:pPr>
              <w:jc w:val="center"/>
            </w:pPr>
            <w:r w:rsidRPr="00484C07">
              <w:t>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  <w:r w:rsidRPr="00E62113">
              <w:rPr>
                <w:b/>
              </w:rPr>
              <w:t>5</w:t>
            </w:r>
          </w:p>
        </w:tc>
        <w:tc>
          <w:tcPr>
            <w:tcW w:w="571" w:type="pct"/>
          </w:tcPr>
          <w:p w:rsidR="00415C24" w:rsidRPr="00E62113" w:rsidRDefault="00415C24" w:rsidP="00415C24">
            <w:pPr>
              <w:jc w:val="center"/>
              <w:rPr>
                <w:b/>
              </w:rPr>
            </w:pPr>
          </w:p>
        </w:tc>
      </w:tr>
      <w:tr w:rsidR="00415C24" w:rsidRPr="00B509DD" w:rsidTr="002346E5">
        <w:tc>
          <w:tcPr>
            <w:tcW w:w="3286" w:type="pct"/>
            <w:gridSpan w:val="2"/>
            <w:shd w:val="clear" w:color="auto" w:fill="auto"/>
          </w:tcPr>
          <w:p w:rsidR="00415C24" w:rsidRPr="00B509DD" w:rsidRDefault="00415C24" w:rsidP="00415C24">
            <w:pPr>
              <w:jc w:val="center"/>
              <w:rPr>
                <w:i/>
              </w:rPr>
            </w:pPr>
            <w:r w:rsidRPr="00E913C1">
              <w:t xml:space="preserve">TOTAL 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415C24" w:rsidRPr="00B509DD" w:rsidRDefault="00415C24" w:rsidP="00415C24">
            <w:pPr>
              <w:jc w:val="center"/>
              <w:rPr>
                <w:i/>
              </w:rPr>
            </w:pPr>
            <w:r w:rsidRPr="00E913C1">
              <w:t>100</w:t>
            </w:r>
          </w:p>
        </w:tc>
        <w:tc>
          <w:tcPr>
            <w:tcW w:w="857" w:type="pct"/>
            <w:gridSpan w:val="2"/>
          </w:tcPr>
          <w:p w:rsidR="00415C24" w:rsidRPr="00E913C1" w:rsidRDefault="00415C24" w:rsidP="00415C24">
            <w:pPr>
              <w:jc w:val="center"/>
            </w:pPr>
          </w:p>
        </w:tc>
      </w:tr>
    </w:tbl>
    <w:p w:rsidR="00415C24" w:rsidRDefault="00415C24" w:rsidP="00415C24">
      <w:pPr>
        <w:jc w:val="center"/>
        <w:rPr>
          <w:i/>
        </w:rPr>
      </w:pPr>
    </w:p>
    <w:p w:rsidR="0006385F" w:rsidRPr="0006385F" w:rsidRDefault="00E47BB7" w:rsidP="00E47BB7">
      <w:pPr>
        <w:pStyle w:val="Ttulo"/>
        <w:jc w:val="left"/>
      </w:pPr>
      <w:bookmarkStart w:id="0" w:name="_GoBack"/>
      <w:bookmarkEnd w:id="0"/>
      <w:r w:rsidRPr="0006385F">
        <w:t xml:space="preserve"> </w:t>
      </w:r>
    </w:p>
    <w:p w:rsidR="00323FC8" w:rsidRPr="00290603" w:rsidRDefault="00323FC8" w:rsidP="00415C24">
      <w:pPr>
        <w:pStyle w:val="Ttulo"/>
      </w:pPr>
    </w:p>
    <w:sectPr w:rsidR="00323FC8" w:rsidRPr="00290603" w:rsidSect="007E156C">
      <w:headerReference w:type="default" r:id="rId8"/>
      <w:footerReference w:type="default" r:id="rId9"/>
      <w:pgSz w:w="11906" w:h="16838"/>
      <w:pgMar w:top="126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8D" w:rsidRDefault="00FC218D">
      <w:r>
        <w:separator/>
      </w:r>
    </w:p>
  </w:endnote>
  <w:endnote w:type="continuationSeparator" w:id="0">
    <w:p w:rsidR="00FC218D" w:rsidRDefault="00F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Pr="00415C24" w:rsidRDefault="002E68B1" w:rsidP="00415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8D" w:rsidRDefault="00FC218D">
      <w:r>
        <w:separator/>
      </w:r>
    </w:p>
  </w:footnote>
  <w:footnote w:type="continuationSeparator" w:id="0">
    <w:p w:rsidR="00FC218D" w:rsidRDefault="00FC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Default="002E68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66D6B"/>
    <w:multiLevelType w:val="multilevel"/>
    <w:tmpl w:val="D9E0F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797F12"/>
    <w:multiLevelType w:val="multilevel"/>
    <w:tmpl w:val="72B4F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D4794"/>
    <w:multiLevelType w:val="multilevel"/>
    <w:tmpl w:val="098828E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0E65B1"/>
    <w:multiLevelType w:val="hybridMultilevel"/>
    <w:tmpl w:val="04905462"/>
    <w:lvl w:ilvl="0" w:tplc="29C4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0AFA3743"/>
    <w:multiLevelType w:val="multilevel"/>
    <w:tmpl w:val="1A1E350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9341694"/>
    <w:multiLevelType w:val="multilevel"/>
    <w:tmpl w:val="194611A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D032015"/>
    <w:multiLevelType w:val="multilevel"/>
    <w:tmpl w:val="7AF80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282F53"/>
    <w:multiLevelType w:val="hybridMultilevel"/>
    <w:tmpl w:val="30126C4A"/>
    <w:lvl w:ilvl="0" w:tplc="EAA0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A93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7C"/>
    <w:multiLevelType w:val="multilevel"/>
    <w:tmpl w:val="4586A4F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FD5CA5"/>
    <w:multiLevelType w:val="multilevel"/>
    <w:tmpl w:val="D5C0D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96B6F6F"/>
    <w:multiLevelType w:val="multilevel"/>
    <w:tmpl w:val="7AF80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534FE"/>
    <w:multiLevelType w:val="multilevel"/>
    <w:tmpl w:val="7AF80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C5563D"/>
    <w:multiLevelType w:val="multilevel"/>
    <w:tmpl w:val="4372F8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927BCC"/>
    <w:multiLevelType w:val="multilevel"/>
    <w:tmpl w:val="AB14C19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2A27D33"/>
    <w:multiLevelType w:val="multilevel"/>
    <w:tmpl w:val="B3C4D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58A06E2"/>
    <w:multiLevelType w:val="multilevel"/>
    <w:tmpl w:val="8362C7D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B8725C"/>
    <w:multiLevelType w:val="hybridMultilevel"/>
    <w:tmpl w:val="4634CF34"/>
    <w:lvl w:ilvl="0" w:tplc="6D2830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90B50"/>
    <w:multiLevelType w:val="multilevel"/>
    <w:tmpl w:val="78A601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C662C"/>
    <w:multiLevelType w:val="multilevel"/>
    <w:tmpl w:val="7AF80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07EDD"/>
    <w:multiLevelType w:val="multilevel"/>
    <w:tmpl w:val="7AF8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D6267D"/>
    <w:multiLevelType w:val="multilevel"/>
    <w:tmpl w:val="28A6CE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9F81160"/>
    <w:multiLevelType w:val="hybridMultilevel"/>
    <w:tmpl w:val="8648F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87DF3"/>
    <w:multiLevelType w:val="hybridMultilevel"/>
    <w:tmpl w:val="B574C322"/>
    <w:lvl w:ilvl="0" w:tplc="A0741382">
      <w:start w:val="1"/>
      <w:numFmt w:val="lowerLetter"/>
      <w:lvlText w:val="%1)"/>
      <w:lvlJc w:val="left"/>
      <w:pPr>
        <w:ind w:left="4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0" w:hanging="360"/>
      </w:pPr>
    </w:lvl>
    <w:lvl w:ilvl="2" w:tplc="0416001B" w:tentative="1">
      <w:start w:val="1"/>
      <w:numFmt w:val="lowerRoman"/>
      <w:lvlText w:val="%3."/>
      <w:lvlJc w:val="right"/>
      <w:pPr>
        <w:ind w:left="6420" w:hanging="180"/>
      </w:pPr>
    </w:lvl>
    <w:lvl w:ilvl="3" w:tplc="0416000F" w:tentative="1">
      <w:start w:val="1"/>
      <w:numFmt w:val="decimal"/>
      <w:lvlText w:val="%4."/>
      <w:lvlJc w:val="left"/>
      <w:pPr>
        <w:ind w:left="7140" w:hanging="360"/>
      </w:pPr>
    </w:lvl>
    <w:lvl w:ilvl="4" w:tplc="04160019" w:tentative="1">
      <w:start w:val="1"/>
      <w:numFmt w:val="lowerLetter"/>
      <w:lvlText w:val="%5."/>
      <w:lvlJc w:val="left"/>
      <w:pPr>
        <w:ind w:left="7860" w:hanging="360"/>
      </w:pPr>
    </w:lvl>
    <w:lvl w:ilvl="5" w:tplc="0416001B" w:tentative="1">
      <w:start w:val="1"/>
      <w:numFmt w:val="lowerRoman"/>
      <w:lvlText w:val="%6."/>
      <w:lvlJc w:val="right"/>
      <w:pPr>
        <w:ind w:left="8580" w:hanging="180"/>
      </w:pPr>
    </w:lvl>
    <w:lvl w:ilvl="6" w:tplc="0416000F" w:tentative="1">
      <w:start w:val="1"/>
      <w:numFmt w:val="decimal"/>
      <w:lvlText w:val="%7."/>
      <w:lvlJc w:val="left"/>
      <w:pPr>
        <w:ind w:left="9300" w:hanging="360"/>
      </w:pPr>
    </w:lvl>
    <w:lvl w:ilvl="7" w:tplc="04160019" w:tentative="1">
      <w:start w:val="1"/>
      <w:numFmt w:val="lowerLetter"/>
      <w:lvlText w:val="%8."/>
      <w:lvlJc w:val="left"/>
      <w:pPr>
        <w:ind w:left="10020" w:hanging="360"/>
      </w:pPr>
    </w:lvl>
    <w:lvl w:ilvl="8" w:tplc="0416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5" w15:restartNumberingAfterBreak="0">
    <w:nsid w:val="79730695"/>
    <w:multiLevelType w:val="multilevel"/>
    <w:tmpl w:val="CA965F3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20"/>
  </w:num>
  <w:num w:numId="5">
    <w:abstractNumId w:val="25"/>
  </w:num>
  <w:num w:numId="6">
    <w:abstractNumId w:val="31"/>
  </w:num>
  <w:num w:numId="7">
    <w:abstractNumId w:val="30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29"/>
  </w:num>
  <w:num w:numId="13">
    <w:abstractNumId w:val="19"/>
  </w:num>
  <w:num w:numId="14">
    <w:abstractNumId w:val="10"/>
  </w:num>
  <w:num w:numId="15">
    <w:abstractNumId w:val="17"/>
  </w:num>
  <w:num w:numId="16">
    <w:abstractNumId w:val="28"/>
  </w:num>
  <w:num w:numId="17">
    <w:abstractNumId w:val="11"/>
  </w:num>
  <w:num w:numId="18">
    <w:abstractNumId w:val="32"/>
  </w:num>
  <w:num w:numId="19">
    <w:abstractNumId w:val="15"/>
  </w:num>
  <w:num w:numId="20">
    <w:abstractNumId w:val="35"/>
  </w:num>
  <w:num w:numId="21">
    <w:abstractNumId w:val="24"/>
  </w:num>
  <w:num w:numId="22">
    <w:abstractNumId w:val="23"/>
  </w:num>
  <w:num w:numId="23">
    <w:abstractNumId w:val="18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419AC"/>
    <w:rsid w:val="00043D91"/>
    <w:rsid w:val="00057001"/>
    <w:rsid w:val="0006385F"/>
    <w:rsid w:val="00077DBD"/>
    <w:rsid w:val="00093CD2"/>
    <w:rsid w:val="000B34C8"/>
    <w:rsid w:val="000B6AA2"/>
    <w:rsid w:val="000D395B"/>
    <w:rsid w:val="000E2188"/>
    <w:rsid w:val="000E7B4B"/>
    <w:rsid w:val="000F0838"/>
    <w:rsid w:val="000F5B66"/>
    <w:rsid w:val="00100FBE"/>
    <w:rsid w:val="001073B2"/>
    <w:rsid w:val="001142A5"/>
    <w:rsid w:val="00127F5F"/>
    <w:rsid w:val="00150B3E"/>
    <w:rsid w:val="00151605"/>
    <w:rsid w:val="001532DA"/>
    <w:rsid w:val="00177850"/>
    <w:rsid w:val="001848AB"/>
    <w:rsid w:val="001B18FE"/>
    <w:rsid w:val="001B4444"/>
    <w:rsid w:val="001C130F"/>
    <w:rsid w:val="001D39AD"/>
    <w:rsid w:val="001D46CE"/>
    <w:rsid w:val="001E2078"/>
    <w:rsid w:val="001E52DC"/>
    <w:rsid w:val="001F6C6E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90603"/>
    <w:rsid w:val="002A13AC"/>
    <w:rsid w:val="002C6E69"/>
    <w:rsid w:val="002D7244"/>
    <w:rsid w:val="002E33BC"/>
    <w:rsid w:val="002E68B1"/>
    <w:rsid w:val="003049A7"/>
    <w:rsid w:val="00323FC8"/>
    <w:rsid w:val="00336C60"/>
    <w:rsid w:val="003633E4"/>
    <w:rsid w:val="00367CF6"/>
    <w:rsid w:val="003732B4"/>
    <w:rsid w:val="00390154"/>
    <w:rsid w:val="003A4D32"/>
    <w:rsid w:val="003A4FC8"/>
    <w:rsid w:val="003D033A"/>
    <w:rsid w:val="004052CE"/>
    <w:rsid w:val="00415C24"/>
    <w:rsid w:val="00451081"/>
    <w:rsid w:val="00454B75"/>
    <w:rsid w:val="0046318B"/>
    <w:rsid w:val="00486A7F"/>
    <w:rsid w:val="00491D7A"/>
    <w:rsid w:val="004B4BCA"/>
    <w:rsid w:val="004B6A0A"/>
    <w:rsid w:val="004D26D4"/>
    <w:rsid w:val="00502CA5"/>
    <w:rsid w:val="0051016B"/>
    <w:rsid w:val="005233FC"/>
    <w:rsid w:val="00525586"/>
    <w:rsid w:val="00552FEA"/>
    <w:rsid w:val="00560CEA"/>
    <w:rsid w:val="0056279A"/>
    <w:rsid w:val="00572816"/>
    <w:rsid w:val="005861DA"/>
    <w:rsid w:val="00587A2E"/>
    <w:rsid w:val="005920CB"/>
    <w:rsid w:val="00597E51"/>
    <w:rsid w:val="005A5EB3"/>
    <w:rsid w:val="005C016B"/>
    <w:rsid w:val="005C696A"/>
    <w:rsid w:val="005F24AC"/>
    <w:rsid w:val="0060174A"/>
    <w:rsid w:val="0060228E"/>
    <w:rsid w:val="006360B7"/>
    <w:rsid w:val="006363CA"/>
    <w:rsid w:val="006616B1"/>
    <w:rsid w:val="006712CE"/>
    <w:rsid w:val="006B2936"/>
    <w:rsid w:val="006C0220"/>
    <w:rsid w:val="006C0EBF"/>
    <w:rsid w:val="006D06DE"/>
    <w:rsid w:val="006F0BEF"/>
    <w:rsid w:val="006F2EFF"/>
    <w:rsid w:val="00705FFA"/>
    <w:rsid w:val="00706451"/>
    <w:rsid w:val="007107DA"/>
    <w:rsid w:val="00716ACE"/>
    <w:rsid w:val="00721CB8"/>
    <w:rsid w:val="00735AD7"/>
    <w:rsid w:val="007428A7"/>
    <w:rsid w:val="00745819"/>
    <w:rsid w:val="00750F14"/>
    <w:rsid w:val="00766A7F"/>
    <w:rsid w:val="00770609"/>
    <w:rsid w:val="0078256D"/>
    <w:rsid w:val="00782CD2"/>
    <w:rsid w:val="00793E06"/>
    <w:rsid w:val="007A139A"/>
    <w:rsid w:val="007B240D"/>
    <w:rsid w:val="007B3A31"/>
    <w:rsid w:val="007C335D"/>
    <w:rsid w:val="007C6F89"/>
    <w:rsid w:val="007E156C"/>
    <w:rsid w:val="00852FC7"/>
    <w:rsid w:val="008556D7"/>
    <w:rsid w:val="0087469C"/>
    <w:rsid w:val="00881AFE"/>
    <w:rsid w:val="008A1193"/>
    <w:rsid w:val="008A2C9B"/>
    <w:rsid w:val="008B4330"/>
    <w:rsid w:val="008C626C"/>
    <w:rsid w:val="008E5EA9"/>
    <w:rsid w:val="008F7BCD"/>
    <w:rsid w:val="009248C4"/>
    <w:rsid w:val="009608BE"/>
    <w:rsid w:val="00961A5A"/>
    <w:rsid w:val="00961FC0"/>
    <w:rsid w:val="00977B8A"/>
    <w:rsid w:val="009A114B"/>
    <w:rsid w:val="009B0BD3"/>
    <w:rsid w:val="009C258F"/>
    <w:rsid w:val="00A212F4"/>
    <w:rsid w:val="00A25B9F"/>
    <w:rsid w:val="00A97E7F"/>
    <w:rsid w:val="00AA33E6"/>
    <w:rsid w:val="00AB6FD5"/>
    <w:rsid w:val="00AC35C0"/>
    <w:rsid w:val="00AC39A2"/>
    <w:rsid w:val="00AD6B4D"/>
    <w:rsid w:val="00AF248F"/>
    <w:rsid w:val="00B129D9"/>
    <w:rsid w:val="00B1742F"/>
    <w:rsid w:val="00B561B8"/>
    <w:rsid w:val="00B776DB"/>
    <w:rsid w:val="00B86604"/>
    <w:rsid w:val="00B91297"/>
    <w:rsid w:val="00BA5BD2"/>
    <w:rsid w:val="00BB27B0"/>
    <w:rsid w:val="00BB4ABE"/>
    <w:rsid w:val="00BC51F0"/>
    <w:rsid w:val="00BC611F"/>
    <w:rsid w:val="00BE050A"/>
    <w:rsid w:val="00C12121"/>
    <w:rsid w:val="00C123D8"/>
    <w:rsid w:val="00C305BC"/>
    <w:rsid w:val="00C32155"/>
    <w:rsid w:val="00C37D33"/>
    <w:rsid w:val="00C5021D"/>
    <w:rsid w:val="00C70E36"/>
    <w:rsid w:val="00C7188F"/>
    <w:rsid w:val="00CA4CC5"/>
    <w:rsid w:val="00CB3F5F"/>
    <w:rsid w:val="00CE6C9F"/>
    <w:rsid w:val="00D143CE"/>
    <w:rsid w:val="00D24423"/>
    <w:rsid w:val="00D4771F"/>
    <w:rsid w:val="00D5178F"/>
    <w:rsid w:val="00D5556C"/>
    <w:rsid w:val="00D622F6"/>
    <w:rsid w:val="00D73E52"/>
    <w:rsid w:val="00D87E71"/>
    <w:rsid w:val="00DB4459"/>
    <w:rsid w:val="00DD17D3"/>
    <w:rsid w:val="00DD2F24"/>
    <w:rsid w:val="00DD3662"/>
    <w:rsid w:val="00E0052D"/>
    <w:rsid w:val="00E04F43"/>
    <w:rsid w:val="00E06883"/>
    <w:rsid w:val="00E2286B"/>
    <w:rsid w:val="00E22D10"/>
    <w:rsid w:val="00E253E9"/>
    <w:rsid w:val="00E35180"/>
    <w:rsid w:val="00E47BB7"/>
    <w:rsid w:val="00E5139F"/>
    <w:rsid w:val="00E700AE"/>
    <w:rsid w:val="00E823BB"/>
    <w:rsid w:val="00E85BC1"/>
    <w:rsid w:val="00EA3F00"/>
    <w:rsid w:val="00EB4006"/>
    <w:rsid w:val="00ED6C54"/>
    <w:rsid w:val="00EF42A6"/>
    <w:rsid w:val="00F1142F"/>
    <w:rsid w:val="00F1654A"/>
    <w:rsid w:val="00F36822"/>
    <w:rsid w:val="00F37991"/>
    <w:rsid w:val="00F72CF6"/>
    <w:rsid w:val="00F956D7"/>
    <w:rsid w:val="00FA44EC"/>
    <w:rsid w:val="00FA7A2F"/>
    <w:rsid w:val="00FC07CF"/>
    <w:rsid w:val="00FC218D"/>
    <w:rsid w:val="00FD0AD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65531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2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uiPriority w:val="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uiPriority w:val="59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3"/>
      </w:numPr>
    </w:pPr>
  </w:style>
  <w:style w:type="numbering" w:customStyle="1" w:styleId="WWNum10">
    <w:name w:val="WWNum10"/>
    <w:basedOn w:val="Semlista"/>
    <w:rsid w:val="007428A7"/>
    <w:pPr>
      <w:numPr>
        <w:numId w:val="4"/>
      </w:numPr>
    </w:pPr>
  </w:style>
  <w:style w:type="character" w:customStyle="1" w:styleId="CabealhoChar">
    <w:name w:val="Cabeçalho Char"/>
    <w:link w:val="Cabealho"/>
    <w:uiPriority w:val="99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193E-39DD-4E77-9451-5C2B23B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karin_kagi</cp:lastModifiedBy>
  <cp:revision>2</cp:revision>
  <cp:lastPrinted>2020-02-12T21:50:00Z</cp:lastPrinted>
  <dcterms:created xsi:type="dcterms:W3CDTF">2020-03-04T20:23:00Z</dcterms:created>
  <dcterms:modified xsi:type="dcterms:W3CDTF">2020-03-04T20:23:00Z</dcterms:modified>
</cp:coreProperties>
</file>