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C24" w:rsidRPr="008A2C9B" w:rsidRDefault="00415C24" w:rsidP="00415C24">
      <w:pPr>
        <w:pStyle w:val="Ttulo"/>
        <w:rPr>
          <w:rFonts w:ascii="Times New Roman" w:hAnsi="Times New Roman"/>
          <w:sz w:val="28"/>
          <w:szCs w:val="28"/>
          <w:u w:val="single"/>
        </w:rPr>
      </w:pPr>
      <w:r w:rsidRPr="008A2C9B">
        <w:rPr>
          <w:rFonts w:ascii="Times New Roman" w:hAnsi="Times New Roman"/>
          <w:sz w:val="28"/>
          <w:szCs w:val="28"/>
          <w:u w:val="single"/>
        </w:rPr>
        <w:t>ANEXO III</w:t>
      </w:r>
    </w:p>
    <w:p w:rsidR="00415C24" w:rsidRPr="008A2C9B" w:rsidRDefault="00415C24" w:rsidP="00415C24">
      <w:pPr>
        <w:pStyle w:val="Ttulo"/>
        <w:rPr>
          <w:rFonts w:ascii="Times New Roman" w:hAnsi="Times New Roman"/>
          <w:sz w:val="24"/>
          <w:szCs w:val="24"/>
        </w:rPr>
      </w:pPr>
      <w:r w:rsidRPr="008A2C9B">
        <w:rPr>
          <w:rFonts w:ascii="Times New Roman" w:hAnsi="Times New Roman"/>
          <w:sz w:val="24"/>
          <w:szCs w:val="24"/>
        </w:rPr>
        <w:t xml:space="preserve">COORDENADORIA DE APOIO AO ENSINO </w:t>
      </w:r>
    </w:p>
    <w:p w:rsidR="00415C24" w:rsidRPr="008A2C9B" w:rsidRDefault="00415C24" w:rsidP="00415C24">
      <w:pPr>
        <w:jc w:val="center"/>
        <w:rPr>
          <w:b/>
        </w:rPr>
      </w:pPr>
      <w:r w:rsidRPr="008A2C9B">
        <w:rPr>
          <w:b/>
        </w:rPr>
        <w:t>PROGRAMA DE BOLSA DE ENSINO</w:t>
      </w:r>
    </w:p>
    <w:p w:rsidR="008A2C9B" w:rsidRPr="008A2C9B" w:rsidRDefault="008A2C9B" w:rsidP="00415C24">
      <w:pPr>
        <w:jc w:val="center"/>
        <w:rPr>
          <w:b/>
        </w:rPr>
      </w:pPr>
    </w:p>
    <w:p w:rsidR="00415C24" w:rsidRPr="008A2C9B" w:rsidRDefault="00415C24" w:rsidP="00415C24">
      <w:pPr>
        <w:pStyle w:val="Ttulo"/>
        <w:rPr>
          <w:rFonts w:ascii="Times New Roman" w:hAnsi="Times New Roman"/>
          <w:sz w:val="24"/>
          <w:szCs w:val="24"/>
        </w:rPr>
      </w:pPr>
      <w:r w:rsidRPr="008A2C9B">
        <w:rPr>
          <w:rFonts w:ascii="Times New Roman" w:hAnsi="Times New Roman"/>
          <w:sz w:val="24"/>
          <w:szCs w:val="24"/>
        </w:rPr>
        <w:t>TERMO DE COMPROMISSO - BOLSA DE ENSINO REMUNERADA</w:t>
      </w:r>
    </w:p>
    <w:p w:rsidR="008A2C9B" w:rsidRPr="00881AFE" w:rsidRDefault="008A2C9B" w:rsidP="008A2C9B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6282"/>
      </w:tblGrid>
      <w:tr w:rsidR="008A2C9B" w:rsidRPr="00881AFE" w:rsidTr="002E68B1">
        <w:trPr>
          <w:trHeight w:val="39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B" w:rsidRPr="00881AFE" w:rsidRDefault="008A2C9B" w:rsidP="002E68B1">
            <w:r w:rsidRPr="00881AFE">
              <w:t xml:space="preserve">Título do Projeto: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/>
        </w:tc>
      </w:tr>
      <w:tr w:rsidR="008A2C9B" w:rsidRPr="00881AFE" w:rsidTr="002E68B1">
        <w:trPr>
          <w:trHeight w:val="39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B" w:rsidRPr="00881AFE" w:rsidRDefault="008A2C9B" w:rsidP="002E68B1">
            <w:r w:rsidRPr="00881AFE">
              <w:t xml:space="preserve">Docente Responsável: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/>
        </w:tc>
      </w:tr>
    </w:tbl>
    <w:p w:rsidR="00415C24" w:rsidRDefault="00415C24" w:rsidP="00F1142F">
      <w:pPr>
        <w:pStyle w:val="Corpodetexto"/>
        <w:spacing w:before="120" w:after="0" w:line="360" w:lineRule="auto"/>
        <w:ind w:right="141"/>
        <w:jc w:val="both"/>
      </w:pPr>
      <w:r>
        <w:t xml:space="preserve">Eu,___________________________________________________________________, portador (a) de RG nº ______________________, órgão expedidor __________, CPF nº: ________________________, data de nascimento: ____/_____/________, aluno (a) regularmente matriculado(a) no ____________ semestre/módulo/ano do Curso de _______________________________________________________, no período ( </w:t>
      </w:r>
      <w:r w:rsidR="00961FC0">
        <w:t xml:space="preserve">  </w:t>
      </w:r>
      <w:r>
        <w:t xml:space="preserve"> ) matutino, ( </w:t>
      </w:r>
      <w:r w:rsidR="00961FC0">
        <w:t xml:space="preserve"> </w:t>
      </w:r>
      <w:r>
        <w:t xml:space="preserve">  ) vespertino,   (  </w:t>
      </w:r>
      <w:r w:rsidR="00961FC0">
        <w:t xml:space="preserve"> </w:t>
      </w:r>
      <w:r>
        <w:t xml:space="preserve"> ) noturno, ( </w:t>
      </w:r>
      <w:r w:rsidR="00961FC0">
        <w:t xml:space="preserve"> </w:t>
      </w:r>
      <w:r>
        <w:t xml:space="preserve">  ) integral sob prontuário nº_______</w:t>
      </w:r>
      <w:r w:rsidR="00961FC0">
        <w:t>_</w:t>
      </w:r>
      <w:r>
        <w:t>_______, e-mail ______________</w:t>
      </w:r>
      <w:r w:rsidR="00961FC0">
        <w:t>___</w:t>
      </w:r>
      <w:r>
        <w:t>_</w:t>
      </w:r>
      <w:r w:rsidR="00961FC0">
        <w:t>______</w:t>
      </w:r>
      <w:r>
        <w:t>___, telefone residencial (___)_______</w:t>
      </w:r>
      <w:r w:rsidR="00961FC0">
        <w:t>______</w:t>
      </w:r>
      <w:r>
        <w:t>______, celular (___)</w:t>
      </w:r>
      <w:r w:rsidR="00961FC0">
        <w:t xml:space="preserve"> </w:t>
      </w:r>
      <w:r>
        <w:t>________</w:t>
      </w:r>
      <w:r w:rsidR="00961FC0">
        <w:t>__</w:t>
      </w:r>
      <w:r>
        <w:t xml:space="preserve">______ sendo selecionado(a) para a Bolsa de Ensino remunerada, assume o compromisso formal, ao assinar o presente termo, de cumprir, a partir desta data, 20 horas semanais de bolsa de ensino </w:t>
      </w:r>
      <w:r w:rsidR="00961FC0">
        <w:t>remunerada</w:t>
      </w:r>
      <w:r>
        <w:t xml:space="preserve"> junto ao Curso/ Coordenadoria de _____________________________, nos horários a seguir: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203"/>
        <w:gridCol w:w="4450"/>
      </w:tblGrid>
      <w:tr w:rsidR="00961FC0" w:rsidRPr="00077DBD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077DBD" w:rsidRDefault="00961FC0" w:rsidP="002E68B1">
            <w:pPr>
              <w:pStyle w:val="Corpodetexto"/>
              <w:spacing w:after="0"/>
              <w:jc w:val="center"/>
              <w:rPr>
                <w:b/>
              </w:rPr>
            </w:pPr>
            <w:r w:rsidRPr="00077DBD">
              <w:rPr>
                <w:b/>
              </w:rPr>
              <w:t>dia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077DBD" w:rsidRDefault="00961FC0" w:rsidP="002E68B1">
            <w:pPr>
              <w:pStyle w:val="Corpodetexto"/>
              <w:spacing w:after="0"/>
              <w:jc w:val="center"/>
              <w:rPr>
                <w:b/>
              </w:rPr>
            </w:pPr>
            <w:r w:rsidRPr="00077DBD">
              <w:rPr>
                <w:b/>
              </w:rPr>
              <w:t>início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077DBD" w:rsidRDefault="00961FC0" w:rsidP="002E68B1">
            <w:pPr>
              <w:pStyle w:val="Corpodetexto"/>
              <w:spacing w:after="0"/>
              <w:jc w:val="center"/>
              <w:rPr>
                <w:b/>
              </w:rPr>
            </w:pPr>
            <w:r w:rsidRPr="00077DBD">
              <w:rPr>
                <w:b/>
              </w:rPr>
              <w:t>término</w:t>
            </w:r>
          </w:p>
        </w:tc>
      </w:tr>
      <w:tr w:rsidR="00961FC0" w:rsidRPr="00881AFE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881AFE" w:rsidRDefault="00961FC0" w:rsidP="002E68B1">
            <w:pPr>
              <w:pStyle w:val="Corpodetexto"/>
              <w:spacing w:after="0"/>
            </w:pPr>
            <w:r w:rsidRPr="00881AFE">
              <w:t>Segunda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</w:tr>
      <w:tr w:rsidR="00961FC0" w:rsidRPr="00881AFE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881AFE" w:rsidRDefault="00961FC0" w:rsidP="002E68B1">
            <w:pPr>
              <w:pStyle w:val="Corpodetexto"/>
              <w:spacing w:after="0"/>
            </w:pPr>
            <w:r w:rsidRPr="00881AFE">
              <w:t>Terça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</w:tr>
      <w:tr w:rsidR="00961FC0" w:rsidRPr="00881AFE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881AFE" w:rsidRDefault="00961FC0" w:rsidP="002E68B1">
            <w:pPr>
              <w:pStyle w:val="Corpodetexto"/>
              <w:spacing w:after="0"/>
            </w:pPr>
            <w:r w:rsidRPr="00881AFE">
              <w:t>Quarta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</w:tr>
      <w:tr w:rsidR="00961FC0" w:rsidRPr="00881AFE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881AFE" w:rsidRDefault="00961FC0" w:rsidP="002E68B1">
            <w:pPr>
              <w:pStyle w:val="Corpodetexto"/>
              <w:spacing w:after="0"/>
            </w:pPr>
            <w:r w:rsidRPr="00881AFE">
              <w:t>Quinta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</w:tr>
      <w:tr w:rsidR="00961FC0" w:rsidRPr="00881AFE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881AFE" w:rsidRDefault="00961FC0" w:rsidP="002E68B1">
            <w:pPr>
              <w:pStyle w:val="Corpodetexto"/>
              <w:spacing w:after="0"/>
            </w:pPr>
            <w:r w:rsidRPr="00881AFE">
              <w:t>Sexta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</w:tr>
      <w:tr w:rsidR="00961FC0" w:rsidRPr="00881AFE" w:rsidTr="00961FC0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0" w:rsidRPr="00881AFE" w:rsidRDefault="00961FC0" w:rsidP="002E68B1">
            <w:pPr>
              <w:pStyle w:val="Corpodetexto"/>
              <w:spacing w:after="0"/>
            </w:pPr>
            <w:r w:rsidRPr="00881AFE">
              <w:t>Sábado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0" w:rsidRPr="00881AFE" w:rsidRDefault="00961FC0" w:rsidP="002E68B1">
            <w:pPr>
              <w:pStyle w:val="Corpodetexto"/>
              <w:spacing w:after="0"/>
            </w:pPr>
          </w:p>
        </w:tc>
      </w:tr>
    </w:tbl>
    <w:p w:rsidR="00415C24" w:rsidRDefault="00415C24" w:rsidP="00415C24">
      <w:pPr>
        <w:pStyle w:val="Corpodetexto"/>
        <w:spacing w:after="0"/>
        <w:jc w:val="both"/>
      </w:pPr>
    </w:p>
    <w:p w:rsidR="00415C24" w:rsidRPr="00961FC0" w:rsidRDefault="00415C24" w:rsidP="00415C24">
      <w:pPr>
        <w:pStyle w:val="Corpodetexto"/>
        <w:spacing w:after="0"/>
        <w:jc w:val="both"/>
        <w:rPr>
          <w:sz w:val="22"/>
          <w:szCs w:val="22"/>
        </w:rPr>
      </w:pPr>
      <w:r w:rsidRPr="00961FC0">
        <w:rPr>
          <w:sz w:val="22"/>
          <w:szCs w:val="22"/>
        </w:rPr>
        <w:t>Declaro estar de acordo que:</w:t>
      </w:r>
    </w:p>
    <w:p w:rsidR="00415C24" w:rsidRPr="00961FC0" w:rsidRDefault="00415C24" w:rsidP="00415C24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961FC0">
        <w:rPr>
          <w:sz w:val="22"/>
          <w:szCs w:val="22"/>
        </w:rPr>
        <w:t>O não comparecimento sem motivo justificado por 08 (oito) dias consecutivos e/ou 15 (quinze) dias alternados, dentro de um mês, implicará no cancelamento da bolsa de ensino voluntária.</w:t>
      </w:r>
    </w:p>
    <w:p w:rsidR="00415C24" w:rsidRPr="00961FC0" w:rsidRDefault="00415C24" w:rsidP="00415C24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961FC0">
        <w:rPr>
          <w:sz w:val="22"/>
          <w:szCs w:val="22"/>
        </w:rPr>
        <w:t>A participação no programa de bolsa de ensino voluntária não estabelece nenhum vínculo empregatício com o Instituto Federal de Educação, Ciência e Tecnologia de São Paulo.</w:t>
      </w:r>
    </w:p>
    <w:p w:rsidR="00415C24" w:rsidRPr="00961FC0" w:rsidRDefault="00415C24" w:rsidP="00415C24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961FC0">
        <w:rPr>
          <w:sz w:val="22"/>
          <w:szCs w:val="22"/>
        </w:rPr>
        <w:t xml:space="preserve">Declaro que não há incompatibilidade de horário com minhas demais atividades escolares no Instituto Federal de São Paulo - </w:t>
      </w:r>
      <w:proofErr w:type="spellStart"/>
      <w:r w:rsidRPr="00961FC0">
        <w:rPr>
          <w:sz w:val="22"/>
          <w:szCs w:val="22"/>
        </w:rPr>
        <w:t>Câmpus</w:t>
      </w:r>
      <w:proofErr w:type="spellEnd"/>
      <w:r w:rsidRPr="00961FC0">
        <w:rPr>
          <w:sz w:val="22"/>
          <w:szCs w:val="22"/>
        </w:rPr>
        <w:t xml:space="preserve"> Bragança Paulista, às quais me dedico no turno __________________.</w:t>
      </w:r>
    </w:p>
    <w:p w:rsidR="00415C24" w:rsidRPr="00961FC0" w:rsidRDefault="00415C24" w:rsidP="00415C24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961FC0">
        <w:rPr>
          <w:sz w:val="22"/>
          <w:szCs w:val="22"/>
        </w:rPr>
        <w:t>Este Termo de Compromisso poderá ser desfeito por iniciativa do Instituto Federal de Educação, Ciência e Tecnologia de São Paulo, a qualquer tempo, se assim achar conveniente ao desenvolvimento das atividades, cabendo-lhe o pagamento das quantias até então devidas ao integrante da bolsa de ensino.</w:t>
      </w:r>
    </w:p>
    <w:p w:rsidR="00415C24" w:rsidRDefault="00415C24" w:rsidP="00415C24">
      <w:pPr>
        <w:pStyle w:val="Corpodetexto"/>
        <w:spacing w:after="0"/>
        <w:jc w:val="both"/>
      </w:pPr>
    </w:p>
    <w:p w:rsidR="00415C24" w:rsidRDefault="00415C24" w:rsidP="00415C24">
      <w:pPr>
        <w:pStyle w:val="Corpodetexto"/>
        <w:spacing w:after="0"/>
        <w:jc w:val="right"/>
      </w:pPr>
      <w:r>
        <w:t xml:space="preserve">Bragança Paulista, _____ de _____________________ </w:t>
      </w:r>
      <w:proofErr w:type="spellStart"/>
      <w:r>
        <w:t>de</w:t>
      </w:r>
      <w:proofErr w:type="spellEnd"/>
      <w:r>
        <w:t xml:space="preserve"> 2020</w:t>
      </w:r>
    </w:p>
    <w:p w:rsidR="00415C24" w:rsidRDefault="00415C24" w:rsidP="00415C24">
      <w:pPr>
        <w:pStyle w:val="Corpodetexto"/>
        <w:spacing w:after="0"/>
        <w:jc w:val="center"/>
      </w:pPr>
    </w:p>
    <w:p w:rsidR="00415C24" w:rsidRDefault="00415C24" w:rsidP="00415C24">
      <w:pPr>
        <w:pStyle w:val="Corpodetexto"/>
        <w:spacing w:after="0"/>
        <w:jc w:val="center"/>
      </w:pPr>
    </w:p>
    <w:p w:rsidR="00415C24" w:rsidRDefault="00415C24" w:rsidP="00415C24">
      <w:pPr>
        <w:pStyle w:val="Corpodetexto"/>
        <w:spacing w:after="0"/>
        <w:jc w:val="center"/>
      </w:pPr>
      <w:r>
        <w:t>_____________________________________________________________</w:t>
      </w:r>
    </w:p>
    <w:p w:rsidR="00415C24" w:rsidRDefault="00415C24" w:rsidP="00415C24">
      <w:pPr>
        <w:pStyle w:val="Corpodetexto"/>
        <w:spacing w:after="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 ou do Responsável quando menor de 18 anos</w:t>
      </w:r>
    </w:p>
    <w:p w:rsidR="0006385F" w:rsidRPr="0006385F" w:rsidRDefault="004E3942" w:rsidP="004E3942">
      <w:pPr>
        <w:pStyle w:val="Ttulo"/>
        <w:jc w:val="left"/>
      </w:pPr>
      <w:bookmarkStart w:id="0" w:name="_GoBack"/>
      <w:bookmarkEnd w:id="0"/>
      <w:r w:rsidRPr="0006385F">
        <w:t xml:space="preserve"> </w:t>
      </w:r>
    </w:p>
    <w:p w:rsidR="00323FC8" w:rsidRPr="00290603" w:rsidRDefault="00323FC8" w:rsidP="00415C24">
      <w:pPr>
        <w:pStyle w:val="Ttulo"/>
      </w:pPr>
    </w:p>
    <w:sectPr w:rsidR="00323FC8" w:rsidRPr="00290603" w:rsidSect="007E156C">
      <w:headerReference w:type="default" r:id="rId8"/>
      <w:footerReference w:type="default" r:id="rId9"/>
      <w:pgSz w:w="11906" w:h="16838"/>
      <w:pgMar w:top="1260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F0" w:rsidRDefault="00203CF0">
      <w:r>
        <w:separator/>
      </w:r>
    </w:p>
  </w:endnote>
  <w:endnote w:type="continuationSeparator" w:id="0">
    <w:p w:rsidR="00203CF0" w:rsidRDefault="0020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1" w:rsidRPr="00415C24" w:rsidRDefault="002E68B1" w:rsidP="00415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F0" w:rsidRDefault="00203CF0">
      <w:r>
        <w:separator/>
      </w:r>
    </w:p>
  </w:footnote>
  <w:footnote w:type="continuationSeparator" w:id="0">
    <w:p w:rsidR="00203CF0" w:rsidRDefault="0020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1" w:rsidRDefault="002E68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466D6B"/>
    <w:multiLevelType w:val="multilevel"/>
    <w:tmpl w:val="D9E0F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797F12"/>
    <w:multiLevelType w:val="multilevel"/>
    <w:tmpl w:val="72B4F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2D4794"/>
    <w:multiLevelType w:val="multilevel"/>
    <w:tmpl w:val="098828E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0E65B1"/>
    <w:multiLevelType w:val="hybridMultilevel"/>
    <w:tmpl w:val="04905462"/>
    <w:lvl w:ilvl="0" w:tplc="29C4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0AFA3743"/>
    <w:multiLevelType w:val="multilevel"/>
    <w:tmpl w:val="1A1E350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9341694"/>
    <w:multiLevelType w:val="multilevel"/>
    <w:tmpl w:val="194611A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D032015"/>
    <w:multiLevelType w:val="multilevel"/>
    <w:tmpl w:val="7AF80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282F53"/>
    <w:multiLevelType w:val="hybridMultilevel"/>
    <w:tmpl w:val="30126C4A"/>
    <w:lvl w:ilvl="0" w:tplc="EAA0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A93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E7C"/>
    <w:multiLevelType w:val="multilevel"/>
    <w:tmpl w:val="4586A4F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2FD5CA5"/>
    <w:multiLevelType w:val="multilevel"/>
    <w:tmpl w:val="D5C0D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96B6F6F"/>
    <w:multiLevelType w:val="multilevel"/>
    <w:tmpl w:val="7AF804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534FE"/>
    <w:multiLevelType w:val="multilevel"/>
    <w:tmpl w:val="7AF804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C5563D"/>
    <w:multiLevelType w:val="multilevel"/>
    <w:tmpl w:val="4372F85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927BCC"/>
    <w:multiLevelType w:val="multilevel"/>
    <w:tmpl w:val="AB14C19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2A27D33"/>
    <w:multiLevelType w:val="multilevel"/>
    <w:tmpl w:val="B3C4D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58A06E2"/>
    <w:multiLevelType w:val="multilevel"/>
    <w:tmpl w:val="8362C7D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B8725C"/>
    <w:multiLevelType w:val="hybridMultilevel"/>
    <w:tmpl w:val="4634CF34"/>
    <w:lvl w:ilvl="0" w:tplc="6D2830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90B50"/>
    <w:multiLevelType w:val="multilevel"/>
    <w:tmpl w:val="78A601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C662C"/>
    <w:multiLevelType w:val="multilevel"/>
    <w:tmpl w:val="7AF80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07EDD"/>
    <w:multiLevelType w:val="multilevel"/>
    <w:tmpl w:val="7AF80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D6267D"/>
    <w:multiLevelType w:val="multilevel"/>
    <w:tmpl w:val="28A6CE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9F81160"/>
    <w:multiLevelType w:val="hybridMultilevel"/>
    <w:tmpl w:val="8648F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87DF3"/>
    <w:multiLevelType w:val="hybridMultilevel"/>
    <w:tmpl w:val="B574C322"/>
    <w:lvl w:ilvl="0" w:tplc="A0741382">
      <w:start w:val="1"/>
      <w:numFmt w:val="lowerLetter"/>
      <w:lvlText w:val="%1)"/>
      <w:lvlJc w:val="left"/>
      <w:pPr>
        <w:ind w:left="4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0" w:hanging="360"/>
      </w:pPr>
    </w:lvl>
    <w:lvl w:ilvl="2" w:tplc="0416001B" w:tentative="1">
      <w:start w:val="1"/>
      <w:numFmt w:val="lowerRoman"/>
      <w:lvlText w:val="%3."/>
      <w:lvlJc w:val="right"/>
      <w:pPr>
        <w:ind w:left="6420" w:hanging="180"/>
      </w:pPr>
    </w:lvl>
    <w:lvl w:ilvl="3" w:tplc="0416000F" w:tentative="1">
      <w:start w:val="1"/>
      <w:numFmt w:val="decimal"/>
      <w:lvlText w:val="%4."/>
      <w:lvlJc w:val="left"/>
      <w:pPr>
        <w:ind w:left="7140" w:hanging="360"/>
      </w:pPr>
    </w:lvl>
    <w:lvl w:ilvl="4" w:tplc="04160019" w:tentative="1">
      <w:start w:val="1"/>
      <w:numFmt w:val="lowerLetter"/>
      <w:lvlText w:val="%5."/>
      <w:lvlJc w:val="left"/>
      <w:pPr>
        <w:ind w:left="7860" w:hanging="360"/>
      </w:pPr>
    </w:lvl>
    <w:lvl w:ilvl="5" w:tplc="0416001B" w:tentative="1">
      <w:start w:val="1"/>
      <w:numFmt w:val="lowerRoman"/>
      <w:lvlText w:val="%6."/>
      <w:lvlJc w:val="right"/>
      <w:pPr>
        <w:ind w:left="8580" w:hanging="180"/>
      </w:pPr>
    </w:lvl>
    <w:lvl w:ilvl="6" w:tplc="0416000F" w:tentative="1">
      <w:start w:val="1"/>
      <w:numFmt w:val="decimal"/>
      <w:lvlText w:val="%7."/>
      <w:lvlJc w:val="left"/>
      <w:pPr>
        <w:ind w:left="9300" w:hanging="360"/>
      </w:pPr>
    </w:lvl>
    <w:lvl w:ilvl="7" w:tplc="04160019" w:tentative="1">
      <w:start w:val="1"/>
      <w:numFmt w:val="lowerLetter"/>
      <w:lvlText w:val="%8."/>
      <w:lvlJc w:val="left"/>
      <w:pPr>
        <w:ind w:left="10020" w:hanging="360"/>
      </w:pPr>
    </w:lvl>
    <w:lvl w:ilvl="8" w:tplc="0416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5" w15:restartNumberingAfterBreak="0">
    <w:nsid w:val="79730695"/>
    <w:multiLevelType w:val="multilevel"/>
    <w:tmpl w:val="CA965F3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20"/>
  </w:num>
  <w:num w:numId="5">
    <w:abstractNumId w:val="25"/>
  </w:num>
  <w:num w:numId="6">
    <w:abstractNumId w:val="31"/>
  </w:num>
  <w:num w:numId="7">
    <w:abstractNumId w:val="30"/>
  </w:num>
  <w:num w:numId="8">
    <w:abstractNumId w:val="16"/>
  </w:num>
  <w:num w:numId="9">
    <w:abstractNumId w:val="21"/>
  </w:num>
  <w:num w:numId="10">
    <w:abstractNumId w:val="22"/>
  </w:num>
  <w:num w:numId="11">
    <w:abstractNumId w:val="9"/>
  </w:num>
  <w:num w:numId="12">
    <w:abstractNumId w:val="29"/>
  </w:num>
  <w:num w:numId="13">
    <w:abstractNumId w:val="19"/>
  </w:num>
  <w:num w:numId="14">
    <w:abstractNumId w:val="10"/>
  </w:num>
  <w:num w:numId="15">
    <w:abstractNumId w:val="17"/>
  </w:num>
  <w:num w:numId="16">
    <w:abstractNumId w:val="28"/>
  </w:num>
  <w:num w:numId="17">
    <w:abstractNumId w:val="11"/>
  </w:num>
  <w:num w:numId="18">
    <w:abstractNumId w:val="32"/>
  </w:num>
  <w:num w:numId="19">
    <w:abstractNumId w:val="15"/>
  </w:num>
  <w:num w:numId="20">
    <w:abstractNumId w:val="35"/>
  </w:num>
  <w:num w:numId="21">
    <w:abstractNumId w:val="24"/>
  </w:num>
  <w:num w:numId="22">
    <w:abstractNumId w:val="23"/>
  </w:num>
  <w:num w:numId="23">
    <w:abstractNumId w:val="18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419AC"/>
    <w:rsid w:val="00043D91"/>
    <w:rsid w:val="00057001"/>
    <w:rsid w:val="0006385F"/>
    <w:rsid w:val="00077DBD"/>
    <w:rsid w:val="00093CD2"/>
    <w:rsid w:val="000B34C8"/>
    <w:rsid w:val="000B6AA2"/>
    <w:rsid w:val="000D395B"/>
    <w:rsid w:val="000E2188"/>
    <w:rsid w:val="000E7B4B"/>
    <w:rsid w:val="000F0838"/>
    <w:rsid w:val="000F5B66"/>
    <w:rsid w:val="00100FBE"/>
    <w:rsid w:val="001073B2"/>
    <w:rsid w:val="001142A5"/>
    <w:rsid w:val="00127F5F"/>
    <w:rsid w:val="00150B3E"/>
    <w:rsid w:val="00151605"/>
    <w:rsid w:val="001532DA"/>
    <w:rsid w:val="00177850"/>
    <w:rsid w:val="001848AB"/>
    <w:rsid w:val="001B18FE"/>
    <w:rsid w:val="001B4444"/>
    <w:rsid w:val="001C130F"/>
    <w:rsid w:val="001D39AD"/>
    <w:rsid w:val="001D46CE"/>
    <w:rsid w:val="001E2078"/>
    <w:rsid w:val="001E52DC"/>
    <w:rsid w:val="001F6C6E"/>
    <w:rsid w:val="00203CF0"/>
    <w:rsid w:val="002164F5"/>
    <w:rsid w:val="0021684B"/>
    <w:rsid w:val="00222F35"/>
    <w:rsid w:val="002346E5"/>
    <w:rsid w:val="00250715"/>
    <w:rsid w:val="002539E6"/>
    <w:rsid w:val="0025678D"/>
    <w:rsid w:val="0026413D"/>
    <w:rsid w:val="00280ACC"/>
    <w:rsid w:val="00290603"/>
    <w:rsid w:val="002A13AC"/>
    <w:rsid w:val="002C6E69"/>
    <w:rsid w:val="002D7244"/>
    <w:rsid w:val="002E33BC"/>
    <w:rsid w:val="002E68B1"/>
    <w:rsid w:val="003049A7"/>
    <w:rsid w:val="00323FC8"/>
    <w:rsid w:val="00336C60"/>
    <w:rsid w:val="003633E4"/>
    <w:rsid w:val="00367CF6"/>
    <w:rsid w:val="003732B4"/>
    <w:rsid w:val="00390154"/>
    <w:rsid w:val="003A4D32"/>
    <w:rsid w:val="003A4FC8"/>
    <w:rsid w:val="003D033A"/>
    <w:rsid w:val="004052CE"/>
    <w:rsid w:val="00415C24"/>
    <w:rsid w:val="00451081"/>
    <w:rsid w:val="00454B75"/>
    <w:rsid w:val="0046318B"/>
    <w:rsid w:val="00486A7F"/>
    <w:rsid w:val="00491D7A"/>
    <w:rsid w:val="004B4BCA"/>
    <w:rsid w:val="004B6A0A"/>
    <w:rsid w:val="004D26D4"/>
    <w:rsid w:val="004E3942"/>
    <w:rsid w:val="00502CA5"/>
    <w:rsid w:val="0051016B"/>
    <w:rsid w:val="005233FC"/>
    <w:rsid w:val="00525586"/>
    <w:rsid w:val="00552FEA"/>
    <w:rsid w:val="00560CEA"/>
    <w:rsid w:val="0056279A"/>
    <w:rsid w:val="00572816"/>
    <w:rsid w:val="005861DA"/>
    <w:rsid w:val="00587A2E"/>
    <w:rsid w:val="005920CB"/>
    <w:rsid w:val="00597E51"/>
    <w:rsid w:val="005A5EB3"/>
    <w:rsid w:val="005C016B"/>
    <w:rsid w:val="005C696A"/>
    <w:rsid w:val="005F24AC"/>
    <w:rsid w:val="0060174A"/>
    <w:rsid w:val="0060228E"/>
    <w:rsid w:val="006360B7"/>
    <w:rsid w:val="006363CA"/>
    <w:rsid w:val="006616B1"/>
    <w:rsid w:val="006712CE"/>
    <w:rsid w:val="006B2936"/>
    <w:rsid w:val="006C0220"/>
    <w:rsid w:val="006C0EBF"/>
    <w:rsid w:val="006D06DE"/>
    <w:rsid w:val="006F0BEF"/>
    <w:rsid w:val="006F2EFF"/>
    <w:rsid w:val="00705FFA"/>
    <w:rsid w:val="00706451"/>
    <w:rsid w:val="007107DA"/>
    <w:rsid w:val="00716ACE"/>
    <w:rsid w:val="00721CB8"/>
    <w:rsid w:val="00735AD7"/>
    <w:rsid w:val="007428A7"/>
    <w:rsid w:val="00745819"/>
    <w:rsid w:val="00750F14"/>
    <w:rsid w:val="00766A7F"/>
    <w:rsid w:val="00770609"/>
    <w:rsid w:val="0078256D"/>
    <w:rsid w:val="00782CD2"/>
    <w:rsid w:val="00793E06"/>
    <w:rsid w:val="007A139A"/>
    <w:rsid w:val="007B240D"/>
    <w:rsid w:val="007B3A31"/>
    <w:rsid w:val="007C335D"/>
    <w:rsid w:val="007C6F89"/>
    <w:rsid w:val="007E156C"/>
    <w:rsid w:val="00852FC7"/>
    <w:rsid w:val="008556D7"/>
    <w:rsid w:val="0087469C"/>
    <w:rsid w:val="00881AFE"/>
    <w:rsid w:val="008A1193"/>
    <w:rsid w:val="008A2C9B"/>
    <w:rsid w:val="008B4330"/>
    <w:rsid w:val="008C626C"/>
    <w:rsid w:val="008E5EA9"/>
    <w:rsid w:val="008F7BCD"/>
    <w:rsid w:val="009248C4"/>
    <w:rsid w:val="009608BE"/>
    <w:rsid w:val="00961A5A"/>
    <w:rsid w:val="00961FC0"/>
    <w:rsid w:val="00977B8A"/>
    <w:rsid w:val="009A114B"/>
    <w:rsid w:val="009B0BD3"/>
    <w:rsid w:val="009C258F"/>
    <w:rsid w:val="00A212F4"/>
    <w:rsid w:val="00A25B9F"/>
    <w:rsid w:val="00A97E7F"/>
    <w:rsid w:val="00AA33E6"/>
    <w:rsid w:val="00AB6FD5"/>
    <w:rsid w:val="00AC35C0"/>
    <w:rsid w:val="00AC39A2"/>
    <w:rsid w:val="00AD6B4D"/>
    <w:rsid w:val="00AF248F"/>
    <w:rsid w:val="00B129D9"/>
    <w:rsid w:val="00B1742F"/>
    <w:rsid w:val="00B561B8"/>
    <w:rsid w:val="00B776DB"/>
    <w:rsid w:val="00B86604"/>
    <w:rsid w:val="00B91297"/>
    <w:rsid w:val="00BA5BD2"/>
    <w:rsid w:val="00BB27B0"/>
    <w:rsid w:val="00BB4ABE"/>
    <w:rsid w:val="00BC51F0"/>
    <w:rsid w:val="00BC611F"/>
    <w:rsid w:val="00BE050A"/>
    <w:rsid w:val="00C12121"/>
    <w:rsid w:val="00C123D8"/>
    <w:rsid w:val="00C305BC"/>
    <w:rsid w:val="00C32155"/>
    <w:rsid w:val="00C37D33"/>
    <w:rsid w:val="00C5021D"/>
    <w:rsid w:val="00C70E36"/>
    <w:rsid w:val="00C7188F"/>
    <w:rsid w:val="00CA4CC5"/>
    <w:rsid w:val="00CB3F5F"/>
    <w:rsid w:val="00CE6C9F"/>
    <w:rsid w:val="00D143CE"/>
    <w:rsid w:val="00D24423"/>
    <w:rsid w:val="00D4771F"/>
    <w:rsid w:val="00D5178F"/>
    <w:rsid w:val="00D5556C"/>
    <w:rsid w:val="00D622F6"/>
    <w:rsid w:val="00D73E52"/>
    <w:rsid w:val="00D87E71"/>
    <w:rsid w:val="00DB4459"/>
    <w:rsid w:val="00DD17D3"/>
    <w:rsid w:val="00DD2F24"/>
    <w:rsid w:val="00DD3662"/>
    <w:rsid w:val="00E0052D"/>
    <w:rsid w:val="00E04F43"/>
    <w:rsid w:val="00E06883"/>
    <w:rsid w:val="00E2286B"/>
    <w:rsid w:val="00E22D10"/>
    <w:rsid w:val="00E253E9"/>
    <w:rsid w:val="00E35180"/>
    <w:rsid w:val="00E47BB7"/>
    <w:rsid w:val="00E5139F"/>
    <w:rsid w:val="00E700AE"/>
    <w:rsid w:val="00E823BB"/>
    <w:rsid w:val="00E85BC1"/>
    <w:rsid w:val="00EA3F00"/>
    <w:rsid w:val="00EB4006"/>
    <w:rsid w:val="00ED6C54"/>
    <w:rsid w:val="00EF42A6"/>
    <w:rsid w:val="00F1142F"/>
    <w:rsid w:val="00F1654A"/>
    <w:rsid w:val="00F36822"/>
    <w:rsid w:val="00F37991"/>
    <w:rsid w:val="00F72CF6"/>
    <w:rsid w:val="00F956D7"/>
    <w:rsid w:val="00FA44EC"/>
    <w:rsid w:val="00FA7A2F"/>
    <w:rsid w:val="00FC07CF"/>
    <w:rsid w:val="00FD0AD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65531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2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uiPriority w:val="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uiPriority w:val="59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3"/>
      </w:numPr>
    </w:pPr>
  </w:style>
  <w:style w:type="numbering" w:customStyle="1" w:styleId="WWNum10">
    <w:name w:val="WWNum10"/>
    <w:basedOn w:val="Semlista"/>
    <w:rsid w:val="007428A7"/>
    <w:pPr>
      <w:numPr>
        <w:numId w:val="4"/>
      </w:numPr>
    </w:pPr>
  </w:style>
  <w:style w:type="character" w:customStyle="1" w:styleId="CabealhoChar">
    <w:name w:val="Cabeçalho Char"/>
    <w:link w:val="Cabealho"/>
    <w:uiPriority w:val="99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  <w:style w:type="character" w:customStyle="1" w:styleId="object">
    <w:name w:val="object"/>
    <w:basedOn w:val="Fontepargpadro"/>
    <w:rsid w:val="0006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9345-B197-4B36-8FDD-7ADE3235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karin_kagi</cp:lastModifiedBy>
  <cp:revision>2</cp:revision>
  <cp:lastPrinted>2020-02-12T21:50:00Z</cp:lastPrinted>
  <dcterms:created xsi:type="dcterms:W3CDTF">2020-03-04T20:24:00Z</dcterms:created>
  <dcterms:modified xsi:type="dcterms:W3CDTF">2020-03-04T20:24:00Z</dcterms:modified>
</cp:coreProperties>
</file>