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15C24" w:rsidRPr="007E156C" w:rsidRDefault="00415C24" w:rsidP="00415C24">
      <w:pPr>
        <w:pStyle w:val="Ttulo"/>
        <w:rPr>
          <w:rFonts w:ascii="Times New Roman" w:hAnsi="Times New Roman"/>
          <w:sz w:val="28"/>
          <w:szCs w:val="28"/>
          <w:u w:val="single"/>
        </w:rPr>
      </w:pPr>
      <w:r w:rsidRPr="007E156C">
        <w:rPr>
          <w:rFonts w:ascii="Times New Roman" w:hAnsi="Times New Roman"/>
          <w:sz w:val="28"/>
          <w:szCs w:val="28"/>
          <w:u w:val="single"/>
        </w:rPr>
        <w:t>ANEXO IV</w:t>
      </w:r>
    </w:p>
    <w:p w:rsidR="00415C24" w:rsidRPr="007E156C" w:rsidRDefault="00415C24" w:rsidP="00415C24">
      <w:pPr>
        <w:jc w:val="center"/>
        <w:rPr>
          <w:b/>
        </w:rPr>
      </w:pPr>
      <w:r w:rsidRPr="007E156C">
        <w:rPr>
          <w:b/>
        </w:rPr>
        <w:t xml:space="preserve">COORDENADORIA DE APOIO AO ENSINO </w:t>
      </w:r>
    </w:p>
    <w:p w:rsidR="00415C24" w:rsidRPr="007E156C" w:rsidRDefault="00415C24" w:rsidP="00415C24">
      <w:pPr>
        <w:jc w:val="center"/>
        <w:rPr>
          <w:b/>
        </w:rPr>
      </w:pPr>
      <w:r w:rsidRPr="007E156C">
        <w:rPr>
          <w:b/>
        </w:rPr>
        <w:t xml:space="preserve">PROGRAMA DE BOLSA DE ENSINO </w:t>
      </w:r>
    </w:p>
    <w:p w:rsidR="007E156C" w:rsidRDefault="007E156C" w:rsidP="00415C24">
      <w:pPr>
        <w:jc w:val="center"/>
        <w:rPr>
          <w:b/>
        </w:rPr>
      </w:pPr>
    </w:p>
    <w:p w:rsidR="00415C24" w:rsidRPr="008A2C9B" w:rsidRDefault="00415C24" w:rsidP="00415C24">
      <w:pPr>
        <w:jc w:val="center"/>
        <w:rPr>
          <w:b/>
        </w:rPr>
      </w:pPr>
      <w:r w:rsidRPr="008A2C9B">
        <w:rPr>
          <w:b/>
        </w:rPr>
        <w:t xml:space="preserve">FORMULÁRIO PARA SUBSTITUIÇÃO DE BOLSISTA </w:t>
      </w:r>
    </w:p>
    <w:p w:rsidR="007E156C" w:rsidRPr="008A2C9B" w:rsidRDefault="007E156C" w:rsidP="007E156C">
      <w:pPr>
        <w:spacing w:line="360" w:lineRule="auto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7E156C" w:rsidRPr="008A2C9B" w:rsidTr="002E68B1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6C" w:rsidRPr="008A2C9B" w:rsidRDefault="007E156C" w:rsidP="002E68B1">
            <w:r w:rsidRPr="008A2C9B">
              <w:t>Título do Projeto:</w:t>
            </w:r>
          </w:p>
        </w:tc>
      </w:tr>
      <w:tr w:rsidR="007E156C" w:rsidRPr="008A2C9B" w:rsidTr="002E68B1">
        <w:trPr>
          <w:trHeight w:val="397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56C" w:rsidRPr="008A2C9B" w:rsidRDefault="007E156C" w:rsidP="002E68B1">
            <w:r w:rsidRPr="008A2C9B">
              <w:t>Docente Responsável:</w:t>
            </w:r>
          </w:p>
        </w:tc>
      </w:tr>
    </w:tbl>
    <w:p w:rsidR="00415C24" w:rsidRPr="008A2C9B" w:rsidRDefault="00415C24" w:rsidP="00415C24">
      <w:pPr>
        <w:ind w:hanging="708"/>
        <w:rPr>
          <w:b/>
          <w:color w:val="000000"/>
        </w:rPr>
      </w:pPr>
    </w:p>
    <w:p w:rsidR="00415C24" w:rsidRDefault="00415C24" w:rsidP="008A2C9B">
      <w:pPr>
        <w:rPr>
          <w:b/>
          <w:color w:val="000000"/>
        </w:rPr>
      </w:pPr>
      <w:r w:rsidRPr="008A2C9B">
        <w:rPr>
          <w:b/>
          <w:color w:val="000000"/>
        </w:rPr>
        <w:t>DADOS DO BOLSISTA A SER SUBSTITUÍDO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7514"/>
      </w:tblGrid>
      <w:tr w:rsidR="008A2C9B" w:rsidRPr="00881AFE" w:rsidTr="002E68B1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Discente:</w:t>
            </w:r>
          </w:p>
        </w:tc>
      </w:tr>
      <w:tr w:rsidR="008A2C9B" w:rsidRPr="00881AFE" w:rsidTr="002E68B1">
        <w:trPr>
          <w:trHeight w:val="397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B" w:rsidRPr="00881AFE" w:rsidRDefault="008A2C9B" w:rsidP="002E68B1">
            <w:proofErr w:type="spellStart"/>
            <w:r w:rsidRPr="00881AFE">
              <w:t>Pront</w:t>
            </w:r>
            <w:proofErr w:type="spellEnd"/>
            <w:r w:rsidRPr="00881AFE">
              <w:t>: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Curso</w:t>
            </w:r>
            <w:r>
              <w:t>:</w:t>
            </w:r>
          </w:p>
        </w:tc>
      </w:tr>
      <w:tr w:rsidR="008A2C9B" w:rsidRPr="00881AFE" w:rsidTr="002E68B1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Período de Execução:</w:t>
            </w:r>
          </w:p>
        </w:tc>
      </w:tr>
      <w:tr w:rsidR="008A2C9B" w:rsidRPr="00881AFE" w:rsidTr="002E68B1">
        <w:trPr>
          <w:trHeight w:val="397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A2C9B">
              <w:t>Motivo do desligamento</w:t>
            </w:r>
            <w:r>
              <w:t>:</w:t>
            </w:r>
          </w:p>
        </w:tc>
      </w:tr>
    </w:tbl>
    <w:p w:rsidR="008A2C9B" w:rsidRPr="00881AFE" w:rsidRDefault="008A2C9B" w:rsidP="008A2C9B"/>
    <w:p w:rsidR="00415C24" w:rsidRDefault="00415C24" w:rsidP="00415C24">
      <w:pPr>
        <w:rPr>
          <w:b/>
          <w:color w:val="000000"/>
        </w:rPr>
      </w:pPr>
      <w:r w:rsidRPr="008A2C9B">
        <w:rPr>
          <w:b/>
          <w:color w:val="000000"/>
        </w:rPr>
        <w:t>DADOS DO NOVO BOLSISTA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31"/>
        <w:gridCol w:w="2484"/>
        <w:gridCol w:w="2515"/>
        <w:gridCol w:w="2515"/>
      </w:tblGrid>
      <w:tr w:rsidR="008A2C9B" w:rsidRPr="00881AFE" w:rsidTr="002E68B1">
        <w:trPr>
          <w:trHeight w:val="39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Discente:</w:t>
            </w:r>
          </w:p>
        </w:tc>
      </w:tr>
      <w:tr w:rsidR="008A2C9B" w:rsidRPr="00881AFE" w:rsidTr="002E68B1">
        <w:trPr>
          <w:trHeight w:val="397"/>
        </w:trPr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C9B" w:rsidRPr="00881AFE" w:rsidRDefault="008A2C9B" w:rsidP="002E68B1">
            <w:proofErr w:type="spellStart"/>
            <w:r w:rsidRPr="00881AFE">
              <w:t>Pront</w:t>
            </w:r>
            <w:proofErr w:type="spellEnd"/>
            <w:r w:rsidRPr="00881AFE">
              <w:t>:</w:t>
            </w:r>
          </w:p>
        </w:tc>
        <w:tc>
          <w:tcPr>
            <w:tcW w:w="7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Curso</w:t>
            </w:r>
            <w:r>
              <w:t>:</w:t>
            </w:r>
          </w:p>
        </w:tc>
      </w:tr>
      <w:tr w:rsidR="008A2C9B" w:rsidRPr="00881AFE" w:rsidTr="002E68B1">
        <w:trPr>
          <w:trHeight w:val="39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>
              <w:t>CPF:</w:t>
            </w:r>
          </w:p>
        </w:tc>
      </w:tr>
      <w:tr w:rsidR="008A2C9B" w:rsidRPr="00881AFE" w:rsidTr="002E68B1">
        <w:trPr>
          <w:trHeight w:val="39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 w:rsidRPr="00881AFE">
              <w:t>Período de Execução:</w:t>
            </w:r>
          </w:p>
        </w:tc>
      </w:tr>
      <w:tr w:rsidR="008A2C9B" w:rsidRPr="00881AFE" w:rsidTr="002E68B1">
        <w:trPr>
          <w:trHeight w:val="397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Pr="00881AFE" w:rsidRDefault="008A2C9B" w:rsidP="002E68B1">
            <w:r>
              <w:t>Endereço:</w:t>
            </w:r>
          </w:p>
        </w:tc>
      </w:tr>
      <w:tr w:rsidR="008A2C9B" w:rsidRPr="00881AFE" w:rsidTr="002E68B1">
        <w:trPr>
          <w:trHeight w:val="3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Default="008A2C9B" w:rsidP="002E68B1">
            <w:r>
              <w:t>Banco:</w:t>
            </w:r>
          </w:p>
          <w:p w:rsidR="008A2C9B" w:rsidRDefault="008A2C9B" w:rsidP="002E68B1"/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Default="008A2C9B" w:rsidP="002E68B1">
            <w:r>
              <w:t>Agência:</w:t>
            </w:r>
          </w:p>
          <w:p w:rsidR="008A2C9B" w:rsidRDefault="008A2C9B" w:rsidP="002E68B1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Default="008A2C9B" w:rsidP="002E68B1">
            <w:r>
              <w:t>Conta corrente:</w:t>
            </w:r>
          </w:p>
          <w:p w:rsidR="008A2C9B" w:rsidRDefault="008A2C9B" w:rsidP="002E68B1"/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C9B" w:rsidRDefault="008A2C9B" w:rsidP="002E68B1">
            <w:r>
              <w:t>Tipo de conta:</w:t>
            </w:r>
          </w:p>
          <w:p w:rsidR="008A2C9B" w:rsidRDefault="008A2C9B" w:rsidP="002E68B1"/>
        </w:tc>
      </w:tr>
    </w:tbl>
    <w:p w:rsidR="008A2C9B" w:rsidRDefault="008A2C9B" w:rsidP="00415C24">
      <w:pPr>
        <w:pStyle w:val="Corpodetexto"/>
      </w:pPr>
    </w:p>
    <w:p w:rsidR="00415C24" w:rsidRPr="008A2C9B" w:rsidRDefault="00415C24" w:rsidP="00F1142F">
      <w:pPr>
        <w:pStyle w:val="Corpodetexto"/>
        <w:spacing w:after="0" w:line="360" w:lineRule="auto"/>
        <w:ind w:right="141"/>
      </w:pPr>
      <w:proofErr w:type="gramStart"/>
      <w:r w:rsidRPr="008A2C9B">
        <w:t>Observações:_</w:t>
      </w:r>
      <w:proofErr w:type="gramEnd"/>
      <w:r w:rsidRPr="008A2C9B">
        <w:t>_____________________________________________________</w:t>
      </w:r>
      <w:r w:rsidR="008A2C9B">
        <w:t>_________</w:t>
      </w:r>
      <w:r w:rsidRPr="008A2C9B">
        <w:t>__________ ____________________________________________</w:t>
      </w:r>
      <w:r w:rsidR="008A2C9B">
        <w:t>_____________________</w:t>
      </w:r>
      <w:r w:rsidRPr="008A2C9B">
        <w:t>__________________</w:t>
      </w:r>
    </w:p>
    <w:p w:rsidR="00415C24" w:rsidRPr="008A2C9B" w:rsidRDefault="00415C24" w:rsidP="00F1142F">
      <w:pPr>
        <w:pStyle w:val="Corpodetexto"/>
        <w:ind w:right="141"/>
      </w:pP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</w:r>
    </w:p>
    <w:p w:rsidR="00415C24" w:rsidRPr="008A2C9B" w:rsidRDefault="00415C24" w:rsidP="00F1142F">
      <w:pPr>
        <w:pStyle w:val="Corpodetexto"/>
        <w:ind w:right="141"/>
        <w:jc w:val="center"/>
      </w:pPr>
      <w:r w:rsidRPr="008A2C9B">
        <w:t xml:space="preserve">Bragança Paulista, _____/_____/_______        </w:t>
      </w:r>
      <w:r w:rsidR="008A2C9B">
        <w:t xml:space="preserve">                   </w:t>
      </w:r>
      <w:r w:rsidRPr="008A2C9B">
        <w:t xml:space="preserve">    ________________________________</w:t>
      </w: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</w:r>
      <w:r w:rsidRPr="008A2C9B">
        <w:tab/>
        <w:t xml:space="preserve">       </w:t>
      </w:r>
      <w:r w:rsidR="008A2C9B">
        <w:t xml:space="preserve">                     </w:t>
      </w:r>
      <w:r w:rsidRPr="008A2C9B">
        <w:t xml:space="preserve">     Assinatura do Docente</w:t>
      </w:r>
    </w:p>
    <w:p w:rsidR="00415C24" w:rsidRPr="008A2C9B" w:rsidRDefault="00415C24" w:rsidP="00415C24">
      <w:pPr>
        <w:pStyle w:val="Corpodetexto"/>
        <w:jc w:val="center"/>
      </w:pPr>
    </w:p>
    <w:p w:rsidR="00415C24" w:rsidRPr="008A2C9B" w:rsidRDefault="00415C24" w:rsidP="00415C24">
      <w:pPr>
        <w:pStyle w:val="Corpodetexto"/>
        <w:spacing w:after="0"/>
        <w:jc w:val="center"/>
        <w:rPr>
          <w:i/>
        </w:rPr>
      </w:pPr>
      <w:r w:rsidRPr="008A2C9B">
        <w:t>________________________________</w:t>
      </w:r>
    </w:p>
    <w:p w:rsidR="00415C24" w:rsidRPr="008A2C9B" w:rsidRDefault="00415C24" w:rsidP="00415C24">
      <w:pPr>
        <w:pStyle w:val="Corpodetexto"/>
        <w:jc w:val="center"/>
      </w:pPr>
      <w:r w:rsidRPr="008A2C9B">
        <w:t>Assinatura do Coordenador</w:t>
      </w:r>
      <w:bookmarkStart w:id="0" w:name="_GoBack"/>
      <w:bookmarkEnd w:id="0"/>
    </w:p>
    <w:sectPr w:rsidR="00415C24" w:rsidRPr="008A2C9B" w:rsidSect="007E156C">
      <w:headerReference w:type="default" r:id="rId8"/>
      <w:footerReference w:type="default" r:id="rId9"/>
      <w:pgSz w:w="11906" w:h="16838"/>
      <w:pgMar w:top="1260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A5A" w:rsidRDefault="00635A5A">
      <w:r>
        <w:separator/>
      </w:r>
    </w:p>
  </w:endnote>
  <w:endnote w:type="continuationSeparator" w:id="0">
    <w:p w:rsidR="00635A5A" w:rsidRDefault="0063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MS Mincho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Pr="00415C24" w:rsidRDefault="002E68B1" w:rsidP="00415C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A5A" w:rsidRDefault="00635A5A">
      <w:r>
        <w:separator/>
      </w:r>
    </w:p>
  </w:footnote>
  <w:footnote w:type="continuationSeparator" w:id="0">
    <w:p w:rsidR="00635A5A" w:rsidRDefault="00635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B1" w:rsidRDefault="002E68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2466D6B"/>
    <w:multiLevelType w:val="multilevel"/>
    <w:tmpl w:val="D9E0FB8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2797F12"/>
    <w:multiLevelType w:val="multilevel"/>
    <w:tmpl w:val="72B4F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2D4794"/>
    <w:multiLevelType w:val="multilevel"/>
    <w:tmpl w:val="098828EA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60E65B1"/>
    <w:multiLevelType w:val="hybridMultilevel"/>
    <w:tmpl w:val="04905462"/>
    <w:lvl w:ilvl="0" w:tplc="29C490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9814CC"/>
    <w:multiLevelType w:val="multilevel"/>
    <w:tmpl w:val="0448BA44"/>
    <w:styleLink w:val="WWNum9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0AFA3743"/>
    <w:multiLevelType w:val="multilevel"/>
    <w:tmpl w:val="1A1E350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19341694"/>
    <w:multiLevelType w:val="multilevel"/>
    <w:tmpl w:val="194611A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1D032015"/>
    <w:multiLevelType w:val="multilevel"/>
    <w:tmpl w:val="7AF804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5282F53"/>
    <w:multiLevelType w:val="hybridMultilevel"/>
    <w:tmpl w:val="30126C4A"/>
    <w:lvl w:ilvl="0" w:tplc="EAA0B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FC2A93A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11E7C"/>
    <w:multiLevelType w:val="multilevel"/>
    <w:tmpl w:val="4586A4F2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2FD5CA5"/>
    <w:multiLevelType w:val="multilevel"/>
    <w:tmpl w:val="D5C0D6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65F1694"/>
    <w:multiLevelType w:val="multilevel"/>
    <w:tmpl w:val="B97EB768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96B6F6F"/>
    <w:multiLevelType w:val="multilevel"/>
    <w:tmpl w:val="7AF804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A9534FE"/>
    <w:multiLevelType w:val="multilevel"/>
    <w:tmpl w:val="7AF8047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AC5563D"/>
    <w:multiLevelType w:val="multilevel"/>
    <w:tmpl w:val="4372F856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C927BCC"/>
    <w:multiLevelType w:val="multilevel"/>
    <w:tmpl w:val="AB14C192"/>
    <w:lvl w:ilvl="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2A27D33"/>
    <w:multiLevelType w:val="multilevel"/>
    <w:tmpl w:val="B3C4D6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B3457E"/>
    <w:multiLevelType w:val="multilevel"/>
    <w:tmpl w:val="290E68D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80"/>
        </w:tabs>
        <w:ind w:left="756" w:hanging="576"/>
      </w:pPr>
      <w:rPr>
        <w:rFonts w:hint="default"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58A06E2"/>
    <w:multiLevelType w:val="multilevel"/>
    <w:tmpl w:val="8362C7D4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5B8725C"/>
    <w:multiLevelType w:val="hybridMultilevel"/>
    <w:tmpl w:val="4634CF34"/>
    <w:lvl w:ilvl="0" w:tplc="6D28300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90B50"/>
    <w:multiLevelType w:val="multilevel"/>
    <w:tmpl w:val="78A601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FC662C"/>
    <w:multiLevelType w:val="multilevel"/>
    <w:tmpl w:val="7AF804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907EDD"/>
    <w:multiLevelType w:val="multilevel"/>
    <w:tmpl w:val="7AF804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D6267D"/>
    <w:multiLevelType w:val="multilevel"/>
    <w:tmpl w:val="28A6CE52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69F81160"/>
    <w:multiLevelType w:val="hybridMultilevel"/>
    <w:tmpl w:val="8648F47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87DF3"/>
    <w:multiLevelType w:val="hybridMultilevel"/>
    <w:tmpl w:val="B574C322"/>
    <w:lvl w:ilvl="0" w:tplc="A0741382">
      <w:start w:val="1"/>
      <w:numFmt w:val="lowerLetter"/>
      <w:lvlText w:val="%1)"/>
      <w:lvlJc w:val="left"/>
      <w:pPr>
        <w:ind w:left="4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0" w:hanging="360"/>
      </w:pPr>
    </w:lvl>
    <w:lvl w:ilvl="2" w:tplc="0416001B" w:tentative="1">
      <w:start w:val="1"/>
      <w:numFmt w:val="lowerRoman"/>
      <w:lvlText w:val="%3."/>
      <w:lvlJc w:val="right"/>
      <w:pPr>
        <w:ind w:left="6420" w:hanging="180"/>
      </w:pPr>
    </w:lvl>
    <w:lvl w:ilvl="3" w:tplc="0416000F" w:tentative="1">
      <w:start w:val="1"/>
      <w:numFmt w:val="decimal"/>
      <w:lvlText w:val="%4."/>
      <w:lvlJc w:val="left"/>
      <w:pPr>
        <w:ind w:left="7140" w:hanging="360"/>
      </w:pPr>
    </w:lvl>
    <w:lvl w:ilvl="4" w:tplc="04160019" w:tentative="1">
      <w:start w:val="1"/>
      <w:numFmt w:val="lowerLetter"/>
      <w:lvlText w:val="%5."/>
      <w:lvlJc w:val="left"/>
      <w:pPr>
        <w:ind w:left="7860" w:hanging="360"/>
      </w:pPr>
    </w:lvl>
    <w:lvl w:ilvl="5" w:tplc="0416001B" w:tentative="1">
      <w:start w:val="1"/>
      <w:numFmt w:val="lowerRoman"/>
      <w:lvlText w:val="%6."/>
      <w:lvlJc w:val="right"/>
      <w:pPr>
        <w:ind w:left="8580" w:hanging="180"/>
      </w:pPr>
    </w:lvl>
    <w:lvl w:ilvl="6" w:tplc="0416000F" w:tentative="1">
      <w:start w:val="1"/>
      <w:numFmt w:val="decimal"/>
      <w:lvlText w:val="%7."/>
      <w:lvlJc w:val="left"/>
      <w:pPr>
        <w:ind w:left="9300" w:hanging="360"/>
      </w:pPr>
    </w:lvl>
    <w:lvl w:ilvl="7" w:tplc="04160019" w:tentative="1">
      <w:start w:val="1"/>
      <w:numFmt w:val="lowerLetter"/>
      <w:lvlText w:val="%8."/>
      <w:lvlJc w:val="left"/>
      <w:pPr>
        <w:ind w:left="10020" w:hanging="360"/>
      </w:pPr>
    </w:lvl>
    <w:lvl w:ilvl="8" w:tplc="0416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5" w15:restartNumberingAfterBreak="0">
    <w:nsid w:val="79730695"/>
    <w:multiLevelType w:val="multilevel"/>
    <w:tmpl w:val="CA965F30"/>
    <w:lvl w:ilvl="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4"/>
  </w:num>
  <w:num w:numId="2">
    <w:abstractNumId w:val="26"/>
  </w:num>
  <w:num w:numId="3">
    <w:abstractNumId w:val="13"/>
  </w:num>
  <w:num w:numId="4">
    <w:abstractNumId w:val="20"/>
  </w:num>
  <w:num w:numId="5">
    <w:abstractNumId w:val="25"/>
  </w:num>
  <w:num w:numId="6">
    <w:abstractNumId w:val="31"/>
  </w:num>
  <w:num w:numId="7">
    <w:abstractNumId w:val="30"/>
  </w:num>
  <w:num w:numId="8">
    <w:abstractNumId w:val="16"/>
  </w:num>
  <w:num w:numId="9">
    <w:abstractNumId w:val="21"/>
  </w:num>
  <w:num w:numId="10">
    <w:abstractNumId w:val="22"/>
  </w:num>
  <w:num w:numId="11">
    <w:abstractNumId w:val="9"/>
  </w:num>
  <w:num w:numId="12">
    <w:abstractNumId w:val="29"/>
  </w:num>
  <w:num w:numId="13">
    <w:abstractNumId w:val="19"/>
  </w:num>
  <w:num w:numId="14">
    <w:abstractNumId w:val="10"/>
  </w:num>
  <w:num w:numId="15">
    <w:abstractNumId w:val="17"/>
  </w:num>
  <w:num w:numId="16">
    <w:abstractNumId w:val="28"/>
  </w:num>
  <w:num w:numId="17">
    <w:abstractNumId w:val="11"/>
  </w:num>
  <w:num w:numId="18">
    <w:abstractNumId w:val="32"/>
  </w:num>
  <w:num w:numId="19">
    <w:abstractNumId w:val="15"/>
  </w:num>
  <w:num w:numId="20">
    <w:abstractNumId w:val="35"/>
  </w:num>
  <w:num w:numId="21">
    <w:abstractNumId w:val="24"/>
  </w:num>
  <w:num w:numId="22">
    <w:abstractNumId w:val="23"/>
  </w:num>
  <w:num w:numId="23">
    <w:abstractNumId w:val="18"/>
  </w:num>
  <w:num w:numId="24">
    <w:abstractNumId w:val="2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E6"/>
    <w:rsid w:val="000105AB"/>
    <w:rsid w:val="0001254F"/>
    <w:rsid w:val="0001256E"/>
    <w:rsid w:val="0001644C"/>
    <w:rsid w:val="00020D4B"/>
    <w:rsid w:val="000224BE"/>
    <w:rsid w:val="00023056"/>
    <w:rsid w:val="000419AC"/>
    <w:rsid w:val="00043D91"/>
    <w:rsid w:val="00057001"/>
    <w:rsid w:val="0006385F"/>
    <w:rsid w:val="00077DBD"/>
    <w:rsid w:val="00093CD2"/>
    <w:rsid w:val="000B34C8"/>
    <w:rsid w:val="000B6AA2"/>
    <w:rsid w:val="000D395B"/>
    <w:rsid w:val="000E2188"/>
    <w:rsid w:val="000E7B4B"/>
    <w:rsid w:val="000F0838"/>
    <w:rsid w:val="000F5B66"/>
    <w:rsid w:val="00100FBE"/>
    <w:rsid w:val="001073B2"/>
    <w:rsid w:val="001142A5"/>
    <w:rsid w:val="00127F5F"/>
    <w:rsid w:val="00150B3E"/>
    <w:rsid w:val="00151605"/>
    <w:rsid w:val="001532DA"/>
    <w:rsid w:val="00177850"/>
    <w:rsid w:val="001848AB"/>
    <w:rsid w:val="001B18FE"/>
    <w:rsid w:val="001B4444"/>
    <w:rsid w:val="001C130F"/>
    <w:rsid w:val="001D39AD"/>
    <w:rsid w:val="001D46CE"/>
    <w:rsid w:val="001E2078"/>
    <w:rsid w:val="001E52DC"/>
    <w:rsid w:val="001F6C6E"/>
    <w:rsid w:val="002164F5"/>
    <w:rsid w:val="0021684B"/>
    <w:rsid w:val="00222F35"/>
    <w:rsid w:val="002346E5"/>
    <w:rsid w:val="00250715"/>
    <w:rsid w:val="002539E6"/>
    <w:rsid w:val="0025678D"/>
    <w:rsid w:val="0026413D"/>
    <w:rsid w:val="00280ACC"/>
    <w:rsid w:val="00290603"/>
    <w:rsid w:val="002A13AC"/>
    <w:rsid w:val="002C6E69"/>
    <w:rsid w:val="002D7244"/>
    <w:rsid w:val="002E33BC"/>
    <w:rsid w:val="002E68B1"/>
    <w:rsid w:val="003049A7"/>
    <w:rsid w:val="00323FC8"/>
    <w:rsid w:val="00336C60"/>
    <w:rsid w:val="003633E4"/>
    <w:rsid w:val="00367CF6"/>
    <w:rsid w:val="003732B4"/>
    <w:rsid w:val="00390154"/>
    <w:rsid w:val="003A4D32"/>
    <w:rsid w:val="003A4FC8"/>
    <w:rsid w:val="003D033A"/>
    <w:rsid w:val="004052CE"/>
    <w:rsid w:val="00415C24"/>
    <w:rsid w:val="00451081"/>
    <w:rsid w:val="00454B75"/>
    <w:rsid w:val="0046318B"/>
    <w:rsid w:val="00486A7F"/>
    <w:rsid w:val="00491D7A"/>
    <w:rsid w:val="004B4BCA"/>
    <w:rsid w:val="004B6A0A"/>
    <w:rsid w:val="004D26D4"/>
    <w:rsid w:val="004E3942"/>
    <w:rsid w:val="00502CA5"/>
    <w:rsid w:val="0051016B"/>
    <w:rsid w:val="005233FC"/>
    <w:rsid w:val="00525586"/>
    <w:rsid w:val="00552FEA"/>
    <w:rsid w:val="00560CEA"/>
    <w:rsid w:val="0056279A"/>
    <w:rsid w:val="00572816"/>
    <w:rsid w:val="005861DA"/>
    <w:rsid w:val="00587A2E"/>
    <w:rsid w:val="005920CB"/>
    <w:rsid w:val="00597E51"/>
    <w:rsid w:val="005A5EB3"/>
    <w:rsid w:val="005C016B"/>
    <w:rsid w:val="005C696A"/>
    <w:rsid w:val="005F24AC"/>
    <w:rsid w:val="0060174A"/>
    <w:rsid w:val="0060228E"/>
    <w:rsid w:val="00635A5A"/>
    <w:rsid w:val="006360B7"/>
    <w:rsid w:val="006363CA"/>
    <w:rsid w:val="00660EFE"/>
    <w:rsid w:val="006616B1"/>
    <w:rsid w:val="006712CE"/>
    <w:rsid w:val="006B2936"/>
    <w:rsid w:val="006C0220"/>
    <w:rsid w:val="006C0EBF"/>
    <w:rsid w:val="006D06DE"/>
    <w:rsid w:val="006F0BEF"/>
    <w:rsid w:val="006F2EFF"/>
    <w:rsid w:val="00705FFA"/>
    <w:rsid w:val="00706451"/>
    <w:rsid w:val="007107DA"/>
    <w:rsid w:val="00716ACE"/>
    <w:rsid w:val="00721CB8"/>
    <w:rsid w:val="00735AD7"/>
    <w:rsid w:val="007428A7"/>
    <w:rsid w:val="00745819"/>
    <w:rsid w:val="00750F14"/>
    <w:rsid w:val="00766A7F"/>
    <w:rsid w:val="00770609"/>
    <w:rsid w:val="0078256D"/>
    <w:rsid w:val="00782CD2"/>
    <w:rsid w:val="00793E06"/>
    <w:rsid w:val="007A139A"/>
    <w:rsid w:val="007B240D"/>
    <w:rsid w:val="007B3A31"/>
    <w:rsid w:val="007C335D"/>
    <w:rsid w:val="007C6F89"/>
    <w:rsid w:val="007E156C"/>
    <w:rsid w:val="00852FC7"/>
    <w:rsid w:val="008556D7"/>
    <w:rsid w:val="0087469C"/>
    <w:rsid w:val="00881AFE"/>
    <w:rsid w:val="008A1193"/>
    <w:rsid w:val="008A2C9B"/>
    <w:rsid w:val="008B4330"/>
    <w:rsid w:val="008C626C"/>
    <w:rsid w:val="008E5EA9"/>
    <w:rsid w:val="008F7BCD"/>
    <w:rsid w:val="009248C4"/>
    <w:rsid w:val="009608BE"/>
    <w:rsid w:val="00961A5A"/>
    <w:rsid w:val="00961FC0"/>
    <w:rsid w:val="00977B8A"/>
    <w:rsid w:val="009A114B"/>
    <w:rsid w:val="009B0BD3"/>
    <w:rsid w:val="009C258F"/>
    <w:rsid w:val="00A212F4"/>
    <w:rsid w:val="00A25B9F"/>
    <w:rsid w:val="00A97E7F"/>
    <w:rsid w:val="00AA33E6"/>
    <w:rsid w:val="00AB6FD5"/>
    <w:rsid w:val="00AC35C0"/>
    <w:rsid w:val="00AC39A2"/>
    <w:rsid w:val="00AD6B4D"/>
    <w:rsid w:val="00AF248F"/>
    <w:rsid w:val="00B129D9"/>
    <w:rsid w:val="00B1742F"/>
    <w:rsid w:val="00B561B8"/>
    <w:rsid w:val="00B776DB"/>
    <w:rsid w:val="00B86604"/>
    <w:rsid w:val="00B91297"/>
    <w:rsid w:val="00BA5BD2"/>
    <w:rsid w:val="00BB27B0"/>
    <w:rsid w:val="00BB4ABE"/>
    <w:rsid w:val="00BC51F0"/>
    <w:rsid w:val="00BC611F"/>
    <w:rsid w:val="00BE050A"/>
    <w:rsid w:val="00C12121"/>
    <w:rsid w:val="00C123D8"/>
    <w:rsid w:val="00C305BC"/>
    <w:rsid w:val="00C32155"/>
    <w:rsid w:val="00C37D33"/>
    <w:rsid w:val="00C5021D"/>
    <w:rsid w:val="00C70E36"/>
    <w:rsid w:val="00C7188F"/>
    <w:rsid w:val="00CA4CC5"/>
    <w:rsid w:val="00CB3F5F"/>
    <w:rsid w:val="00CE6C9F"/>
    <w:rsid w:val="00D143CE"/>
    <w:rsid w:val="00D24423"/>
    <w:rsid w:val="00D4771F"/>
    <w:rsid w:val="00D5178F"/>
    <w:rsid w:val="00D5556C"/>
    <w:rsid w:val="00D622F6"/>
    <w:rsid w:val="00D73E52"/>
    <w:rsid w:val="00D87E71"/>
    <w:rsid w:val="00DB4459"/>
    <w:rsid w:val="00DD17D3"/>
    <w:rsid w:val="00DD2F24"/>
    <w:rsid w:val="00DD3662"/>
    <w:rsid w:val="00E0052D"/>
    <w:rsid w:val="00E04F43"/>
    <w:rsid w:val="00E06883"/>
    <w:rsid w:val="00E2286B"/>
    <w:rsid w:val="00E22D10"/>
    <w:rsid w:val="00E253E9"/>
    <w:rsid w:val="00E35180"/>
    <w:rsid w:val="00E47BB7"/>
    <w:rsid w:val="00E5139F"/>
    <w:rsid w:val="00E700AE"/>
    <w:rsid w:val="00E823BB"/>
    <w:rsid w:val="00E85BC1"/>
    <w:rsid w:val="00EA3F00"/>
    <w:rsid w:val="00EB4006"/>
    <w:rsid w:val="00ED6C54"/>
    <w:rsid w:val="00EF42A6"/>
    <w:rsid w:val="00F1142F"/>
    <w:rsid w:val="00F1654A"/>
    <w:rsid w:val="00F36822"/>
    <w:rsid w:val="00F37991"/>
    <w:rsid w:val="00F72CF6"/>
    <w:rsid w:val="00F956D7"/>
    <w:rsid w:val="00FA44EC"/>
    <w:rsid w:val="00FA7A2F"/>
    <w:rsid w:val="00FC07CF"/>
    <w:rsid w:val="00FD0ADF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365531"/>
  <w15:chartTrackingRefBased/>
  <w15:docId w15:val="{FA58B191-4E99-4CB0-A057-922080A0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C7188F"/>
    <w:pPr>
      <w:keepNext/>
      <w:numPr>
        <w:numId w:val="2"/>
      </w:numPr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7188F"/>
    <w:pPr>
      <w:keepNext/>
      <w:numPr>
        <w:ilvl w:val="1"/>
        <w:numId w:val="2"/>
      </w:numPr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7188F"/>
    <w:pPr>
      <w:keepNext/>
      <w:numPr>
        <w:ilvl w:val="2"/>
        <w:numId w:val="2"/>
      </w:numPr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7188F"/>
    <w:pPr>
      <w:keepNext/>
      <w:numPr>
        <w:ilvl w:val="3"/>
        <w:numId w:val="2"/>
      </w:numPr>
      <w:suppressAutoHyphens w:val="0"/>
      <w:spacing w:before="240" w:after="60"/>
      <w:outlineLvl w:val="3"/>
    </w:pPr>
    <w:rPr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188F"/>
    <w:pPr>
      <w:numPr>
        <w:ilvl w:val="4"/>
        <w:numId w:val="2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7188F"/>
    <w:pPr>
      <w:numPr>
        <w:ilvl w:val="5"/>
        <w:numId w:val="2"/>
      </w:numPr>
      <w:suppressAutoHyphens w:val="0"/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7188F"/>
    <w:pPr>
      <w:numPr>
        <w:ilvl w:val="6"/>
        <w:numId w:val="2"/>
      </w:numPr>
      <w:suppressAutoHyphens w:val="0"/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C7188F"/>
    <w:pPr>
      <w:numPr>
        <w:ilvl w:val="7"/>
        <w:numId w:val="2"/>
      </w:numPr>
      <w:suppressAutoHyphens w:val="0"/>
      <w:spacing w:before="240" w:after="60"/>
      <w:outlineLvl w:val="7"/>
    </w:pPr>
    <w:rPr>
      <w:i/>
      <w:iCs/>
      <w:lang w:eastAsia="pt-BR"/>
    </w:rPr>
  </w:style>
  <w:style w:type="paragraph" w:styleId="Ttulo9">
    <w:name w:val="heading 9"/>
    <w:basedOn w:val="Normal"/>
    <w:next w:val="Normal"/>
    <w:link w:val="Ttulo9Char"/>
    <w:qFormat/>
    <w:rsid w:val="00C7188F"/>
    <w:pPr>
      <w:numPr>
        <w:ilvl w:val="8"/>
        <w:numId w:val="2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pPr>
      <w:spacing w:after="120"/>
    </w:pPr>
  </w:style>
  <w:style w:type="paragraph" w:styleId="Lista">
    <w:name w:val="List"/>
    <w:basedOn w:val="Corpode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Normal1">
    <w:name w:val="Normal1"/>
    <w:uiPriority w:val="9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C305BC"/>
    <w:rPr>
      <w:sz w:val="24"/>
      <w:szCs w:val="24"/>
      <w:lang w:eastAsia="zh-CN"/>
    </w:rPr>
  </w:style>
  <w:style w:type="character" w:styleId="HiperlinkVisitado">
    <w:name w:val="FollowedHyperlink"/>
    <w:uiPriority w:val="99"/>
    <w:semiHidden/>
    <w:unhideWhenUsed/>
    <w:rsid w:val="00FF7F6F"/>
    <w:rPr>
      <w:color w:val="954F72"/>
      <w:u w:val="single"/>
    </w:rPr>
  </w:style>
  <w:style w:type="paragraph" w:styleId="PargrafodaLista">
    <w:name w:val="List Paragraph"/>
    <w:basedOn w:val="Normal"/>
    <w:link w:val="PargrafodaListaChar"/>
    <w:uiPriority w:val="34"/>
    <w:qFormat/>
    <w:rsid w:val="00560CEA"/>
    <w:pPr>
      <w:suppressAutoHyphens w:val="0"/>
      <w:spacing w:line="360" w:lineRule="auto"/>
      <w:ind w:left="720"/>
      <w:contextualSpacing/>
      <w:jc w:val="both"/>
    </w:pPr>
    <w:rPr>
      <w:rFonts w:ascii="Arial" w:hAnsi="Arial"/>
      <w:lang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560CEA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0C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0CEA"/>
    <w:rPr>
      <w:rFonts w:ascii="Segoe UI" w:hAnsi="Segoe UI" w:cs="Segoe UI"/>
      <w:sz w:val="18"/>
      <w:szCs w:val="18"/>
      <w:lang w:eastAsia="zh-CN"/>
    </w:rPr>
  </w:style>
  <w:style w:type="character" w:styleId="Forte">
    <w:name w:val="Strong"/>
    <w:uiPriority w:val="22"/>
    <w:qFormat/>
    <w:rsid w:val="000105AB"/>
    <w:rPr>
      <w:b/>
      <w:bCs/>
    </w:rPr>
  </w:style>
  <w:style w:type="table" w:styleId="Tabelacomgrade">
    <w:name w:val="Table Grid"/>
    <w:basedOn w:val="Tabelanormal"/>
    <w:uiPriority w:val="59"/>
    <w:rsid w:val="000105AB"/>
    <w:pPr>
      <w:ind w:firstLine="1134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uiPriority w:val="99"/>
    <w:semiHidden/>
    <w:unhideWhenUsed/>
    <w:rsid w:val="00C7188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semiHidden/>
    <w:rsid w:val="00C7188F"/>
    <w:rPr>
      <w:sz w:val="16"/>
      <w:szCs w:val="16"/>
      <w:lang w:eastAsia="zh-CN"/>
    </w:rPr>
  </w:style>
  <w:style w:type="character" w:customStyle="1" w:styleId="Ttulo1Char">
    <w:name w:val="Título 1 Char"/>
    <w:link w:val="Ttulo1"/>
    <w:rsid w:val="00C7188F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C7188F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C7188F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link w:val="Ttulo4"/>
    <w:rsid w:val="00C7188F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C7188F"/>
    <w:rPr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C7188F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C7188F"/>
    <w:rPr>
      <w:sz w:val="24"/>
      <w:szCs w:val="24"/>
    </w:rPr>
  </w:style>
  <w:style w:type="character" w:customStyle="1" w:styleId="Ttulo8Char">
    <w:name w:val="Título 8 Char"/>
    <w:link w:val="Ttulo8"/>
    <w:rsid w:val="00C7188F"/>
    <w:rPr>
      <w:i/>
      <w:iCs/>
      <w:sz w:val="24"/>
      <w:szCs w:val="24"/>
    </w:rPr>
  </w:style>
  <w:style w:type="character" w:customStyle="1" w:styleId="Ttulo9Char">
    <w:name w:val="Título 9 Char"/>
    <w:link w:val="Ttulo9"/>
    <w:rsid w:val="00C7188F"/>
    <w:rPr>
      <w:rFonts w:ascii="Arial" w:hAnsi="Arial" w:cs="Arial"/>
      <w:sz w:val="22"/>
      <w:szCs w:val="22"/>
    </w:rPr>
  </w:style>
  <w:style w:type="paragraph" w:customStyle="1" w:styleId="Default">
    <w:name w:val="Default"/>
    <w:rsid w:val="00C718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O-normal">
    <w:name w:val="LO-normal"/>
    <w:rsid w:val="00C7188F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7428A7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TableContents">
    <w:name w:val="Table Contents"/>
    <w:basedOn w:val="Standard"/>
    <w:rsid w:val="007428A7"/>
    <w:pPr>
      <w:suppressLineNumbers/>
    </w:pPr>
  </w:style>
  <w:style w:type="numbering" w:customStyle="1" w:styleId="WWNum9">
    <w:name w:val="WWNum9"/>
    <w:basedOn w:val="Semlista"/>
    <w:rsid w:val="007428A7"/>
    <w:pPr>
      <w:numPr>
        <w:numId w:val="3"/>
      </w:numPr>
    </w:pPr>
  </w:style>
  <w:style w:type="numbering" w:customStyle="1" w:styleId="WWNum10">
    <w:name w:val="WWNum10"/>
    <w:basedOn w:val="Semlista"/>
    <w:rsid w:val="007428A7"/>
    <w:pPr>
      <w:numPr>
        <w:numId w:val="4"/>
      </w:numPr>
    </w:pPr>
  </w:style>
  <w:style w:type="character" w:customStyle="1" w:styleId="CabealhoChar">
    <w:name w:val="Cabeçalho Char"/>
    <w:link w:val="Cabealho"/>
    <w:uiPriority w:val="99"/>
    <w:locked/>
    <w:rsid w:val="00E253E9"/>
    <w:rPr>
      <w:sz w:val="24"/>
      <w:szCs w:val="24"/>
      <w:lang w:eastAsia="zh-CN"/>
    </w:rPr>
  </w:style>
  <w:style w:type="character" w:styleId="Refdecomentrio">
    <w:name w:val="annotation reference"/>
    <w:uiPriority w:val="99"/>
    <w:rsid w:val="00E253E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253E9"/>
    <w:pPr>
      <w:suppressAutoHyphens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253E9"/>
  </w:style>
  <w:style w:type="paragraph" w:customStyle="1" w:styleId="Recuodecorpodetexto21">
    <w:name w:val="Recuo de corpo de texto 21"/>
    <w:basedOn w:val="Normal"/>
    <w:uiPriority w:val="99"/>
    <w:rsid w:val="00E253E9"/>
    <w:pPr>
      <w:suppressAutoHyphens w:val="0"/>
      <w:ind w:firstLine="1416"/>
    </w:pPr>
    <w:rPr>
      <w:rFonts w:ascii="Arial" w:hAnsi="Arial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EB3"/>
    <w:pPr>
      <w:suppressAutoHyphens/>
    </w:pPr>
    <w:rPr>
      <w:b/>
      <w:bCs/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5A5EB3"/>
    <w:rPr>
      <w:b/>
      <w:bCs/>
      <w:lang w:eastAsia="zh-CN"/>
    </w:rPr>
  </w:style>
  <w:style w:type="paragraph" w:styleId="SemEspaamento">
    <w:name w:val="No Spacing"/>
    <w:uiPriority w:val="1"/>
    <w:qFormat/>
    <w:rsid w:val="007B3A31"/>
    <w:pPr>
      <w:suppressAutoHyphens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16ACE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tulo">
    <w:name w:val="Title"/>
    <w:basedOn w:val="Normal"/>
    <w:link w:val="TtuloChar"/>
    <w:qFormat/>
    <w:rsid w:val="004D26D4"/>
    <w:pPr>
      <w:suppressAutoHyphens w:val="0"/>
      <w:jc w:val="center"/>
    </w:pPr>
    <w:rPr>
      <w:rFonts w:ascii="Arial" w:hAnsi="Arial"/>
      <w:b/>
      <w:sz w:val="2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D26D4"/>
    <w:rPr>
      <w:rFonts w:ascii="Arial" w:hAnsi="Arial"/>
      <w:b/>
      <w:sz w:val="22"/>
    </w:rPr>
  </w:style>
  <w:style w:type="character" w:customStyle="1" w:styleId="CorpodetextoChar">
    <w:name w:val="Corpo de texto Char"/>
    <w:basedOn w:val="Fontepargpadro"/>
    <w:link w:val="Corpodetexto"/>
    <w:rsid w:val="004D26D4"/>
    <w:rPr>
      <w:sz w:val="24"/>
      <w:szCs w:val="24"/>
      <w:lang w:eastAsia="zh-CN"/>
    </w:rPr>
  </w:style>
  <w:style w:type="character" w:customStyle="1" w:styleId="object">
    <w:name w:val="object"/>
    <w:basedOn w:val="Fontepargpadro"/>
    <w:rsid w:val="00063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4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4C3D9-F5D7-411B-881C-B40168D63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subject/>
  <dc:creator>IFSP</dc:creator>
  <cp:keywords/>
  <cp:lastModifiedBy>karin_kagi</cp:lastModifiedBy>
  <cp:revision>2</cp:revision>
  <cp:lastPrinted>2020-02-12T21:50:00Z</cp:lastPrinted>
  <dcterms:created xsi:type="dcterms:W3CDTF">2020-03-04T20:25:00Z</dcterms:created>
  <dcterms:modified xsi:type="dcterms:W3CDTF">2020-03-04T20:25:00Z</dcterms:modified>
</cp:coreProperties>
</file>