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0CAC" w14:textId="77777777" w:rsidR="009D32C7" w:rsidRPr="002F2FCA" w:rsidRDefault="009D32C7" w:rsidP="009D32C7">
      <w:pPr>
        <w:jc w:val="center"/>
        <w:rPr>
          <w:b/>
        </w:rPr>
      </w:pPr>
      <w:r w:rsidRPr="002F2FCA">
        <w:rPr>
          <w:b/>
        </w:rPr>
        <w:t>ANEXO I</w:t>
      </w:r>
    </w:p>
    <w:p w14:paraId="75CF2036" w14:textId="77777777" w:rsidR="009D32C7" w:rsidRPr="002F2FCA" w:rsidRDefault="009D32C7" w:rsidP="009D32C7">
      <w:pPr>
        <w:widowControl w:val="0"/>
        <w:autoSpaceDE w:val="0"/>
        <w:autoSpaceDN w:val="0"/>
        <w:adjustRightInd w:val="0"/>
        <w:ind w:right="-1"/>
        <w:jc w:val="center"/>
      </w:pPr>
      <w:r w:rsidRPr="002F2FCA">
        <w:rPr>
          <w:b/>
          <w:bCs/>
          <w:spacing w:val="-3"/>
        </w:rPr>
        <w:t>F</w:t>
      </w:r>
      <w:r w:rsidRPr="002F2FCA">
        <w:rPr>
          <w:b/>
          <w:bCs/>
          <w:spacing w:val="1"/>
        </w:rPr>
        <w:t>O</w:t>
      </w:r>
      <w:r w:rsidRPr="002F2FCA">
        <w:rPr>
          <w:b/>
          <w:bCs/>
          <w:spacing w:val="-3"/>
        </w:rPr>
        <w:t>R</w:t>
      </w:r>
      <w:r w:rsidRPr="002F2FCA">
        <w:rPr>
          <w:b/>
          <w:bCs/>
          <w:spacing w:val="1"/>
        </w:rPr>
        <w:t>M</w:t>
      </w:r>
      <w:r w:rsidRPr="002F2FCA">
        <w:rPr>
          <w:b/>
          <w:bCs/>
          <w:spacing w:val="-1"/>
        </w:rPr>
        <w:t>U</w:t>
      </w:r>
      <w:r w:rsidRPr="002F2FCA">
        <w:rPr>
          <w:b/>
          <w:bCs/>
          <w:spacing w:val="2"/>
        </w:rPr>
        <w:t>L</w:t>
      </w:r>
      <w:r w:rsidRPr="002F2FCA">
        <w:rPr>
          <w:b/>
          <w:bCs/>
          <w:spacing w:val="-6"/>
        </w:rPr>
        <w:t>Á</w:t>
      </w:r>
      <w:r w:rsidRPr="002F2FCA">
        <w:rPr>
          <w:b/>
          <w:bCs/>
          <w:spacing w:val="-1"/>
        </w:rPr>
        <w:t>R</w:t>
      </w:r>
      <w:r w:rsidRPr="002F2FCA">
        <w:rPr>
          <w:b/>
          <w:bCs/>
          <w:spacing w:val="3"/>
        </w:rPr>
        <w:t>I</w:t>
      </w:r>
      <w:r w:rsidRPr="002F2FCA">
        <w:rPr>
          <w:b/>
          <w:bCs/>
        </w:rPr>
        <w:t>O</w:t>
      </w:r>
      <w:r w:rsidRPr="002F2FCA">
        <w:rPr>
          <w:b/>
          <w:bCs/>
          <w:spacing w:val="2"/>
        </w:rPr>
        <w:t xml:space="preserve"> </w: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 w:rsidRPr="002F2FCA">
        <w:rPr>
          <w:b/>
          <w:bCs/>
          <w:spacing w:val="1"/>
        </w:rPr>
        <w:t>I</w:t>
      </w:r>
      <w:r w:rsidRPr="002F2FCA">
        <w:rPr>
          <w:b/>
          <w:bCs/>
          <w:spacing w:val="-1"/>
        </w:rPr>
        <w:t>NSCR</w:t>
      </w:r>
      <w:r w:rsidRPr="002F2FCA">
        <w:rPr>
          <w:b/>
          <w:bCs/>
          <w:spacing w:val="1"/>
        </w:rPr>
        <w:t>IÇ</w:t>
      </w:r>
      <w:r w:rsidRPr="002F2FCA">
        <w:rPr>
          <w:b/>
          <w:bCs/>
          <w:spacing w:val="-8"/>
        </w:rPr>
        <w:t>Ã</w:t>
      </w:r>
      <w:r w:rsidRPr="002F2FCA">
        <w:rPr>
          <w:b/>
          <w:bCs/>
        </w:rPr>
        <w:t>O</w:t>
      </w:r>
    </w:p>
    <w:p w14:paraId="2613B007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6" w:line="240" w:lineRule="exact"/>
      </w:pPr>
    </w:p>
    <w:p w14:paraId="5C54D27C" w14:textId="4D62DE1C" w:rsidR="009D32C7" w:rsidRPr="002F2FCA" w:rsidRDefault="009D32C7" w:rsidP="009D32C7">
      <w:pPr>
        <w:widowControl w:val="0"/>
        <w:tabs>
          <w:tab w:val="left" w:pos="540"/>
          <w:tab w:val="left" w:pos="5180"/>
          <w:tab w:val="left" w:pos="5500"/>
        </w:tabs>
        <w:autoSpaceDE w:val="0"/>
        <w:autoSpaceDN w:val="0"/>
        <w:adjustRightInd w:val="0"/>
        <w:ind w:left="233" w:right="-20"/>
      </w:pPr>
      <w:r w:rsidRPr="002F2FCA">
        <w:t>(</w:t>
      </w:r>
      <w:r w:rsidRPr="002F2FCA">
        <w:tab/>
        <w:t>)</w:t>
      </w:r>
      <w:r w:rsidRPr="002F2FCA">
        <w:rPr>
          <w:spacing w:val="-3"/>
        </w:rPr>
        <w:t xml:space="preserve"> </w:t>
      </w:r>
      <w:r w:rsidRPr="002F2FCA">
        <w:rPr>
          <w:spacing w:val="2"/>
        </w:rPr>
        <w:t>T</w:t>
      </w:r>
      <w:r w:rsidRPr="002F2FCA">
        <w:rPr>
          <w:spacing w:val="1"/>
        </w:rPr>
        <w:t>r</w:t>
      </w:r>
      <w:r w:rsidRPr="002F2FCA">
        <w:t>an</w:t>
      </w:r>
      <w:r w:rsidRPr="002F2FCA">
        <w:rPr>
          <w:spacing w:val="-2"/>
        </w:rPr>
        <w:t>s</w:t>
      </w:r>
      <w:r w:rsidRPr="002F2FCA">
        <w:rPr>
          <w:spacing w:val="1"/>
        </w:rPr>
        <w:t>f</w:t>
      </w:r>
      <w:r w:rsidRPr="002F2FCA">
        <w:t>e</w:t>
      </w:r>
      <w:r w:rsidRPr="002F2FCA">
        <w:rPr>
          <w:spacing w:val="1"/>
        </w:rPr>
        <w:t>r</w:t>
      </w:r>
      <w:r w:rsidRPr="002F2FCA">
        <w:t>ênc</w:t>
      </w:r>
      <w:r w:rsidRPr="002F2FCA">
        <w:rPr>
          <w:spacing w:val="-1"/>
        </w:rPr>
        <w:t>i</w:t>
      </w:r>
      <w:r w:rsidRPr="002F2FCA">
        <w:t>a</w:t>
      </w:r>
      <w:r w:rsidRPr="002F2FCA">
        <w:rPr>
          <w:spacing w:val="-1"/>
        </w:rPr>
        <w:t xml:space="preserve"> </w:t>
      </w:r>
      <w:r w:rsidRPr="002F2FCA">
        <w:t>e</w:t>
      </w:r>
      <w:r w:rsidRPr="002F2FCA">
        <w:rPr>
          <w:spacing w:val="-2"/>
        </w:rPr>
        <w:t>x</w:t>
      </w:r>
      <w:r w:rsidRPr="002F2FCA">
        <w:rPr>
          <w:spacing w:val="1"/>
        </w:rPr>
        <w:t>t</w:t>
      </w:r>
      <w:r w:rsidRPr="002F2FCA">
        <w:t>e</w:t>
      </w:r>
      <w:r w:rsidRPr="002F2FCA">
        <w:rPr>
          <w:spacing w:val="-1"/>
        </w:rPr>
        <w:t>r</w:t>
      </w:r>
      <w:r w:rsidRPr="002F2FCA">
        <w:t>na</w:t>
      </w:r>
      <w:r w:rsidR="003207F1">
        <w:t xml:space="preserve">   </w:t>
      </w:r>
      <w:proofErr w:type="gramStart"/>
      <w:r w:rsidR="003207F1">
        <w:t xml:space="preserve">   </w:t>
      </w:r>
      <w:r w:rsidRPr="002F2FCA">
        <w:t>(</w:t>
      </w:r>
      <w:proofErr w:type="gramEnd"/>
      <w:r>
        <w:t xml:space="preserve">    </w:t>
      </w:r>
      <w:r w:rsidRPr="002F2FCA">
        <w:t xml:space="preserve">) </w:t>
      </w:r>
      <w:r w:rsidRPr="002F2FCA">
        <w:rPr>
          <w:spacing w:val="-1"/>
        </w:rPr>
        <w:t>Reingresso</w:t>
      </w:r>
      <w:r w:rsidR="003207F1">
        <w:rPr>
          <w:spacing w:val="-1"/>
        </w:rPr>
        <w:t xml:space="preserve">       </w:t>
      </w:r>
      <w:r w:rsidRPr="002F2FCA">
        <w:rPr>
          <w:spacing w:val="-1"/>
        </w:rPr>
        <w:t xml:space="preserve">( </w:t>
      </w:r>
      <w:r>
        <w:rPr>
          <w:spacing w:val="-1"/>
        </w:rPr>
        <w:t xml:space="preserve"> </w:t>
      </w:r>
      <w:r w:rsidRPr="002F2FCA">
        <w:rPr>
          <w:spacing w:val="-1"/>
        </w:rPr>
        <w:t xml:space="preserve">  ) Graduado</w:t>
      </w:r>
      <w:r w:rsidR="003207F1">
        <w:rPr>
          <w:spacing w:val="-1"/>
        </w:rPr>
        <w:t xml:space="preserve">       (</w:t>
      </w:r>
      <w:r w:rsidR="003207F1">
        <w:rPr>
          <w:spacing w:val="-1"/>
        </w:rPr>
        <w:tab/>
        <w:t xml:space="preserve">) </w:t>
      </w:r>
      <w:proofErr w:type="spellStart"/>
      <w:r w:rsidR="003207F1">
        <w:rPr>
          <w:spacing w:val="-1"/>
        </w:rPr>
        <w:t>Reopção</w:t>
      </w:r>
      <w:proofErr w:type="spellEnd"/>
    </w:p>
    <w:p w14:paraId="3D1BC60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14:paraId="6D87B781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b/>
          <w:bCs/>
          <w:spacing w:val="-1"/>
          <w:position w:val="-1"/>
        </w:rPr>
        <w:t>D</w:t>
      </w:r>
      <w:r w:rsidRPr="002F2FCA">
        <w:rPr>
          <w:b/>
          <w:bCs/>
          <w:position w:val="-1"/>
        </w:rPr>
        <w:t>ados</w:t>
      </w:r>
      <w:r w:rsidRPr="002F2FCA">
        <w:rPr>
          <w:b/>
          <w:bCs/>
          <w:spacing w:val="1"/>
          <w:position w:val="-1"/>
        </w:rPr>
        <w:t xml:space="preserve"> </w:t>
      </w:r>
      <w:r w:rsidRPr="002F2FCA">
        <w:rPr>
          <w:b/>
          <w:bCs/>
          <w:position w:val="-1"/>
        </w:rPr>
        <w:t>do</w:t>
      </w:r>
      <w:r w:rsidRPr="002F2FCA">
        <w:rPr>
          <w:b/>
          <w:bCs/>
          <w:spacing w:val="1"/>
          <w:position w:val="-1"/>
        </w:rPr>
        <w:t xml:space="preserve"> </w:t>
      </w:r>
      <w:r w:rsidRPr="002F2FCA">
        <w:rPr>
          <w:b/>
          <w:bCs/>
          <w:position w:val="-1"/>
        </w:rPr>
        <w:t>cand</w:t>
      </w:r>
      <w:r w:rsidRPr="002F2FCA">
        <w:rPr>
          <w:b/>
          <w:bCs/>
          <w:spacing w:val="1"/>
          <w:position w:val="-1"/>
        </w:rPr>
        <w:t>i</w:t>
      </w:r>
      <w:r w:rsidRPr="002F2FCA">
        <w:rPr>
          <w:b/>
          <w:bCs/>
          <w:position w:val="-1"/>
        </w:rPr>
        <w:t>d</w:t>
      </w:r>
      <w:r w:rsidRPr="002F2FCA">
        <w:rPr>
          <w:b/>
          <w:bCs/>
          <w:spacing w:val="-3"/>
          <w:position w:val="-1"/>
        </w:rPr>
        <w:t>a</w:t>
      </w:r>
      <w:r w:rsidRPr="002F2FCA">
        <w:rPr>
          <w:b/>
          <w:bCs/>
          <w:spacing w:val="1"/>
          <w:position w:val="-1"/>
        </w:rPr>
        <w:t>t</w:t>
      </w:r>
      <w:r w:rsidRPr="002F2FCA">
        <w:rPr>
          <w:b/>
          <w:bCs/>
          <w:position w:val="-1"/>
        </w:rPr>
        <w:t>o:</w:t>
      </w:r>
    </w:p>
    <w:tbl>
      <w:tblPr>
        <w:tblW w:w="850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332"/>
        <w:gridCol w:w="607"/>
        <w:gridCol w:w="626"/>
        <w:gridCol w:w="782"/>
        <w:gridCol w:w="627"/>
        <w:gridCol w:w="314"/>
        <w:gridCol w:w="314"/>
        <w:gridCol w:w="1836"/>
      </w:tblGrid>
      <w:tr w:rsidR="009D32C7" w:rsidRPr="002F2FCA" w14:paraId="092CCE9A" w14:textId="77777777" w:rsidTr="00CB7189">
        <w:trPr>
          <w:trHeight w:val="567"/>
        </w:trPr>
        <w:tc>
          <w:tcPr>
            <w:tcW w:w="9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B0F9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786D0384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N</w:t>
            </w:r>
            <w:r w:rsidRPr="002F2FCA">
              <w:t>o</w:t>
            </w:r>
            <w:r w:rsidRPr="002F2FCA">
              <w:rPr>
                <w:spacing w:val="1"/>
              </w:rPr>
              <w:t>m</w:t>
            </w:r>
            <w:r w:rsidRPr="002F2FCA">
              <w:t>e</w:t>
            </w:r>
            <w:r w:rsidRPr="002F2FCA">
              <w:rPr>
                <w:spacing w:val="1"/>
              </w:rPr>
              <w:t xml:space="preserve"> </w:t>
            </w:r>
            <w:r w:rsidRPr="002F2FCA">
              <w:t>c</w:t>
            </w:r>
            <w:r w:rsidRPr="002F2FCA">
              <w:rPr>
                <w:spacing w:val="-3"/>
              </w:rPr>
              <w:t>o</w:t>
            </w:r>
            <w:r w:rsidRPr="002F2FCA">
              <w:rPr>
                <w:spacing w:val="1"/>
              </w:rPr>
              <w:t>m</w:t>
            </w:r>
            <w:r w:rsidRPr="002F2FCA">
              <w:t>p</w:t>
            </w:r>
            <w:r w:rsidRPr="002F2FCA">
              <w:rPr>
                <w:spacing w:val="-1"/>
              </w:rPr>
              <w:t>l</w:t>
            </w:r>
            <w:r w:rsidRPr="002F2FCA">
              <w:t>e</w:t>
            </w:r>
            <w:r w:rsidRPr="002F2FCA">
              <w:rPr>
                <w:spacing w:val="1"/>
              </w:rPr>
              <w:t>t</w:t>
            </w:r>
            <w:r w:rsidRPr="002F2FCA">
              <w:rPr>
                <w:spacing w:val="-3"/>
              </w:rPr>
              <w:t>o</w:t>
            </w:r>
            <w:r w:rsidRPr="002F2FCA">
              <w:t>:</w:t>
            </w:r>
          </w:p>
        </w:tc>
      </w:tr>
      <w:tr w:rsidR="009D32C7" w:rsidRPr="002F2FCA" w14:paraId="191D0BFE" w14:textId="77777777" w:rsidTr="00CB7189">
        <w:trPr>
          <w:trHeight w:val="567"/>
        </w:trPr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8FF0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3EE4A12F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R</w:t>
            </w:r>
            <w:r w:rsidRPr="002F2FCA">
              <w:rPr>
                <w:spacing w:val="1"/>
              </w:rPr>
              <w:t>G</w:t>
            </w:r>
            <w:r w:rsidRPr="002F2FCA">
              <w:t>: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6E59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327E4A36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CP</w:t>
            </w:r>
            <w:r w:rsidRPr="002F2FCA">
              <w:t>F: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D974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262FF6D5" w14:textId="77777777" w:rsidR="009D32C7" w:rsidRPr="002F2FCA" w:rsidRDefault="009D32C7" w:rsidP="00CB7189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S</w:t>
            </w:r>
            <w:r w:rsidRPr="002F2FCA">
              <w:t>e</w:t>
            </w:r>
            <w:r w:rsidRPr="002F2FCA">
              <w:rPr>
                <w:spacing w:val="-2"/>
              </w:rPr>
              <w:t>x</w:t>
            </w:r>
            <w:r w:rsidRPr="002F2FCA">
              <w:t>o:</w:t>
            </w:r>
            <w:r w:rsidRPr="002F2FCA">
              <w:rPr>
                <w:spacing w:val="2"/>
              </w:rPr>
              <w:t xml:space="preserve"> </w:t>
            </w:r>
            <w:r w:rsidRPr="002F2FCA">
              <w:t xml:space="preserve">( </w:t>
            </w:r>
            <w:r w:rsidRPr="002F2FCA">
              <w:rPr>
                <w:spacing w:val="61"/>
              </w:rPr>
              <w:t xml:space="preserve"> </w:t>
            </w:r>
            <w:r w:rsidRPr="002F2FCA">
              <w:t>)</w:t>
            </w:r>
            <w:r w:rsidRPr="002F2FCA">
              <w:rPr>
                <w:spacing w:val="2"/>
              </w:rPr>
              <w:t xml:space="preserve"> </w:t>
            </w:r>
            <w:r w:rsidRPr="002F2FCA">
              <w:t>M</w:t>
            </w:r>
            <w:r>
              <w:t xml:space="preserve">    </w:t>
            </w:r>
            <w:r w:rsidRPr="002F2FCA">
              <w:t>(   ) F</w:t>
            </w:r>
          </w:p>
        </w:tc>
      </w:tr>
      <w:tr w:rsidR="009D32C7" w:rsidRPr="002F2FCA" w14:paraId="7F6DAAD9" w14:textId="77777777" w:rsidTr="00CB7189">
        <w:trPr>
          <w:trHeight w:val="567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D51C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663951BC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D</w:t>
            </w:r>
            <w:r w:rsidRPr="002F2FCA">
              <w:t>a</w:t>
            </w:r>
            <w:r w:rsidRPr="002F2FCA">
              <w:rPr>
                <w:spacing w:val="1"/>
              </w:rPr>
              <w:t>t</w:t>
            </w:r>
            <w:r w:rsidRPr="002F2FCA">
              <w:t>a</w:t>
            </w:r>
            <w:r w:rsidRPr="002F2FCA">
              <w:rPr>
                <w:spacing w:val="1"/>
              </w:rPr>
              <w:t xml:space="preserve"> </w:t>
            </w:r>
            <w:r w:rsidRPr="002F2FCA">
              <w:t>de</w:t>
            </w:r>
            <w:r w:rsidRPr="002F2FCA">
              <w:rPr>
                <w:spacing w:val="1"/>
              </w:rPr>
              <w:t xml:space="preserve"> </w:t>
            </w:r>
            <w:r w:rsidRPr="002F2FCA">
              <w:t>n</w:t>
            </w:r>
            <w:r w:rsidRPr="002F2FCA">
              <w:rPr>
                <w:spacing w:val="-3"/>
              </w:rPr>
              <w:t>a</w:t>
            </w:r>
            <w:r w:rsidRPr="002F2FCA">
              <w:t>sc</w:t>
            </w:r>
            <w:r w:rsidRPr="002F2FCA">
              <w:rPr>
                <w:spacing w:val="-1"/>
              </w:rPr>
              <w:t>i</w:t>
            </w:r>
            <w:r w:rsidRPr="002F2FCA">
              <w:rPr>
                <w:spacing w:val="1"/>
              </w:rPr>
              <w:t>m</w:t>
            </w:r>
            <w:r w:rsidRPr="002F2FCA">
              <w:t>e</w:t>
            </w:r>
            <w:r w:rsidRPr="002F2FCA">
              <w:rPr>
                <w:spacing w:val="-3"/>
              </w:rPr>
              <w:t>n</w:t>
            </w:r>
            <w:r w:rsidRPr="002F2FCA">
              <w:rPr>
                <w:spacing w:val="1"/>
              </w:rPr>
              <w:t>t</w:t>
            </w:r>
            <w:r w:rsidRPr="002F2FCA">
              <w:t>o:</w:t>
            </w:r>
          </w:p>
        </w:tc>
        <w:tc>
          <w:tcPr>
            <w:tcW w:w="5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8CD6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1684CB08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Ci</w:t>
            </w:r>
            <w:r w:rsidRPr="002F2FCA">
              <w:t>dade</w:t>
            </w:r>
            <w:r w:rsidRPr="002F2FCA">
              <w:rPr>
                <w:spacing w:val="1"/>
              </w:rPr>
              <w:t>/</w:t>
            </w:r>
            <w:r w:rsidRPr="002F2FCA">
              <w:rPr>
                <w:spacing w:val="-1"/>
              </w:rPr>
              <w:t>U</w:t>
            </w:r>
            <w:r w:rsidRPr="002F2FCA">
              <w:t>F</w:t>
            </w:r>
            <w:r w:rsidRPr="002F2FCA">
              <w:rPr>
                <w:spacing w:val="1"/>
              </w:rPr>
              <w:t xml:space="preserve"> </w:t>
            </w:r>
            <w:r w:rsidRPr="002F2FCA">
              <w:t>de</w:t>
            </w:r>
            <w:r w:rsidRPr="002F2FCA">
              <w:rPr>
                <w:spacing w:val="1"/>
              </w:rPr>
              <w:t xml:space="preserve"> </w:t>
            </w:r>
            <w:r w:rsidRPr="002F2FCA">
              <w:t>nasc</w:t>
            </w:r>
            <w:r w:rsidRPr="002F2FCA">
              <w:rPr>
                <w:spacing w:val="-3"/>
              </w:rPr>
              <w:t>i</w:t>
            </w:r>
            <w:r w:rsidRPr="002F2FCA">
              <w:rPr>
                <w:spacing w:val="1"/>
              </w:rPr>
              <w:t>m</w:t>
            </w:r>
            <w:r w:rsidRPr="002F2FCA">
              <w:t>en</w:t>
            </w:r>
            <w:r w:rsidRPr="002F2FCA">
              <w:rPr>
                <w:spacing w:val="-1"/>
              </w:rPr>
              <w:t>t</w:t>
            </w:r>
            <w:r w:rsidRPr="002F2FCA">
              <w:t>o:</w:t>
            </w:r>
          </w:p>
        </w:tc>
      </w:tr>
      <w:tr w:rsidR="009D32C7" w:rsidRPr="002F2FCA" w14:paraId="4E636D1B" w14:textId="77777777" w:rsidTr="00CB7189">
        <w:trPr>
          <w:trHeight w:val="567"/>
        </w:trPr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48D6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1636F2EA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E</w:t>
            </w:r>
            <w:r w:rsidRPr="002F2FCA">
              <w:t>nde</w:t>
            </w:r>
            <w:r w:rsidRPr="002F2FCA">
              <w:rPr>
                <w:spacing w:val="1"/>
              </w:rPr>
              <w:t>r</w:t>
            </w:r>
            <w:r w:rsidRPr="002F2FCA">
              <w:t>eço: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C530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25C69589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</w:t>
            </w:r>
            <w:r w:rsidRPr="002F2FCA">
              <w:t>o</w:t>
            </w:r>
            <w:r w:rsidRPr="002F2FCA">
              <w:rPr>
                <w:spacing w:val="1"/>
              </w:rPr>
              <w:t>m</w:t>
            </w:r>
            <w:r w:rsidRPr="002F2FCA">
              <w:t>p</w:t>
            </w:r>
            <w:r w:rsidRPr="002F2FCA">
              <w:rPr>
                <w:spacing w:val="-1"/>
              </w:rPr>
              <w:t>l</w:t>
            </w:r>
            <w:r w:rsidRPr="002F2FCA">
              <w:t>e</w:t>
            </w:r>
            <w:r w:rsidRPr="002F2FCA">
              <w:rPr>
                <w:spacing w:val="1"/>
              </w:rPr>
              <w:t>m</w:t>
            </w:r>
            <w:r w:rsidRPr="002F2FCA">
              <w:t>en</w:t>
            </w:r>
            <w:r w:rsidRPr="002F2FCA">
              <w:rPr>
                <w:spacing w:val="1"/>
              </w:rPr>
              <w:t>t</w:t>
            </w:r>
            <w:r w:rsidRPr="002F2FCA">
              <w:rPr>
                <w:spacing w:val="-3"/>
              </w:rPr>
              <w:t>o</w:t>
            </w:r>
            <w:r w:rsidRPr="002F2FCA">
              <w:t>:</w:t>
            </w:r>
          </w:p>
        </w:tc>
      </w:tr>
      <w:tr w:rsidR="009D32C7" w:rsidRPr="002F2FCA" w14:paraId="27D7CE9C" w14:textId="77777777" w:rsidTr="00CB7189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7176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36D68EBD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B</w:t>
            </w:r>
            <w:r w:rsidRPr="002F2FCA">
              <w:t>a</w:t>
            </w:r>
            <w:r w:rsidRPr="002F2FCA">
              <w:rPr>
                <w:spacing w:val="-1"/>
              </w:rPr>
              <w:t>i</w:t>
            </w:r>
            <w:r w:rsidRPr="002F2FCA">
              <w:rPr>
                <w:spacing w:val="1"/>
              </w:rPr>
              <w:t>rr</w:t>
            </w:r>
            <w:r w:rsidRPr="002F2FCA">
              <w:t>o: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BE74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7C4D4127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Ci</w:t>
            </w:r>
            <w:r w:rsidRPr="002F2FCA">
              <w:t>dade: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6D47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5C721D39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U</w:t>
            </w:r>
            <w:r w:rsidRPr="002F2FCA">
              <w:t>F: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0B25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1B305273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CEP</w:t>
            </w:r>
            <w:r w:rsidRPr="002F2FCA">
              <w:t>:</w:t>
            </w:r>
          </w:p>
        </w:tc>
      </w:tr>
      <w:tr w:rsidR="009D32C7" w:rsidRPr="002F2FCA" w14:paraId="0EA6EBA9" w14:textId="77777777" w:rsidTr="00CB7189">
        <w:trPr>
          <w:trHeight w:val="567"/>
        </w:trPr>
        <w:tc>
          <w:tcPr>
            <w:tcW w:w="9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FF6E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22DCE0C0" w14:textId="1EBA540A" w:rsidR="009D32C7" w:rsidRPr="002F2FCA" w:rsidRDefault="009A6393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t>E-</w:t>
            </w:r>
            <w:r w:rsidR="009D32C7" w:rsidRPr="002F2FCA">
              <w:rPr>
                <w:spacing w:val="1"/>
              </w:rPr>
              <w:t>m</w:t>
            </w:r>
            <w:r w:rsidR="009D32C7" w:rsidRPr="002F2FCA">
              <w:t>a</w:t>
            </w:r>
            <w:r w:rsidR="009D32C7" w:rsidRPr="002F2FCA">
              <w:rPr>
                <w:spacing w:val="-1"/>
              </w:rPr>
              <w:t>il</w:t>
            </w:r>
            <w:r w:rsidR="009D32C7" w:rsidRPr="002F2FCA">
              <w:t>:</w:t>
            </w:r>
          </w:p>
        </w:tc>
      </w:tr>
      <w:tr w:rsidR="009D32C7" w:rsidRPr="002F2FCA" w14:paraId="6709F2AF" w14:textId="77777777" w:rsidTr="00CB7189">
        <w:trPr>
          <w:trHeight w:val="567"/>
        </w:trPr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77EE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3124AE84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2"/>
              </w:rPr>
              <w:t>T</w:t>
            </w:r>
            <w:r w:rsidRPr="002F2FCA">
              <w:t>e</w:t>
            </w:r>
            <w:r w:rsidRPr="002F2FCA">
              <w:rPr>
                <w:spacing w:val="-1"/>
              </w:rPr>
              <w:t>l</w:t>
            </w:r>
            <w:r w:rsidRPr="002F2FCA">
              <w:rPr>
                <w:spacing w:val="-3"/>
              </w:rPr>
              <w:t>e</w:t>
            </w:r>
            <w:r w:rsidRPr="002F2FCA">
              <w:rPr>
                <w:spacing w:val="3"/>
              </w:rPr>
              <w:t>f</w:t>
            </w:r>
            <w:r w:rsidRPr="002F2FCA">
              <w:t>one</w:t>
            </w:r>
            <w:r w:rsidRPr="002F2FCA">
              <w:rPr>
                <w:spacing w:val="-1"/>
              </w:rPr>
              <w:t xml:space="preserve"> </w:t>
            </w:r>
            <w:r w:rsidRPr="002F2FCA">
              <w:rPr>
                <w:spacing w:val="1"/>
              </w:rPr>
              <w:t>r</w:t>
            </w:r>
            <w:r w:rsidRPr="002F2FCA">
              <w:t>es</w:t>
            </w:r>
            <w:r w:rsidRPr="002F2FCA">
              <w:rPr>
                <w:spacing w:val="-1"/>
              </w:rPr>
              <w:t>i</w:t>
            </w:r>
            <w:r w:rsidRPr="002F2FCA">
              <w:t>denc</w:t>
            </w:r>
            <w:r w:rsidRPr="002F2FCA">
              <w:rPr>
                <w:spacing w:val="-1"/>
              </w:rPr>
              <w:t>i</w:t>
            </w:r>
            <w:r w:rsidRPr="002F2FCA">
              <w:t>a</w:t>
            </w:r>
            <w:r w:rsidRPr="002F2FCA">
              <w:rPr>
                <w:spacing w:val="-1"/>
              </w:rPr>
              <w:t>l</w:t>
            </w:r>
            <w:r w:rsidRPr="002F2FCA">
              <w:t>:</w:t>
            </w: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DB9D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</w:pPr>
          </w:p>
          <w:p w14:paraId="4AC0F1D2" w14:textId="77777777" w:rsidR="009D32C7" w:rsidRPr="002F2FCA" w:rsidRDefault="009D32C7" w:rsidP="00CB7189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2"/>
              </w:rPr>
              <w:t>T</w:t>
            </w:r>
            <w:r w:rsidRPr="002F2FCA">
              <w:t>e</w:t>
            </w:r>
            <w:r w:rsidRPr="002F2FCA">
              <w:rPr>
                <w:spacing w:val="-1"/>
              </w:rPr>
              <w:t>l</w:t>
            </w:r>
            <w:r w:rsidRPr="002F2FCA">
              <w:rPr>
                <w:spacing w:val="-3"/>
              </w:rPr>
              <w:t>e</w:t>
            </w:r>
            <w:r w:rsidRPr="002F2FCA">
              <w:rPr>
                <w:spacing w:val="3"/>
              </w:rPr>
              <w:t>f</w:t>
            </w:r>
            <w:r w:rsidRPr="002F2FCA">
              <w:t>one</w:t>
            </w:r>
            <w:r w:rsidRPr="002F2FCA">
              <w:rPr>
                <w:spacing w:val="-1"/>
              </w:rPr>
              <w:t xml:space="preserve"> </w:t>
            </w:r>
            <w:r w:rsidRPr="002F2FCA">
              <w:t>ce</w:t>
            </w:r>
            <w:r w:rsidRPr="002F2FCA">
              <w:rPr>
                <w:spacing w:val="-1"/>
              </w:rPr>
              <w:t>l</w:t>
            </w:r>
            <w:r w:rsidRPr="002F2FCA">
              <w:t>u</w:t>
            </w:r>
            <w:r w:rsidRPr="002F2FCA">
              <w:rPr>
                <w:spacing w:val="-1"/>
              </w:rPr>
              <w:t>l</w:t>
            </w:r>
            <w:r w:rsidRPr="002F2FCA">
              <w:t>a</w:t>
            </w:r>
            <w:r w:rsidRPr="002F2FCA">
              <w:rPr>
                <w:spacing w:val="1"/>
              </w:rPr>
              <w:t>r</w:t>
            </w:r>
            <w:r w:rsidRPr="002F2FCA">
              <w:t>:</w:t>
            </w:r>
          </w:p>
        </w:tc>
      </w:tr>
    </w:tbl>
    <w:p w14:paraId="03B004E9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4" w:line="220" w:lineRule="exact"/>
      </w:pPr>
    </w:p>
    <w:p w14:paraId="12B9104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2"/>
        <w:ind w:left="233" w:right="-20"/>
      </w:pPr>
      <w:r w:rsidRPr="002F2FCA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48E206D" wp14:editId="1B7EC506">
                <wp:simplePos x="0" y="0"/>
                <wp:positionH relativeFrom="page">
                  <wp:posOffset>1139825</wp:posOffset>
                </wp:positionH>
                <wp:positionV relativeFrom="paragraph">
                  <wp:posOffset>182245</wp:posOffset>
                </wp:positionV>
                <wp:extent cx="5407660" cy="952500"/>
                <wp:effectExtent l="6350" t="1905" r="5715" b="7620"/>
                <wp:wrapNone/>
                <wp:docPr id="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952500"/>
                          <a:chOff x="1014" y="287"/>
                          <a:chExt cx="9798" cy="150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019" y="293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024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892" y="298"/>
                            <a:ext cx="20" cy="7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4"/>
                              <a:gd name="T2" fmla="*/ 0 w 20"/>
                              <a:gd name="T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0802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019" y="1037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019" y="1781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2690A" id="Agrupar 12" o:spid="_x0000_s1026" style="position:absolute;margin-left:89.75pt;margin-top:14.35pt;width:425.8pt;height:75pt;z-index:-251657216;mso-position-horizontal-relative:page" coordorigin="1014,287" coordsize="979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PDrAQAANQgAAAOAAAAZHJzL2Uyb0RvYy54bWzsWm1v2zYQ/j5g/4HQxwGJJFu2bCNOEcRx&#10;MKDbCjT9AbREvWCSqJFynGzYf9/dkZIVu0HaNCnaVflgU+bpePfc8SF5zNmbu7Jgt0LpXFZLxz/1&#10;HCaqSMZ5lS6dDzfrk5nDdMOrmBeyEkvnXmjnzfnPP53t6oUYyUwWsVAMlFR6sauXTtY09cJ1dZSJ&#10;kutTWYsKOhOpSt7Ao0rdWPEdaC8Ld+R5U3cnVVwrGQmt4deV6XTOSX+SiKj5I0m0aFixdMC2hj4V&#10;fW7w0z0/44tU8TrLI2sGf4YVJc8rGLRTteINZ1uVH6kq80hJLZPmNJKlK5MkjwT5AN743oE310pu&#10;a/IlXezSuoMJoD3A6dlqo99v3ymWxxC7kcMqXkKMLlK1rbli8AvAs6vTBUhdq/p9/U4ZH6H5VkZ/&#10;auh2D/vxOTXCbLP7TcagkW8bSfDcJapEFeA4u6Mo3HdREHcNi+DHSeCF0ykEK4K++WQ08WyYogxi&#10;ia/5nh84DHpHs9BEMMqu7NvzcA4ph6/69kWXL8ywZKo1Df2CjNN7UPWXgfo+47WgWGmEqwV13IK6&#10;VkJgGrOxAZWkWkR1H85eD9qoAfUngQRE5gaROennixbNeTizeIwIxg4Nvoi2urkWkgLCb9/qxkyG&#10;GFoU5tjmww3EIikLmBe/uMxjO0Y6rXAr4z+QyZgZDSZEpwXyq9MCGsJHFAFinZjHWkVgdtoaxrPW&#10;1uiussZCi3HkHI/yrJYaEwUth0y48RFzUAFS6NkjwmAgChOArbD5toMooJNDIlEOAyLZmDSseYO2&#10;4RjYZDtIYMI/g1w1lpXyVtxIkmgOpgCMte8tqr4U4kXWtTE03fAGjkO+dWOjyb3IVnKdFwVFq6jQ&#10;onAMkwsN0LLIY+ykB5VuLgvFbjkyJf1Z0B6IASNVMSnLBI+vbLvheWHaMHhBGEP+WSQwE4kK/5l7&#10;86vZ1Sw4CUbTq5PAW61OLtaXwcl07YeT1Xh1ebny/0XT/GCR5XEsKrSupWU/+LQZahcIQ6gdMT/w&#10;QvedXdPfsbPuQzMIZPCl/SbvgFLMDDV8spHxPcxWJc06A+siNDKp/nbYDtaYpaP/2nIlHFb8WgHf&#10;zP0gwEWJHoJJCCnCVL9n0+/hVQSqlk7jQKZj87IxC9m2VnmawUg+hbWSF0C3SY7TmewzVtkHoLyv&#10;xX3A0WZB6bgvQJQRMmDIF+S+kV0NgPkpNVvuQzxpJQhC6oHkbBeg/gz5LO4DnTTGntcOmc+3oz3G&#10;fcigx1r6tIcagPlaRWD298l9iD8wH/mBHLNnt/ozuA+U4Gq+j+HAfbg1/uiWb+C+b4T7JkfcN3kN&#10;7pvO5mbXMnqM+8Ixke7XoT472POZDxQA8e1t/q55D934UtrbQzGw3sB63/qOb3rEetPXYD3fm3lP&#10;0F5vuzBs+T5+Nn6V4+6w5RuOuz/ocRcKNAfHXSpOvvxx15b6fG9sq5/tedfUmvDEa86XL7HpI51P&#10;nHiPT7PALV0RD2tXQ61vqPUNtT6oZPxfa31wx3BAflRxez3yC2dU1B8uOoaLDnuFNVx0PHGr8wNe&#10;dNCVL1yd06WNvebHu/n+M12M7P8Z4fw/AAAA//8DAFBLAwQUAAYACAAAACEAsWBgW98AAAALAQAA&#10;DwAAAGRycy9kb3ducmV2LnhtbEyPQWvCQBCF74X+h2UKvdVNFKvGbESk7UkK1ULpbcyOSTC7G7Jr&#10;Ev99J6d6fPM+3ryXbgZTi45aXzmrIJ5EIMjmTle2UPB9fH9ZgvABrcbaWVJwIw+b7PEhxUS73n5R&#10;dwiF4BDrE1RQhtAkUvq8JIN+4hqy7J1dazCwbAupW+w53NRyGkWv0mBl+UOJDe1Kyi+Hq1Hw0WO/&#10;ncVv3f5y3t1+j/PPn31MSj0/Dds1iEBD+IdhrM/VIeNOJ3e12oua9WI1Z1TBdLkAMQLRLI5BnEaL&#10;TzJL5f2G7A8AAP//AwBQSwECLQAUAAYACAAAACEAtoM4kv4AAADhAQAAEwAAAAAAAAAAAAAAAAAA&#10;AAAAW0NvbnRlbnRfVHlwZXNdLnhtbFBLAQItABQABgAIAAAAIQA4/SH/1gAAAJQBAAALAAAAAAAA&#10;AAAAAAAAAC8BAABfcmVscy8ucmVsc1BLAQItABQABgAIAAAAIQDg5zPDrAQAANQgAAAOAAAAAAAA&#10;AAAAAAAAAC4CAABkcnMvZTJvRG9jLnhtbFBLAQItABQABgAIAAAAIQCxYGBb3wAAAAsBAAAPAAAA&#10;AAAAAAAAAAAAAAYHAABkcnMvZG93bnJldi54bWxQSwUGAAAAAAQABADzAAAAEggAAAAA&#10;" o:allowincell="f">
                <v:shape id="Freeform 3" o:spid="_x0000_s1027" style="position:absolute;left:1019;top:293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BYxAAAANsAAAAPAAAAZHJzL2Rvd25yZXYueG1sRE9Na8JA&#10;EL0X+h+WKXgR3URpkegqpdASwR40Ra9DdpoEs7Pb7KrRX98tFLzN433OYtWbVpyp841lBek4AUFc&#10;Wt1wpeCreB/NQPiArLG1TAqu5GG1fHxYYKbthbd03oVKxBD2GSqoQ3CZlL6syaAfW0ccuW/bGQwR&#10;dpXUHV5iuGnlJElepMGGY0ONjt5qKo+7k1GwXrsfN0uL5+Mh39ySz4/hvhielBo89a9zEIH6cBf/&#10;u3Md50/h75d4gFz+AgAA//8DAFBLAQItABQABgAIAAAAIQDb4fbL7gAAAIUBAAATAAAAAAAAAAAA&#10;AAAAAAAAAABbQ29udGVudF9UeXBlc10ueG1sUEsBAi0AFAAGAAgAAAAhAFr0LFu/AAAAFQEAAAsA&#10;AAAAAAAAAAAAAAAAHwEAAF9yZWxzLy5yZWxzUEsBAi0AFAAGAAgAAAAhABxl8FjEAAAA2wAAAA8A&#10;AAAAAAAAAAAAAAAABwIAAGRycy9kb3ducmV2LnhtbFBLBQYAAAAAAwADALcAAAD4AgAAAAA=&#10;" path="m,l9787,e" filled="f" strokeweight=".20444mm">
                  <v:path arrowok="t" o:connecttype="custom" o:connectlocs="0,0;9787,0" o:connectangles="0,0"/>
                </v:shape>
                <v:shape id="Freeform 4" o:spid="_x0000_s1028" style="position:absolute;left:1024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0qxgAAANsAAAAPAAAAZHJzL2Rvd25yZXYueG1sRI9Pa8JA&#10;EMXvgt9hGcGbbtrUWqOrBEuhFw/aivQ2ZqdJaHY2ZLf58+27gtDbDO/93rzZ7HpTiZYaV1pW8DCP&#10;QBBnVpecK/j8eJu9gHAeWWNlmRQM5GC3HY82mGjb8ZHak89FCGGXoILC+zqR0mUFGXRzWxMH7ds2&#10;Bn1Ym1zqBrsQbir5GEXP0mDJ4UKBNe0Lyn5OvybU8F/RNe5X2eE1H9LFchmnq/NFqemkT9cgPPX+&#10;33yn33XgnuD2SxhAbv8AAAD//wMAUEsBAi0AFAAGAAgAAAAhANvh9svuAAAAhQEAABMAAAAAAAAA&#10;AAAAAAAAAAAAAFtDb250ZW50X1R5cGVzXS54bWxQSwECLQAUAAYACAAAACEAWvQsW78AAAAVAQAA&#10;CwAAAAAAAAAAAAAAAAAfAQAAX3JlbHMvLnJlbHNQSwECLQAUAAYACAAAACEARF39KsYAAADbAAAA&#10;DwAAAAAAAAAAAAAAAAAHAgAAZHJzL2Rvd25yZXYueG1sUEsFBgAAAAADAAMAtwAAAPoCAAAAAA==&#10;" path="m,l,1478e" filled="f" strokeweight=".20444mm">
                  <v:path arrowok="t" o:connecttype="custom" o:connectlocs="0,0;0,1478" o:connectangles="0,0"/>
                </v:shape>
                <v:shape id="Freeform 5" o:spid="_x0000_s1029" style="position:absolute;left:6892;top:298;width:20;height:734;visibility:visible;mso-wrap-style:square;v-text-anchor:top" coordsize="2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SVwgAAANsAAAAPAAAAZHJzL2Rvd25yZXYueG1sRE9LawIx&#10;EL4L/ocwghepWW0ty2oUERTbmw/E3qabcXdxM1mSqNt/3xQK3ubje85s0Zpa3Mn5yrKC0TABQZxb&#10;XXGh4HhYv6QgfEDWWFsmBT/kYTHvdmaYafvgHd33oRAxhH2GCsoQmkxKn5dk0A9tQxy5i3UGQ4Su&#10;kNrhI4abWo6T5F0arDg2lNjQqqT8ur8ZBdqFVTvYmo/vTfr1lryezp+psUr1e+1yCiJQG57if/dW&#10;x/kT+PslHiDnvwAAAP//AwBQSwECLQAUAAYACAAAACEA2+H2y+4AAACFAQAAEwAAAAAAAAAAAAAA&#10;AAAAAAAAW0NvbnRlbnRfVHlwZXNdLnhtbFBLAQItABQABgAIAAAAIQBa9CxbvwAAABUBAAALAAAA&#10;AAAAAAAAAAAAAB8BAABfcmVscy8ucmVsc1BLAQItABQABgAIAAAAIQBZ9USVwgAAANsAAAAPAAAA&#10;AAAAAAAAAAAAAAcCAABkcnMvZG93bnJldi54bWxQSwUGAAAAAAMAAwC3AAAA9gIAAAAA&#10;" path="m,l,734e" filled="f" strokeweight=".20444mm">
                  <v:path arrowok="t" o:connecttype="custom" o:connectlocs="0,0;0,734" o:connectangles="0,0"/>
                </v:shape>
                <v:shape id="Freeform 6" o:spid="_x0000_s1030" style="position:absolute;left:10802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bGxgAAANsAAAAPAAAAZHJzL2Rvd25yZXYueG1sRI9Ba8JA&#10;EIXvhf6HZYTemo0VTZO6SlAKvfSgbRFv0+yYBLOzIbtN4r93C4K3Gd773rxZrkfTiJ46V1tWMI1i&#10;EMSF1TWXCr6/3p9fQTiPrLGxTAou5GC9enxYYqbtwDvq974UIYRdhgoq79tMSldUZNBFtiUO2sl2&#10;Bn1Yu1LqDocQbhr5EscLabDmcKHCljYVFef9nwk1/DH+nY1p8bktL/k8SWZ5+nNQ6mky5m8gPI3+&#10;br7RHzpwC/j/JQwgV1cAAAD//wMAUEsBAi0AFAAGAAgAAAAhANvh9svuAAAAhQEAABMAAAAAAAAA&#10;AAAAAAAAAAAAAFtDb250ZW50X1R5cGVzXS54bWxQSwECLQAUAAYACAAAACEAWvQsW78AAAAVAQAA&#10;CwAAAAAAAAAAAAAAAAAfAQAAX3JlbHMvLnJlbHNQSwECLQAUAAYACAAAACEA28PGxsYAAADbAAAA&#10;DwAAAAAAAAAAAAAAAAAHAgAAZHJzL2Rvd25yZXYueG1sUEsFBgAAAAADAAMAtwAAAPoCAAAAAA==&#10;" path="m,l,1478e" filled="f" strokeweight=".20444mm">
                  <v:path arrowok="t" o:connecttype="custom" o:connectlocs="0,0;0,1478" o:connectangles="0,0"/>
                </v:shape>
                <v:shape id="Freeform 7" o:spid="_x0000_s1031" style="position:absolute;left:1019;top:1037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ZbxAAAANsAAAAPAAAAZHJzL2Rvd25yZXYueG1sRE9Na8JA&#10;EL0X+h+WKXgR3USwlegqpdASwR40Ra9DdpoEs7Pb7KrRX98tFLzN433OYtWbVpyp841lBek4AUFc&#10;Wt1wpeCreB/NQPiArLG1TAqu5GG1fHxYYKbthbd03oVKxBD2GSqoQ3CZlL6syaAfW0ccuW/bGQwR&#10;dpXUHV5iuGnlJEmepcGGY0ONjt5qKo+7k1GwXrsfN0uL6fGQb27J58dwXwxPSg2e+tc5iEB9uIv/&#10;3bmO81/g75d4gFz+AgAA//8DAFBLAQItABQABgAIAAAAIQDb4fbL7gAAAIUBAAATAAAAAAAAAAAA&#10;AAAAAAAAAABbQ29udGVudF9UeXBlc10ueG1sUEsBAi0AFAAGAAgAAAAhAFr0LFu/AAAAFQEAAAsA&#10;AAAAAAAAAAAAAAAAHwEAAF9yZWxzLy5yZWxzUEsBAi0AFAAGAAgAAAAhAGNe9lvEAAAA2wAAAA8A&#10;AAAAAAAAAAAAAAAABwIAAGRycy9kb3ducmV2LnhtbFBLBQYAAAAAAwADALcAAAD4AgAAAAA=&#10;" path="m,l9787,e" filled="f" strokeweight=".20444mm">
                  <v:path arrowok="t" o:connecttype="custom" o:connectlocs="0,0;9787,0" o:connectangles="0,0"/>
                </v:shape>
                <v:shape id="Freeform 8" o:spid="_x0000_s1032" style="position:absolute;left:1019;top:1781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IpxgAAANsAAAAPAAAAZHJzL2Rvd25yZXYueG1sRI9Ba8JA&#10;EIXvhf6HZQq9iG4stEh0FSm0KNRDjeh1yI5JMDu7za6a9tc7h4K3Gd6b976ZLXrXqgt1sfFsYDzK&#10;QBGX3jZcGdgVH8MJqJiQLbaeycAvRVjMHx9mmFt/5W+6bFOlJIRjjgbqlEKudSxrchhHPhCLdvSd&#10;wyRrV2nb4VXCXatfsuxNO2xYGmoM9F5TedqenYH1OvyEybh4PR1WX3/Z5nOwLwZnY56f+uUUVKI+&#10;3c3/1ysr+AIrv8gAen4DAAD//wMAUEsBAi0AFAAGAAgAAAAhANvh9svuAAAAhQEAABMAAAAAAAAA&#10;AAAAAAAAAAAAAFtDb250ZW50X1R5cGVzXS54bWxQSwECLQAUAAYACAAAACEAWvQsW78AAAAVAQAA&#10;CwAAAAAAAAAAAAAAAAAfAQAAX3JlbHMvLnJlbHNQSwECLQAUAAYACAAAACEAEsFiKcYAAADbAAAA&#10;DwAAAAAAAAAAAAAAAAAHAgAAZHJzL2Rvd25yZXYueG1sUEsFBgAAAAADAAMAtwAAAPoCAAAAAA==&#10;" path="m,l9787,e" filled="f" strokeweight=".20444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ados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do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cu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</w:rPr>
        <w:t>so</w:t>
      </w:r>
      <w:r w:rsidRPr="002F2FCA">
        <w:rPr>
          <w:b/>
          <w:bCs/>
          <w:spacing w:val="-2"/>
        </w:rPr>
        <w:t xml:space="preserve"> </w:t>
      </w:r>
      <w:r w:rsidRPr="002F2FCA">
        <w:rPr>
          <w:b/>
          <w:bCs/>
        </w:rPr>
        <w:t>de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  <w:spacing w:val="-3"/>
        </w:rPr>
        <w:t>o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  <w:spacing w:val="-1"/>
        </w:rPr>
        <w:t>i</w:t>
      </w:r>
      <w:r w:rsidRPr="002F2FCA">
        <w:rPr>
          <w:b/>
          <w:bCs/>
        </w:rPr>
        <w:t>ge</w:t>
      </w:r>
      <w:r w:rsidRPr="002F2FCA">
        <w:rPr>
          <w:b/>
          <w:bCs/>
          <w:spacing w:val="1"/>
        </w:rPr>
        <w:t>m</w:t>
      </w:r>
      <w:r w:rsidRPr="002F2FCA">
        <w:rPr>
          <w:b/>
          <w:bCs/>
        </w:rPr>
        <w:t>:</w:t>
      </w:r>
    </w:p>
    <w:p w14:paraId="60B1242A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14:paraId="06C552F3" w14:textId="77777777" w:rsidR="009D32C7" w:rsidRPr="002F2FCA" w:rsidRDefault="009D32C7" w:rsidP="009D32C7">
      <w:pPr>
        <w:widowControl w:val="0"/>
        <w:tabs>
          <w:tab w:val="left" w:pos="5387"/>
        </w:tabs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spacing w:val="-1"/>
          <w:position w:val="-1"/>
        </w:rPr>
        <w:t>C</w:t>
      </w:r>
      <w:r w:rsidRPr="002F2FCA">
        <w:rPr>
          <w:position w:val="-1"/>
        </w:rPr>
        <w:t>u</w:t>
      </w:r>
      <w:r w:rsidRPr="002F2FCA">
        <w:rPr>
          <w:spacing w:val="1"/>
          <w:position w:val="-1"/>
        </w:rPr>
        <w:t>r</w:t>
      </w:r>
      <w:r>
        <w:rPr>
          <w:position w:val="-1"/>
        </w:rPr>
        <w:t>so:</w:t>
      </w:r>
      <w:r>
        <w:rPr>
          <w:position w:val="-1"/>
        </w:rPr>
        <w:tab/>
      </w:r>
      <w:r w:rsidRPr="002F2FCA">
        <w:rPr>
          <w:spacing w:val="-1"/>
          <w:position w:val="-1"/>
        </w:rPr>
        <w:t>S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>m</w:t>
      </w:r>
      <w:r w:rsidRPr="002F2FCA">
        <w:rPr>
          <w:position w:val="-1"/>
        </w:rPr>
        <w:t>es</w:t>
      </w:r>
      <w:r w:rsidRPr="002F2FCA">
        <w:rPr>
          <w:spacing w:val="-1"/>
          <w:position w:val="-1"/>
        </w:rPr>
        <w:t>t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e</w:t>
      </w:r>
      <w:r w:rsidRPr="002F2FCA">
        <w:rPr>
          <w:spacing w:val="-1"/>
          <w:position w:val="-1"/>
        </w:rPr>
        <w:t xml:space="preserve"> </w:t>
      </w:r>
      <w:r w:rsidRPr="002F2FCA">
        <w:rPr>
          <w:spacing w:val="2"/>
          <w:position w:val="-1"/>
        </w:rPr>
        <w:t>q</w:t>
      </w:r>
      <w:r w:rsidRPr="002F2FCA">
        <w:rPr>
          <w:position w:val="-1"/>
        </w:rPr>
        <w:t>ue</w:t>
      </w:r>
      <w:r w:rsidRPr="002F2FCA">
        <w:rPr>
          <w:spacing w:val="-1"/>
          <w:position w:val="-1"/>
        </w:rPr>
        <w:t xml:space="preserve"> </w:t>
      </w:r>
      <w:r w:rsidRPr="002F2FCA">
        <w:rPr>
          <w:position w:val="-1"/>
        </w:rPr>
        <w:t>cu</w:t>
      </w:r>
      <w:r w:rsidRPr="002F2FCA">
        <w:rPr>
          <w:spacing w:val="-1"/>
          <w:position w:val="-1"/>
        </w:rPr>
        <w:t>r</w:t>
      </w:r>
      <w:r w:rsidRPr="002F2FCA">
        <w:rPr>
          <w:position w:val="-1"/>
        </w:rPr>
        <w:t>sa:</w:t>
      </w:r>
    </w:p>
    <w:p w14:paraId="5B0BF923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" w:line="260" w:lineRule="exact"/>
      </w:pPr>
    </w:p>
    <w:p w14:paraId="75618AC7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3" w:line="248" w:lineRule="exact"/>
        <w:ind w:left="233" w:right="-20"/>
      </w:pPr>
      <w:r w:rsidRPr="002F2FCA">
        <w:rPr>
          <w:spacing w:val="1"/>
          <w:position w:val="-1"/>
        </w:rPr>
        <w:t>I</w:t>
      </w:r>
      <w:r w:rsidRPr="002F2FCA">
        <w:rPr>
          <w:position w:val="-1"/>
        </w:rPr>
        <w:t>ns</w:t>
      </w:r>
      <w:r w:rsidRPr="002F2FCA">
        <w:rPr>
          <w:spacing w:val="1"/>
          <w:position w:val="-1"/>
        </w:rPr>
        <w:t>t</w:t>
      </w:r>
      <w:r w:rsidRPr="002F2FCA">
        <w:rPr>
          <w:spacing w:val="-1"/>
          <w:position w:val="-1"/>
        </w:rPr>
        <w:t>i</w:t>
      </w:r>
      <w:r w:rsidRPr="002F2FCA">
        <w:rPr>
          <w:spacing w:val="1"/>
          <w:position w:val="-1"/>
        </w:rPr>
        <w:t>t</w:t>
      </w:r>
      <w:r w:rsidRPr="002F2FCA">
        <w:rPr>
          <w:position w:val="-1"/>
        </w:rPr>
        <w:t>u</w:t>
      </w:r>
      <w:r w:rsidRPr="002F2FCA">
        <w:rPr>
          <w:spacing w:val="-1"/>
          <w:position w:val="-1"/>
        </w:rPr>
        <w:t>i</w:t>
      </w:r>
      <w:r w:rsidRPr="002F2FCA">
        <w:rPr>
          <w:position w:val="-1"/>
        </w:rPr>
        <w:t>çã</w:t>
      </w:r>
      <w:r w:rsidRPr="002F2FCA">
        <w:rPr>
          <w:spacing w:val="-3"/>
          <w:position w:val="-1"/>
        </w:rPr>
        <w:t>o</w:t>
      </w:r>
      <w:r w:rsidRPr="002F2FCA">
        <w:rPr>
          <w:position w:val="-1"/>
        </w:rPr>
        <w:t>:</w:t>
      </w:r>
    </w:p>
    <w:p w14:paraId="3A15F70B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77B3397C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3" w:line="260" w:lineRule="exact"/>
      </w:pPr>
    </w:p>
    <w:p w14:paraId="31B137BE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2"/>
        <w:ind w:left="233" w:right="-20"/>
      </w:pPr>
      <w:r w:rsidRPr="002F2FCA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9593F55" wp14:editId="1FDF9D03">
                <wp:simplePos x="0" y="0"/>
                <wp:positionH relativeFrom="page">
                  <wp:posOffset>1133475</wp:posOffset>
                </wp:positionH>
                <wp:positionV relativeFrom="paragraph">
                  <wp:posOffset>196850</wp:posOffset>
                </wp:positionV>
                <wp:extent cx="5440680" cy="952500"/>
                <wp:effectExtent l="9525" t="3175" r="7620" b="635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952500"/>
                          <a:chOff x="1014" y="287"/>
                          <a:chExt cx="9798" cy="1500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19" y="293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024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0802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019" y="1037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019" y="1781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6892" y="1042"/>
                            <a:ext cx="20" cy="7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4"/>
                              <a:gd name="T2" fmla="*/ 0 w 20"/>
                              <a:gd name="T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794C6" id="Agrupar 5" o:spid="_x0000_s1026" style="position:absolute;margin-left:89.25pt;margin-top:15.5pt;width:428.4pt;height:75pt;z-index:-251656192;mso-position-horizontal-relative:page" coordorigin="1014,287" coordsize="979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l0wAQAANUgAAAOAAAAZHJzL2Uyb0RvYy54bWzsWttu4zYQfS/QfyD0WCCRZMs3Ic4isOOg&#10;wLZdYNMPoCXqgkqiSspx0qL/3pkhZct2g+163cUGVR5syhwNZw6Hh8Nhbt49lwV7Ekrnspo7/rXn&#10;MFFFMs6rdO78+ri6mjpMN7yKeSErMXdehHbe3X7/3c22DsVAZrKIhWKgpNLhtp47WdPUoevqKBMl&#10;19eyFhV0JlKVvIFHlbqx4lvQXhbuwPPG7laquFYyElrDr0vT6dyS/iQRUfNLkmjRsGLugG0NfSr6&#10;XOOne3vDw1TxOssjawY/w4qS5xUMulO15A1nG5WfqCrzSEktk+Y6kqUrkySPBPkA3vjekTcPSm5q&#10;8iUNt2m9gwmgPcLpbLXRz08fFMvjuTNyWMVLmKK7VG1qrtgIwdnWaQgyD6r+WH9QxkNovpfRbxq6&#10;3eN+fE6NMFtvf5IxKOSbRhI4z4kqUQW4zZ5pDl52cyCeGxbBj6Mg8MZTmKoI+majwcizkxRlMJP4&#10;mu/5gcOgdzCdmPmLsnv79mwyg4DDV337ostDMyyZak1DvyDe9B5S/WWQfsx4LWimNMJlIR23kK6U&#10;EBjDzCdncHCQahHVXTg7PSimAfVPAgmIzAwis6FBpEVzNplaPAY08g4NHkYb3TwISRPCn97rxiyF&#10;GFo0zbENh0eYi6QsYFX84DKPbRnptMKtjH8gkzEzGiyHnZZBRwI0TF5RNOyIeaxVBGanrWE8a22N&#10;nitrLLQYR8bxKM5qqTFQ0HKIhEcfMQEVIIWevSIMBqIwAdgKm287iAIyOaYR5TCgkbUBveYN2oZj&#10;YJNtIYAJ/wxi1VhWyifxKEmiOVoCMNa+t6i6UogXWdfOoemGN3Ac8m03NprcmdlKrvKioNkqKrRo&#10;MhwbU7Qs8hg70Rqt0vWiUOyJI0/SnwXtQAz4qIpJWSZ4fG/bDc8L04bBC8IY4s8igZFIRPjnzJvd&#10;T++nwVUwGN9fBd5yeXW3WgRX45U/GS2Hy8Vi6f+F8+cHYZbHsajQupaU/eDfrVC7PRg63dHygRcH&#10;zq7o79RZ99AMAhl8ab/JO6AUs0INn6xl/AKrVUmzy8CuCI1Mqj8ctoUdZu7o3zdcCYcVP1bANzMf&#10;qA62JHoIRhMIEaa6PetuD68iUDV3GgciHZuLxmxjm1rlaQYj+RT7lbwDuk1yXM5kn7HKPgDlfSXu&#10;g4A128me+2gdXp77BnY3AOan0Gy5D/GknSCYUA8EZ7sBdVfIZ3Ef6KQx9rx2zHy+He017kMGPdXS&#10;pT3UAMzXKgKz3yb3If7AfOQHcsye3erP4D5Qgrv5fg577sPE+B8Tvp77vg3ug5TrmPsGyBuX576p&#10;Z9KWQU9+lFR9M4lfT3594vf/TPzgJHpMfnSmujz52UOv7w1tHaDN/MypC3M/k2ldIvMjnZ/I/U7z&#10;uv7Ue37m1596QziD9qfet3TqhfreCfsF/03q17LfZErnah727NfX/Kia29f8qBLW1/xMAfDr1fx8&#10;KIYd5372FqlzrQHV5i+98BhPZ+bc63sBnaz37IcHL8z8JkPi3Uukfqdp3XHRzw52fs0PFEDJb2/z&#10;m674oRvnp32m4LeHoq/39fW+8+866NYX7s7p3sbe8+PlfPeZ7kb2/41w+zcAAAD//wMAUEsDBBQA&#10;BgAIAAAAIQDnKcV24AAAAAsBAAAPAAAAZHJzL2Rvd25yZXYueG1sTI9BS8NAEIXvgv9hGcGb3cQQ&#10;DWk2pRT1VARbQXqbZqdJaHY3ZLdJ+u+dnvQ2b+bx5nvFajadGGnwrbMK4kUEgmzldGtrBd/796cM&#10;hA9oNXbOkoIreViV93cF5tpN9ovGXagFh1ifo4ImhD6X0lcNGfQL15Pl28kNBgPLoZZ6wInDTSef&#10;o+hFGmwtf2iwp01D1Xl3MQo+JpzWSfw2bs+nzfWwTz9/tjEp9fgwr5cgAs3hzww3fEaHkpmO7mK1&#10;Fx3r1yxlq4Ik5k43Q5SkCYgjTxmvZFnI/x3KXwAAAP//AwBQSwECLQAUAAYACAAAACEAtoM4kv4A&#10;AADhAQAAEwAAAAAAAAAAAAAAAAAAAAAAW0NvbnRlbnRfVHlwZXNdLnhtbFBLAQItABQABgAIAAAA&#10;IQA4/SH/1gAAAJQBAAALAAAAAAAAAAAAAAAAAC8BAABfcmVscy8ucmVsc1BLAQItABQABgAIAAAA&#10;IQDF3El0wAQAANUgAAAOAAAAAAAAAAAAAAAAAC4CAABkcnMvZTJvRG9jLnhtbFBLAQItABQABgAI&#10;AAAAIQDnKcV24AAAAAsBAAAPAAAAAAAAAAAAAAAAABoHAABkcnMvZG93bnJldi54bWxQSwUGAAAA&#10;AAQABADzAAAAJwgAAAAA&#10;" o:allowincell="f">
                <v:shape id="Freeform 10" o:spid="_x0000_s1027" style="position:absolute;left:1019;top:293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D9GxQAAANoAAAAPAAAAZHJzL2Rvd25yZXYueG1sRI9Ba8JA&#10;FITvhf6H5RW8iG4sVCS6SilYFOqhptTrI/tMgtm3a3aN0V/vCoLHYWa+YWaLztSipcZXlhWMhgkI&#10;4tzqigsFf9lyMAHhA7LG2jIpuJCHxfz1ZYaptmf+pXYbChEh7FNUUIbgUil9XpJBP7SOOHp72xgM&#10;UTaF1A2eI9zU8j1JxtJgxXGhREdfJeWH7ckoWK/d0U1G2cdht/q5Jpvv/n/WPynVe+s+pyACdeEZ&#10;frRXWsEY7lfiDZDzGwAAAP//AwBQSwECLQAUAAYACAAAACEA2+H2y+4AAACFAQAAEwAAAAAAAAAA&#10;AAAAAAAAAAAAW0NvbnRlbnRfVHlwZXNdLnhtbFBLAQItABQABgAIAAAAIQBa9CxbvwAAABUBAAAL&#10;AAAAAAAAAAAAAAAAAB8BAABfcmVscy8ucmVsc1BLAQItABQABgAIAAAAIQDl8D9GxQAAANoAAAAP&#10;AAAAAAAAAAAAAAAAAAcCAABkcnMvZG93bnJldi54bWxQSwUGAAAAAAMAAwC3AAAA+QIAAAAA&#10;" path="m,l9787,e" filled="f" strokeweight=".20444mm">
                  <v:path arrowok="t" o:connecttype="custom" o:connectlocs="0,0;9787,0" o:connectangles="0,0"/>
                </v:shape>
                <v:shape id="Freeform 11" o:spid="_x0000_s1028" style="position:absolute;left:1024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7+wAAAANoAAAAPAAAAZHJzL2Rvd25yZXYueG1sRE9Ni8Iw&#10;EL0v+B/CCN7WVGWtVqMURdiLh3UV8TY2Y1tsJqWJWv+9WRD2+Hjf82VrKnGnxpWWFQz6EQjizOqS&#10;cwX7383nBITzyBory6TgSQ6Wi87HHBNtH/xD953PRQhhl6CCwvs6kdJlBRl0fVsTB+5iG4M+wCaX&#10;usFHCDeVHEbRWBosOTQUWNOqoOy6u5kww5+i86idZtt1/ky/4niUTg9HpXrdNp2B8NT6f/Hb/a0V&#10;xPB3JfhBLl4AAAD//wMAUEsBAi0AFAAGAAgAAAAhANvh9svuAAAAhQEAABMAAAAAAAAAAAAAAAAA&#10;AAAAAFtDb250ZW50X1R5cGVzXS54bWxQSwECLQAUAAYACAAAACEAWvQsW78AAAAVAQAACwAAAAAA&#10;AAAAAAAAAAAfAQAAX3JlbHMvLnJlbHNQSwECLQAUAAYACAAAACEAz3T+/sAAAADaAAAADwAAAAAA&#10;AAAAAAAAAAAHAgAAZHJzL2Rvd25yZXYueG1sUEsFBgAAAAADAAMAtwAAAPQCAAAAAA==&#10;" path="m,l,1478e" filled="f" strokeweight=".20444mm">
                  <v:path arrowok="t" o:connecttype="custom" o:connectlocs="0,0;0,1478" o:connectangles="0,0"/>
                </v:shape>
                <v:shape id="Freeform 12" o:spid="_x0000_s1029" style="position:absolute;left:10802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2qMwAAAANoAAAAPAAAAZHJzL2Rvd25yZXYueG1sRE9La8JA&#10;EL4X+h+WEXqrGyu+UlcJiuDFg7ZSeptmxySYnQ3ZrcZ/7xwEjx/fe77sXK0u1IbKs4FBPwFFnHtb&#10;cWHg+2vzPgUVIrLF2jMZuFGA5eL1ZY6p9Vfe0+UQCyUhHFI0UMbYpFqHvCSHoe8bYuFOvnUYBbaF&#10;ti1eJdzV+iNJxtphxdJQYkOrkvLz4d/JjPib/A27Wb5bF7dsNJkMs9nxx5i3Xpd9gorUxaf44d5a&#10;A7JVrogf9OIOAAD//wMAUEsBAi0AFAAGAAgAAAAhANvh9svuAAAAhQEAABMAAAAAAAAAAAAAAAAA&#10;AAAAAFtDb250ZW50X1R5cGVzXS54bWxQSwECLQAUAAYACAAAACEAWvQsW78AAAAVAQAACwAAAAAA&#10;AAAAAAAAAAAfAQAAX3JlbHMvLnJlbHNQSwECLQAUAAYACAAAACEAvutqjMAAAADaAAAADwAAAAAA&#10;AAAAAAAAAAAHAgAAZHJzL2Rvd25yZXYueG1sUEsFBgAAAAADAAMAtwAAAPQCAAAAAA==&#10;" path="m,l,1478e" filled="f" strokeweight=".20444mm">
                  <v:path arrowok="t" o:connecttype="custom" o:connectlocs="0,0;0,1478" o:connectangles="0,0"/>
                </v:shape>
                <v:shape id="Freeform 13" o:spid="_x0000_s1030" style="position:absolute;left:1019;top:1037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6s0xQAAANoAAAAPAAAAZHJzL2Rvd25yZXYueG1sRI9Ba8JA&#10;FITvhf6H5RW8iG4ULDZmI6XQomAPmqLXR/Y1CWbfbrOrRn99t1DwOMzMN0y27E0rztT5xrKCyTgB&#10;QVxa3XCl4Kt4H81B+ICssbVMCq7kYZk/PmSYanvhLZ13oRIRwj5FBXUILpXSlzUZ9GPriKP3bTuD&#10;IcqukrrDS4SbVk6T5FkabDgu1OjorabyuDsZBeu1+3HzSTE7HlabW/L5MdwXw5NSg6f+dQEiUB/u&#10;4f/2Sit4gb8r8QbI/BcAAP//AwBQSwECLQAUAAYACAAAACEA2+H2y+4AAACFAQAAEwAAAAAAAAAA&#10;AAAAAAAAAAAAW0NvbnRlbnRfVHlwZXNdLnhtbFBLAQItABQABgAIAAAAIQBa9CxbvwAAABUBAAAL&#10;AAAAAAAAAAAAAAAAAB8BAABfcmVscy8ucmVsc1BLAQItABQABgAIAAAAIQCUb6s0xQAAANoAAAAP&#10;AAAAAAAAAAAAAAAAAAcCAABkcnMvZG93bnJldi54bWxQSwUGAAAAAAMAAwC3AAAA+QIAAAAA&#10;" path="m,l9787,e" filled="f" strokeweight=".20444mm">
                  <v:path arrowok="t" o:connecttype="custom" o:connectlocs="0,0;9787,0" o:connectangles="0,0"/>
                </v:shape>
                <v:shape id="Freeform 14" o:spid="_x0000_s1031" style="position:absolute;left:1019;top:1781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4vxgAAANsAAAAPAAAAZHJzL2Rvd25yZXYueG1sRI9Ba8JA&#10;EIXvhf6HZQq9iG4stEh0FSm0KNRDjeh1yI5JMDu7za6a9tc7h4K3Gd6b976ZLXrXqgt1sfFsYDzK&#10;QBGX3jZcGdgVH8MJqJiQLbaeycAvRVjMHx9mmFt/5W+6bFOlJIRjjgbqlEKudSxrchhHPhCLdvSd&#10;wyRrV2nb4VXCXatfsuxNO2xYGmoM9F5TedqenYH1OvyEybh4PR1WX3/Z5nOwLwZnY56f+uUUVKI+&#10;3c3/1ysr+EIvv8gAen4DAAD//wMAUEsBAi0AFAAGAAgAAAAhANvh9svuAAAAhQEAABMAAAAAAAAA&#10;AAAAAAAAAAAAAFtDb250ZW50X1R5cGVzXS54bWxQSwECLQAUAAYACAAAACEAWvQsW78AAAAVAQAA&#10;CwAAAAAAAAAAAAAAAAAfAQAAX3JlbHMvLnJlbHNQSwECLQAUAAYACAAAACEA7LduL8YAAADbAAAA&#10;DwAAAAAAAAAAAAAAAAAHAgAAZHJzL2Rvd25yZXYueG1sUEsFBgAAAAADAAMAtwAAAPoCAAAAAA==&#10;" path="m,l9787,e" filled="f" strokeweight=".20444mm">
                  <v:path arrowok="t" o:connecttype="custom" o:connectlocs="0,0;9787,0" o:connectangles="0,0"/>
                </v:shape>
                <v:shape id="Freeform 15" o:spid="_x0000_s1032" style="position:absolute;left:6892;top:1042;width:20;height:734;visibility:visible;mso-wrap-style:square;v-text-anchor:top" coordsize="2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kKWwgAAANsAAAAPAAAAZHJzL2Rvd25yZXYueG1sRE9Na8JA&#10;EL0X/A/LFHopZpMqJUTXIEKL9lZbit7G7JiEZmfD7qrx33cLgrd5vM+Zl4PpxJmcby0ryJIUBHFl&#10;dcu1gu+vt3EOwgdkjZ1lUnAlD+Vi9DDHQtsLf9J5G2oRQ9gXqKAJoS+k9FVDBn1ie+LIHa0zGCJ0&#10;tdQOLzHcdPIlTV+lwZZjQ4M9rRqqfrcno0C7sBqe12ZzeM/303Tys/vIjVXq6XFYzkAEGsJdfHOv&#10;dZyfwf8v8QC5+AMAAP//AwBQSwECLQAUAAYACAAAACEA2+H2y+4AAACFAQAAEwAAAAAAAAAAAAAA&#10;AAAAAAAAW0NvbnRlbnRfVHlwZXNdLnhtbFBLAQItABQABgAIAAAAIQBa9CxbvwAAABUBAAALAAAA&#10;AAAAAAAAAAAAAB8BAABfcmVscy8ucmVsc1BLAQItABQABgAIAAAAIQAmzkKWwgAAANsAAAAPAAAA&#10;AAAAAAAAAAAAAAcCAABkcnMvZG93bnJldi54bWxQSwUGAAAAAAMAAwC3AAAA9gIAAAAA&#10;" path="m,l,734e" filled="f" strokeweight=".20444mm">
                  <v:path arrowok="t" o:connecttype="custom" o:connectlocs="0,0;0,734" o:connectangles="0,0"/>
                </v:shape>
                <w10:wrap anchorx="page"/>
              </v:group>
            </w:pict>
          </mc:Fallback>
        </mc:AlternateConten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ados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do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cu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</w:rPr>
        <w:t>so</w:t>
      </w:r>
      <w:r w:rsidRPr="002F2FCA">
        <w:rPr>
          <w:b/>
          <w:bCs/>
          <w:spacing w:val="-2"/>
        </w:rPr>
        <w:t xml:space="preserve"> </w:t>
      </w:r>
      <w:r w:rsidRPr="002F2FCA">
        <w:rPr>
          <w:b/>
          <w:bCs/>
        </w:rPr>
        <w:t>ao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qu</w:t>
      </w:r>
      <w:r w:rsidRPr="002F2FCA">
        <w:rPr>
          <w:b/>
          <w:bCs/>
          <w:spacing w:val="-3"/>
        </w:rPr>
        <w:t>a</w:t>
      </w:r>
      <w:r w:rsidRPr="002F2FCA">
        <w:rPr>
          <w:b/>
          <w:bCs/>
        </w:rPr>
        <w:t>l</w:t>
      </w:r>
      <w:r w:rsidRPr="002F2FCA">
        <w:rPr>
          <w:b/>
          <w:bCs/>
          <w:spacing w:val="2"/>
        </w:rPr>
        <w:t xml:space="preserve"> </w:t>
      </w:r>
      <w:r w:rsidRPr="002F2FCA">
        <w:rPr>
          <w:b/>
          <w:bCs/>
        </w:rPr>
        <w:t>se</w:t>
      </w:r>
      <w:r w:rsidRPr="002F2FCA">
        <w:rPr>
          <w:b/>
          <w:bCs/>
          <w:spacing w:val="-1"/>
        </w:rPr>
        <w:t xml:space="preserve"> </w:t>
      </w:r>
      <w:r w:rsidRPr="002F2FCA">
        <w:rPr>
          <w:b/>
          <w:bCs/>
        </w:rPr>
        <w:t>cand</w:t>
      </w:r>
      <w:r w:rsidRPr="002F2FCA">
        <w:rPr>
          <w:b/>
          <w:bCs/>
          <w:spacing w:val="1"/>
        </w:rPr>
        <w:t>i</w:t>
      </w:r>
      <w:r w:rsidRPr="002F2FCA">
        <w:rPr>
          <w:b/>
          <w:bCs/>
        </w:rPr>
        <w:t>d</w:t>
      </w:r>
      <w:r w:rsidRPr="002F2FCA">
        <w:rPr>
          <w:b/>
          <w:bCs/>
          <w:spacing w:val="-3"/>
        </w:rPr>
        <w:t>a</w:t>
      </w:r>
      <w:r w:rsidRPr="002F2FCA">
        <w:rPr>
          <w:b/>
          <w:bCs/>
          <w:spacing w:val="1"/>
        </w:rPr>
        <w:t>t</w:t>
      </w:r>
      <w:r w:rsidRPr="002F2FCA">
        <w:rPr>
          <w:b/>
          <w:bCs/>
        </w:rPr>
        <w:t>a:</w:t>
      </w:r>
    </w:p>
    <w:p w14:paraId="76B44ADD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14:paraId="7DA8EE2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spacing w:val="-1"/>
          <w:position w:val="-1"/>
        </w:rPr>
        <w:t>C</w:t>
      </w:r>
      <w:r w:rsidRPr="002F2FCA">
        <w:rPr>
          <w:position w:val="-1"/>
        </w:rPr>
        <w:t>u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so:</w:t>
      </w:r>
    </w:p>
    <w:p w14:paraId="54C44CEA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09C7A0A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" w:line="260" w:lineRule="exact"/>
      </w:pPr>
    </w:p>
    <w:p w14:paraId="4A69D804" w14:textId="77777777" w:rsidR="009D32C7" w:rsidRPr="002F2FCA" w:rsidRDefault="009D32C7" w:rsidP="009D32C7">
      <w:pPr>
        <w:widowControl w:val="0"/>
        <w:tabs>
          <w:tab w:val="left" w:pos="5387"/>
        </w:tabs>
        <w:autoSpaceDE w:val="0"/>
        <w:autoSpaceDN w:val="0"/>
        <w:adjustRightInd w:val="0"/>
        <w:spacing w:before="33" w:line="248" w:lineRule="exact"/>
        <w:ind w:left="233" w:right="-20"/>
      </w:pPr>
      <w:r w:rsidRPr="002F2FCA">
        <w:rPr>
          <w:spacing w:val="2"/>
          <w:position w:val="-1"/>
        </w:rPr>
        <w:t>T</w:t>
      </w:r>
      <w:r w:rsidRPr="002F2FCA">
        <w:rPr>
          <w:position w:val="-1"/>
        </w:rPr>
        <w:t>u</w:t>
      </w:r>
      <w:r w:rsidRPr="002F2FCA">
        <w:rPr>
          <w:spacing w:val="-1"/>
          <w:position w:val="-1"/>
        </w:rPr>
        <w:t>r</w:t>
      </w:r>
      <w:r w:rsidRPr="002F2FCA">
        <w:rPr>
          <w:position w:val="-1"/>
        </w:rPr>
        <w:t>no:</w:t>
      </w:r>
      <w:r w:rsidRPr="002F2FCA">
        <w:rPr>
          <w:position w:val="-1"/>
        </w:rPr>
        <w:tab/>
      </w:r>
      <w:r w:rsidRPr="002F2FCA">
        <w:rPr>
          <w:spacing w:val="-1"/>
          <w:position w:val="-1"/>
        </w:rPr>
        <w:t>S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>m</w:t>
      </w:r>
      <w:r w:rsidRPr="002F2FCA">
        <w:rPr>
          <w:position w:val="-1"/>
        </w:rPr>
        <w:t>es</w:t>
      </w:r>
      <w:r w:rsidRPr="002F2FCA">
        <w:rPr>
          <w:spacing w:val="-1"/>
          <w:position w:val="-1"/>
        </w:rPr>
        <w:t>t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 xml:space="preserve"> </w:t>
      </w:r>
      <w:r w:rsidRPr="002F2FCA">
        <w:rPr>
          <w:position w:val="-1"/>
        </w:rPr>
        <w:t>s</w:t>
      </w:r>
      <w:r w:rsidRPr="002F2FCA">
        <w:rPr>
          <w:spacing w:val="-3"/>
          <w:position w:val="-1"/>
        </w:rPr>
        <w:t>u</w:t>
      </w:r>
      <w:r w:rsidRPr="002F2FCA">
        <w:rPr>
          <w:spacing w:val="2"/>
          <w:position w:val="-1"/>
        </w:rPr>
        <w:t>g</w:t>
      </w:r>
      <w:r w:rsidRPr="002F2FCA">
        <w:rPr>
          <w:spacing w:val="-3"/>
          <w:position w:val="-1"/>
        </w:rPr>
        <w:t>e</w:t>
      </w:r>
      <w:r w:rsidRPr="002F2FCA">
        <w:rPr>
          <w:spacing w:val="1"/>
          <w:position w:val="-1"/>
        </w:rPr>
        <w:t>r</w:t>
      </w:r>
      <w:r w:rsidRPr="002F2FCA">
        <w:rPr>
          <w:spacing w:val="-1"/>
          <w:position w:val="-1"/>
        </w:rPr>
        <w:t>i</w:t>
      </w:r>
      <w:r w:rsidRPr="002F2FCA">
        <w:rPr>
          <w:position w:val="-1"/>
        </w:rPr>
        <w:t>do:</w:t>
      </w:r>
    </w:p>
    <w:p w14:paraId="5990ECA4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27D32B98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3" w:line="260" w:lineRule="exact"/>
      </w:pPr>
    </w:p>
    <w:p w14:paraId="6B3C1BCA" w14:textId="77366DA9" w:rsidR="009D32C7" w:rsidRPr="00743BAE" w:rsidRDefault="009D32C7" w:rsidP="00743BAE">
      <w:pPr>
        <w:widowControl w:val="0"/>
        <w:autoSpaceDE w:val="0"/>
        <w:autoSpaceDN w:val="0"/>
        <w:adjustRightInd w:val="0"/>
        <w:spacing w:before="32" w:line="248" w:lineRule="exact"/>
        <w:ind w:right="-20"/>
        <w:rPr>
          <w:b/>
          <w:bCs/>
        </w:rPr>
      </w:pPr>
      <w:r w:rsidRPr="00743BAE">
        <w:rPr>
          <w:b/>
          <w:bCs/>
          <w:spacing w:val="-1"/>
          <w:position w:val="-1"/>
        </w:rPr>
        <w:t>D</w:t>
      </w:r>
      <w:r w:rsidRPr="00743BAE">
        <w:rPr>
          <w:b/>
          <w:bCs/>
          <w:position w:val="-1"/>
        </w:rPr>
        <w:t>ec</w:t>
      </w:r>
      <w:r w:rsidRPr="00743BAE">
        <w:rPr>
          <w:b/>
          <w:bCs/>
          <w:spacing w:val="1"/>
          <w:position w:val="-1"/>
        </w:rPr>
        <w:t>l</w:t>
      </w:r>
      <w:r w:rsidRPr="00743BAE">
        <w:rPr>
          <w:b/>
          <w:bCs/>
          <w:position w:val="-1"/>
        </w:rPr>
        <w:t>a</w:t>
      </w:r>
      <w:r w:rsidRPr="00743BAE">
        <w:rPr>
          <w:b/>
          <w:bCs/>
          <w:spacing w:val="1"/>
          <w:position w:val="-1"/>
        </w:rPr>
        <w:t>r</w:t>
      </w:r>
      <w:r w:rsidRPr="00743BAE">
        <w:rPr>
          <w:b/>
          <w:bCs/>
          <w:position w:val="-1"/>
        </w:rPr>
        <w:t>o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-3"/>
          <w:position w:val="-1"/>
        </w:rPr>
        <w:t>s</w:t>
      </w:r>
      <w:r w:rsidRPr="00743BAE">
        <w:rPr>
          <w:b/>
          <w:bCs/>
          <w:spacing w:val="1"/>
          <w:position w:val="-1"/>
        </w:rPr>
        <w:t>t</w:t>
      </w:r>
      <w:r w:rsidRPr="00743BAE">
        <w:rPr>
          <w:b/>
          <w:bCs/>
          <w:position w:val="-1"/>
        </w:rPr>
        <w:t>ar c</w:t>
      </w:r>
      <w:r w:rsidRPr="00743BAE">
        <w:rPr>
          <w:b/>
          <w:bCs/>
          <w:spacing w:val="1"/>
          <w:position w:val="-1"/>
        </w:rPr>
        <w:t>i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-3"/>
          <w:position w:val="-1"/>
        </w:rPr>
        <w:t>n</w:t>
      </w:r>
      <w:r w:rsidRPr="00743BAE">
        <w:rPr>
          <w:b/>
          <w:bCs/>
          <w:spacing w:val="1"/>
          <w:position w:val="-1"/>
        </w:rPr>
        <w:t>t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-4"/>
          <w:position w:val="-1"/>
        </w:rPr>
        <w:t xml:space="preserve"> </w:t>
      </w:r>
      <w:r w:rsidRPr="00743BAE">
        <w:rPr>
          <w:b/>
          <w:bCs/>
          <w:position w:val="-1"/>
        </w:rPr>
        <w:t>de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aco</w:t>
      </w:r>
      <w:r w:rsidRPr="00743BAE">
        <w:rPr>
          <w:b/>
          <w:bCs/>
          <w:spacing w:val="1"/>
          <w:position w:val="-1"/>
        </w:rPr>
        <w:t>r</w:t>
      </w:r>
      <w:r w:rsidRPr="00743BAE">
        <w:rPr>
          <w:b/>
          <w:bCs/>
          <w:position w:val="-1"/>
        </w:rPr>
        <w:t>do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c</w:t>
      </w:r>
      <w:r w:rsidRPr="00743BAE">
        <w:rPr>
          <w:b/>
          <w:bCs/>
          <w:spacing w:val="-3"/>
          <w:position w:val="-1"/>
        </w:rPr>
        <w:t>o</w:t>
      </w:r>
      <w:r w:rsidRPr="00743BAE">
        <w:rPr>
          <w:b/>
          <w:bCs/>
          <w:position w:val="-1"/>
        </w:rPr>
        <w:t>m</w:t>
      </w:r>
      <w:r w:rsidRPr="00743BAE">
        <w:rPr>
          <w:b/>
          <w:bCs/>
          <w:spacing w:val="2"/>
          <w:position w:val="-1"/>
        </w:rPr>
        <w:t xml:space="preserve"> </w:t>
      </w:r>
      <w:r w:rsidRPr="00743BAE">
        <w:rPr>
          <w:b/>
          <w:bCs/>
          <w:position w:val="-1"/>
        </w:rPr>
        <w:t>o</w:t>
      </w:r>
      <w:r w:rsidRPr="00743BAE">
        <w:rPr>
          <w:b/>
          <w:bCs/>
          <w:spacing w:val="-2"/>
          <w:position w:val="-1"/>
        </w:rPr>
        <w:t xml:space="preserve"> </w:t>
      </w:r>
      <w:r w:rsidRPr="00743BAE">
        <w:rPr>
          <w:b/>
          <w:bCs/>
          <w:spacing w:val="-1"/>
          <w:position w:val="-1"/>
        </w:rPr>
        <w:t>E</w:t>
      </w:r>
      <w:r w:rsidRPr="00743BAE">
        <w:rPr>
          <w:b/>
          <w:bCs/>
          <w:position w:val="-1"/>
        </w:rPr>
        <w:t>d</w:t>
      </w:r>
      <w:r w:rsidRPr="00743BAE">
        <w:rPr>
          <w:b/>
          <w:bCs/>
          <w:spacing w:val="-1"/>
          <w:position w:val="-1"/>
        </w:rPr>
        <w:t>i</w:t>
      </w:r>
      <w:r w:rsidRPr="00743BAE">
        <w:rPr>
          <w:b/>
          <w:bCs/>
          <w:spacing w:val="1"/>
          <w:position w:val="-1"/>
        </w:rPr>
        <w:t>t</w:t>
      </w:r>
      <w:r w:rsidRPr="00743BAE">
        <w:rPr>
          <w:b/>
          <w:bCs/>
          <w:position w:val="-1"/>
        </w:rPr>
        <w:t>al</w:t>
      </w:r>
      <w:r w:rsidR="00743BAE" w:rsidRPr="00743BAE">
        <w:rPr>
          <w:b/>
          <w:bCs/>
          <w:position w:val="-1"/>
        </w:rPr>
        <w:t xml:space="preserve"> </w:t>
      </w:r>
      <w:r w:rsidR="00743BAE" w:rsidRPr="00743BAE">
        <w:rPr>
          <w:b/>
          <w:bCs/>
          <w:position w:val="-1"/>
        </w:rPr>
        <w:t>IFSP/BRA</w:t>
      </w:r>
      <w:r w:rsidR="00743BAE" w:rsidRPr="00743BAE">
        <w:rPr>
          <w:b/>
          <w:bCs/>
          <w:position w:val="-1"/>
        </w:rPr>
        <w:t xml:space="preserve"> nº 42/2021, </w:t>
      </w:r>
      <w:r w:rsidR="003207F1" w:rsidRPr="00743BAE">
        <w:rPr>
          <w:b/>
          <w:bCs/>
        </w:rPr>
        <w:t>de</w:t>
      </w:r>
      <w:r w:rsidR="00743BAE" w:rsidRPr="00743BAE">
        <w:rPr>
          <w:b/>
          <w:bCs/>
        </w:rPr>
        <w:t xml:space="preserve"> 1º de outubro de 2021</w:t>
      </w:r>
      <w:r w:rsidR="003207F1" w:rsidRPr="00743BAE">
        <w:rPr>
          <w:b/>
          <w:bCs/>
        </w:rPr>
        <w:t xml:space="preserve"> </w:t>
      </w:r>
    </w:p>
    <w:p w14:paraId="7C030FB6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1C7EB8B9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20" w:line="260" w:lineRule="exact"/>
      </w:pPr>
    </w:p>
    <w:p w14:paraId="44815192" w14:textId="77777777" w:rsidR="009D32C7" w:rsidRPr="002F2FCA" w:rsidRDefault="009D32C7" w:rsidP="009D32C7">
      <w:pPr>
        <w:widowControl w:val="0"/>
        <w:tabs>
          <w:tab w:val="left" w:pos="3680"/>
        </w:tabs>
        <w:autoSpaceDE w:val="0"/>
        <w:autoSpaceDN w:val="0"/>
        <w:adjustRightInd w:val="0"/>
        <w:spacing w:before="33"/>
        <w:ind w:left="233" w:right="-73"/>
      </w:pPr>
      <w:r w:rsidRPr="002F2FCA">
        <w:rPr>
          <w:spacing w:val="-1"/>
        </w:rPr>
        <w:t xml:space="preserve">Bragança </w:t>
      </w:r>
      <w:proofErr w:type="gramStart"/>
      <w:r w:rsidRPr="002F2FCA">
        <w:rPr>
          <w:spacing w:val="-1"/>
        </w:rPr>
        <w:t>Paulista</w:t>
      </w:r>
      <w:r w:rsidRPr="002F2FCA">
        <w:t xml:space="preserve">, </w:t>
      </w:r>
      <w:r w:rsidRPr="002F2FCA">
        <w:rPr>
          <w:u w:val="single"/>
        </w:rPr>
        <w:t xml:space="preserve"> </w:t>
      </w:r>
      <w:r w:rsidRPr="002F2FCA">
        <w:rPr>
          <w:u w:val="single"/>
        </w:rPr>
        <w:tab/>
      </w:r>
      <w:proofErr w:type="gramEnd"/>
      <w:r w:rsidRPr="002F2FCA">
        <w:t>.</w:t>
      </w:r>
    </w:p>
    <w:p w14:paraId="30232901" w14:textId="77777777" w:rsidR="009D32C7" w:rsidRPr="002F2FCA" w:rsidRDefault="009D32C7" w:rsidP="009D32C7">
      <w:pPr>
        <w:widowControl w:val="0"/>
        <w:autoSpaceDE w:val="0"/>
        <w:autoSpaceDN w:val="0"/>
        <w:adjustRightInd w:val="0"/>
        <w:ind w:left="7230" w:right="-20" w:hanging="1843"/>
      </w:pPr>
      <w:r w:rsidRPr="002F2FC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973C9A" wp14:editId="24FCC8D9">
                <wp:simplePos x="0" y="0"/>
                <wp:positionH relativeFrom="page">
                  <wp:posOffset>3865880</wp:posOffset>
                </wp:positionH>
                <wp:positionV relativeFrom="paragraph">
                  <wp:posOffset>-8890</wp:posOffset>
                </wp:positionV>
                <wp:extent cx="2565400" cy="12065"/>
                <wp:effectExtent l="8255" t="8890" r="7620" b="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065"/>
                        </a:xfrm>
                        <a:custGeom>
                          <a:avLst/>
                          <a:gdLst>
                            <a:gd name="T0" fmla="*/ 0 w 4040"/>
                            <a:gd name="T1" fmla="*/ 0 h 19"/>
                            <a:gd name="T2" fmla="*/ 4039 w 40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0" h="19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F0FC7" id="Forma Livr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-.7pt,506.35pt,-.7pt" coordsize="40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DI+wIAAI8GAAAOAAAAZHJzL2Uyb0RvYy54bWysVV1v2jAUfZ+0/2D5cRJNAoEW1FBVUKZJ&#10;3Vap7AcY2yHWEjuzDaGb9t93rxNoaFVpmsZDsLkn955zv7i+OVQl2UvrlNEZTS5iSqTmRii9zei3&#10;9WpwRYnzTAtWGi0z+iQdvZm/f3fd1DM5NIUphbQEnGg3a+qMFt7XsyhyvJAVcxemlhqMubEV83C1&#10;20hY1oD3qoyGcTyJGmNFbQ2XzsGvy9ZI58F/nkvuv+a5k56UGQVuPjxteG7wGc2v2WxrWV0o3tFg&#10;/8CiYkpD0JOrJfOM7Kx65apS3Bpncn/BTRWZPFdcBg2gJolfqHksWC2DFkiOq09pcv/PLf+yf7BE&#10;iYymlGhWQYlWmGxyr/ZWkhQT1NRuBrjH+sGiRFffG/7dgSE6s+DFAYZsms9GgCO28yYk5ZDbCt8E&#10;ueQQcv90yr08eMLhx+F4Mk5jKBEHWzKMJ2MMHbHZ8WW+c/6jNMER298735ZOwCkkXnT01+Ajr0qo&#10;4oeIxKQhaZwe63zCJGeYgiTTrhNOiGEPkcaj6RuORj1YTI6OgPb2SIwVR678oDuycCIMJyQO+amN&#10;w7wgcxC/TjrlgEJlb4CBIIJHfTDEfQ5ioflftr2lBNp+04qtmUduGAOPpIEmwFyRAiowDcwqs5dr&#10;ExD+Rekg1rO11H0U5iuwC3kHYGuGA8YJVT3FRsq9ymqzUmUZSltqZHQJQx6oOFMqgUZk4+x2sygt&#10;2TOc6/Dp8nAGs2anRXBWSCbuurNnqmzPgRr6gy7sMoH9GAb31zSe3l3dXaWDdDi5G6Txcjm4XS3S&#10;wWSVXI6Xo+VisUx+I7UknRVKCKmR3XGJJOnfDWm3ztrxP62RMxVnYlfh81psdE4jJBm0HL+DujCv&#10;OKLtTG+MeIJxtabdirDF4VAY+5OSBjZiRt2PHbOSkvKThpUzTVJsDh8u6fhyCBfbt2z6FqY5uMqo&#10;p9DpeFz4du3uaqu2BURKQlm1uYU1kSsc58CvZdVdYOsFBd2GxrXavwfU8//I/A8AAAD//wMAUEsD&#10;BBQABgAIAAAAIQCHB7SO3gAAAAgBAAAPAAAAZHJzL2Rvd25yZXYueG1sTI/BTsMwEETvSPyDtUjc&#10;WjtViUrIpkKIHhA9QEDt1Y1NHGGvo9hp07/HPdHjzo5m3pTryVl21EPoPCFkcwFMU+NVRy3C99dm&#10;tgIWoiQlrSeNcNYB1tXtTSkL5U/0qY91bFkKoVBIBBNjX3AeGqOdDHPfa0q/Hz84GdM5tFwN8pTC&#10;neULIXLuZEepwchevxjd/NajQ3jzS77d2tqazfvr+dF97Md8R4j3d9PzE7Cop/hvhgt+QocqMR38&#10;SCowi5CLVUKPCLNsCexiENkiKQeEB+BVya8HVH8AAAD//wMAUEsBAi0AFAAGAAgAAAAhALaDOJL+&#10;AAAA4QEAABMAAAAAAAAAAAAAAAAAAAAAAFtDb250ZW50X1R5cGVzXS54bWxQSwECLQAUAAYACAAA&#10;ACEAOP0h/9YAAACUAQAACwAAAAAAAAAAAAAAAAAvAQAAX3JlbHMvLnJlbHNQSwECLQAUAAYACAAA&#10;ACEAQJsQyPsCAACPBgAADgAAAAAAAAAAAAAAAAAuAgAAZHJzL2Uyb0RvYy54bWxQSwECLQAUAAYA&#10;CAAAACEAhwe0jt4AAAAIAQAADwAAAAAAAAAAAAAAAABVBQAAZHJzL2Rvd25yZXYueG1sUEsFBgAA&#10;AAAEAAQA8wAAAGAGAAAAAA==&#10;" o:allowincell="f" filled="f" strokeweight=".19461mm">
                <v:path arrowok="t" o:connecttype="custom" o:connectlocs="0,0;2564765,0" o:connectangles="0,0"/>
                <w10:wrap anchorx="page"/>
              </v:polyline>
            </w:pict>
          </mc:Fallback>
        </mc:AlternateContent>
      </w:r>
      <w:r w:rsidRPr="002F2FCA">
        <w:rPr>
          <w:spacing w:val="-1"/>
        </w:rPr>
        <w:t>A</w:t>
      </w:r>
      <w:r w:rsidRPr="002F2FCA">
        <w:t>ss</w:t>
      </w:r>
      <w:r w:rsidRPr="002F2FCA">
        <w:rPr>
          <w:spacing w:val="-1"/>
        </w:rPr>
        <w:t>i</w:t>
      </w:r>
      <w:r w:rsidRPr="002F2FCA">
        <w:t>na</w:t>
      </w:r>
      <w:r w:rsidRPr="002F2FCA">
        <w:rPr>
          <w:spacing w:val="1"/>
        </w:rPr>
        <w:t>t</w:t>
      </w:r>
      <w:r w:rsidRPr="002F2FCA">
        <w:t>u</w:t>
      </w:r>
      <w:r w:rsidRPr="002F2FCA">
        <w:rPr>
          <w:spacing w:val="1"/>
        </w:rPr>
        <w:t>r</w:t>
      </w:r>
      <w:r w:rsidRPr="002F2FCA">
        <w:t>a</w:t>
      </w:r>
      <w:r w:rsidRPr="002F2FCA">
        <w:rPr>
          <w:spacing w:val="-1"/>
        </w:rPr>
        <w:t xml:space="preserve"> </w:t>
      </w:r>
      <w:r w:rsidRPr="002F2FCA">
        <w:t>do</w:t>
      </w:r>
      <w:r w:rsidRPr="002F2FCA">
        <w:rPr>
          <w:spacing w:val="-1"/>
        </w:rPr>
        <w:t xml:space="preserve"> C</w:t>
      </w:r>
      <w:r w:rsidRPr="002F2FCA">
        <w:t>and</w:t>
      </w:r>
      <w:r w:rsidRPr="002F2FCA">
        <w:rPr>
          <w:spacing w:val="-1"/>
        </w:rPr>
        <w:t>i</w:t>
      </w:r>
      <w:r w:rsidRPr="002F2FCA">
        <w:t>da</w:t>
      </w:r>
      <w:r w:rsidRPr="002F2FCA">
        <w:rPr>
          <w:spacing w:val="1"/>
        </w:rPr>
        <w:t>t</w:t>
      </w:r>
      <w:r w:rsidRPr="002F2FCA">
        <w:t>o</w:t>
      </w:r>
    </w:p>
    <w:p w14:paraId="4FE8D278" w14:textId="77777777" w:rsidR="009D32C7" w:rsidRPr="002F2FCA" w:rsidRDefault="009D32C7" w:rsidP="009D32C7">
      <w:pPr>
        <w:jc w:val="center"/>
        <w:rPr>
          <w:b/>
          <w:highlight w:val="yellow"/>
        </w:rPr>
      </w:pPr>
    </w:p>
    <w:p w14:paraId="31DF2DE5" w14:textId="77777777" w:rsidR="009D32C7" w:rsidRDefault="009D32C7" w:rsidP="009D32C7">
      <w:pPr>
        <w:spacing w:line="360" w:lineRule="auto"/>
        <w:jc w:val="both"/>
        <w:sectPr w:rsidR="009D32C7" w:rsidSect="00471428">
          <w:headerReference w:type="first" r:id="rId7"/>
          <w:footerReference w:type="first" r:id="rId8"/>
          <w:pgSz w:w="11906" w:h="16840"/>
          <w:pgMar w:top="1418" w:right="1701" w:bottom="1418" w:left="1701" w:header="709" w:footer="720" w:gutter="0"/>
          <w:cols w:space="720"/>
          <w:titlePg/>
          <w:docGrid w:linePitch="360"/>
        </w:sectPr>
      </w:pPr>
    </w:p>
    <w:p w14:paraId="59F07E09" w14:textId="77777777" w:rsidR="009D32C7" w:rsidRPr="002C7171" w:rsidRDefault="009D32C7" w:rsidP="009D32C7">
      <w:pPr>
        <w:jc w:val="center"/>
        <w:rPr>
          <w:rFonts w:ascii="Arial" w:hAnsi="Arial" w:cs="Arial"/>
          <w:b/>
        </w:rPr>
      </w:pPr>
      <w:r w:rsidRPr="002C7171">
        <w:rPr>
          <w:rFonts w:ascii="Arial" w:hAnsi="Arial" w:cs="Arial"/>
          <w:b/>
        </w:rPr>
        <w:lastRenderedPageBreak/>
        <w:t>ANEXO II</w:t>
      </w:r>
    </w:p>
    <w:tbl>
      <w:tblPr>
        <w:tblW w:w="14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836"/>
        <w:gridCol w:w="86"/>
        <w:gridCol w:w="570"/>
        <w:gridCol w:w="3434"/>
        <w:gridCol w:w="612"/>
        <w:gridCol w:w="250"/>
        <w:gridCol w:w="476"/>
        <w:gridCol w:w="260"/>
        <w:gridCol w:w="736"/>
        <w:gridCol w:w="2247"/>
        <w:gridCol w:w="329"/>
      </w:tblGrid>
      <w:tr w:rsidR="009D32C7" w:rsidRPr="00177AA4" w14:paraId="77DB0088" w14:textId="77777777" w:rsidTr="00CB7189">
        <w:trPr>
          <w:trHeight w:val="25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002EC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D07E7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4FF9D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EE395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D91C9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EB0DF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44795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5B509DE3" w14:textId="77777777" w:rsidTr="00CB7189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66B5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9D32C7" w:rsidRPr="00177AA4" w14:paraId="617C5CCB" w14:textId="77777777" w:rsidTr="00CB7189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60E6A0" w14:textId="77777777" w:rsidR="009D32C7" w:rsidRPr="00177AA4" w:rsidRDefault="009D32C7" w:rsidP="00CB71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2336" behindDoc="0" locked="0" layoutInCell="1" allowOverlap="1" wp14:anchorId="10B1EBB3" wp14:editId="14ABF4B7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3" name="Imagem 3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B00BB53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F485A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77F6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9D32C7" w:rsidRPr="00177AA4" w14:paraId="16C1D8B7" w14:textId="77777777" w:rsidTr="00CB7189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60221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C7EB5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5D3F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TECN</w:t>
            </w:r>
            <w:r>
              <w:rPr>
                <w:rFonts w:ascii="Arial" w:hAnsi="Arial" w:cs="Arial"/>
                <w:b/>
                <w:bCs/>
                <w:color w:val="000000"/>
              </w:rPr>
              <w:t>OLOGIA</w:t>
            </w:r>
            <w:r w:rsidRPr="00177AA4">
              <w:rPr>
                <w:rFonts w:ascii="Arial" w:hAnsi="Arial" w:cs="Arial"/>
                <w:b/>
                <w:bCs/>
                <w:color w:val="000000"/>
              </w:rPr>
              <w:t xml:space="preserve"> EM ANÁLISE E DESENVOLVIMENTO DE SISTEMAS</w:t>
            </w:r>
          </w:p>
        </w:tc>
      </w:tr>
      <w:tr w:rsidR="009D32C7" w:rsidRPr="00177AA4" w14:paraId="445087F5" w14:textId="77777777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3B57B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5F0B9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0B629" w14:textId="77777777"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90B47" w14:textId="77777777"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2681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6DC8B29D" w14:textId="77777777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CAC07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06335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AB9DA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9D32C7" w:rsidRPr="00177AA4" w14:paraId="3BDC0B34" w14:textId="77777777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29BF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34FD8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AC193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0EF67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3BCE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40679DB8" w14:textId="77777777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69AAB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83E41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91CED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9D32C7" w:rsidRPr="00177AA4" w14:paraId="291E15CE" w14:textId="77777777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A6BCA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61D52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8CB5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5E540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8BEDC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EEC71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181D1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CFA1BBE" w14:textId="77777777" w:rsidTr="00CB7189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237426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D32C7" w:rsidRPr="00177AA4" w14:paraId="52087E32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42070AB6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332CBE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EC5F479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B40BAB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D47188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B83DE8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FD0729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14:paraId="3B661712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DE16E3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Algoritmos e Programação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20CA5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APO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FE8D0B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75D65B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AD488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483B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CE18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6F5954F2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8FEB93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Arquitetura de Computadores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4D3EA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ARQ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69FEE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513D9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B7588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D08A4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1593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5F667556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1CB562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Comunicação e Expressão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6758F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CEE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CD49A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EAB6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51BF3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1A17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CD93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5D89AB0B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05A53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História da Ciência e da Tecnologia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862C8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HCT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67BD3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D2D65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7504D9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7B26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2F9E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7D27C157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73B1B9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7AA4">
              <w:rPr>
                <w:rFonts w:ascii="Arial" w:hAnsi="Arial" w:cs="Arial"/>
                <w:sz w:val="20"/>
                <w:szCs w:val="20"/>
              </w:rPr>
              <w:t>InglêsTécnico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75A8D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ING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DA7D5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0778E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5166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9059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9720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5A8406F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312827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Linguagem de Programação 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DE629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LP1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7A2A6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8A32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57054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32C6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BEFB9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01BE0022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BCACF3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43E32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MAT 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F542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FAFF2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1A74F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6422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E04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E1184AD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7CC20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ED52C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44D8F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46FB9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EC694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4E25A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C4E38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CE1C59F" w14:textId="77777777" w:rsidTr="00CB7189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11BA6F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9D32C7" w:rsidRPr="00177AA4" w14:paraId="3241EB95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C6747D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13AFBB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ED7465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3B24D8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55DAD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B8271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BF984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14:paraId="1FC3D187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F77C69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Banco de Dados I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6C9459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BD1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83E9C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7FA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C409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7D46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D2A1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FBA933C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49EB7B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Engenharia de Software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DB937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ESW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4340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C2864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63AE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D8636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2802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B0013D8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AF3A70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Inglês Técnico Avançado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61CC2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IGT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0E7F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30416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4AEA1B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40339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6D76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:rsidRPr="00177AA4" w14:paraId="33F43F11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6265B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Introdução à Administração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FA1F3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ADM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8C569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E4033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5BBC0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494616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2A94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626C6BB8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242CD8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Linguagem de Programação II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D920C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LP2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A4E1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3FC7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83439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838E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B2F8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16D6EAF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6D6BD3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Sistemas Operacionais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CE72C4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SOP 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59F7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2B4E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1D4C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BF916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75F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0656CC7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3BDCE8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68600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9F800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0223A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DEB0D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F45B7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237DA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44136B0A" w14:textId="77777777" w:rsidTr="00CB7189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E0AEC2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9D32C7" w:rsidRPr="00177AA4" w14:paraId="16DF68D8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7FE3FA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FDD3F3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5CEEE6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E9BF16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89DBE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6C6301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30CAC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14:paraId="743101AA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C5DD52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Análise Orientada a Objetos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C844C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AOO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2F2F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FA67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176D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A34D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B7E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C67623A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19D46A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Banco de Dados 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F6B18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BD2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04C19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616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97D3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4934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3A40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08441DFB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3016D3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Estruturas de Dados 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E868A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ED1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02C95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160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E068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E1A4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3D5F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43F3BE3A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3ED0F8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 xml:space="preserve">Interação Humano-Computador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E3949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IHC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C7785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3AA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44C0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63C8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BFA0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7AAAB131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D58F2F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Linguagem de Programação III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E2EF4B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LP3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02D56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1C35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06C5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8861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C12D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431A847B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C99EB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Matemática Financeira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897C4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MFI I3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707FB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053F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2055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2E56B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8106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F22266B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93195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0053B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59C0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05C9C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78DCE39" w14:textId="77777777" w:rsidR="009D32C7" w:rsidRPr="009F5810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3CCC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21AA7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54985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F5DCFCF" w14:textId="77777777" w:rsidTr="00CB7189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C28AC1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4º SEMESTRE</w:t>
            </w:r>
          </w:p>
        </w:tc>
      </w:tr>
      <w:tr w:rsidR="009D32C7" w:rsidRPr="00177AA4" w14:paraId="749FFF6F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CFA048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E8D729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4371A46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9BD015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2EA805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495EF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ECE1F9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14:paraId="232E0E32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173C16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Arquitetura de Software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8EE16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ASW 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82908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EFF9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FB29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4602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931F4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4BC195EB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E3629D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Estatística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4B01B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ESTI 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8CC94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28AC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3A46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7CE2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C7F04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44DC149A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12D90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Estruturas de Dados 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5DDB4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ED2 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B3320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3FA16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DDDE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6E4C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45F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038FD5F4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F4112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Metodologia de Pesquisa Científica e Tecnológica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40234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MPC 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976A6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925E4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721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7F90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548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68AA2FC9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0F9E60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Programação Orientada a Objetos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3B8D36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POO 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A51D4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B2F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D76F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A5434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FA4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4F70093B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F8227C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Redes de Computadores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4FE18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RCOI4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8C339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3F42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92B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F6D6B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59F6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0F92D636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EF0BB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5F6AB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4FBE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8C09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62669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C6EA0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CB9DA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5483C9D4" w14:textId="77777777" w:rsidTr="00CB7189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F308C5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9D32C7" w:rsidRPr="00177AA4" w14:paraId="7FE419FB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EE2B204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9D421C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A211029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175BD34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E8323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DBE01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2FE154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14:paraId="1F368245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C5BF29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Desenvolvimento Web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436B9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DWE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84A9F9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98EF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FA8C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B83F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3274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0EC6BD9A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3062BE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Gestão de Projetos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48C60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GPR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2AEF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6C0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33AE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D12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1E7C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65D4EF32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6488D8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Projeto de Sistemas 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E2C6C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PS1I 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F660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9EFD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1CD29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88C7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2752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C16E0E3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E93A70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Qualidade de Software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3BC64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QSW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0F432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F647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DFF6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BC18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CFB7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499A007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BE3F34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Serviços de Rede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8B867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SSR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204C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F258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0A6C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C198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D4C0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79A8802F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9CE1F7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Eletiva 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95AE2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EL1 I5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45E2F6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0A90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1F53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A3B1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9CCF4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FF03912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7938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933C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462B6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BBEE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7524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BC06" w14:textId="77777777" w:rsidR="009D32C7" w:rsidRPr="00177AA4" w:rsidRDefault="009D32C7" w:rsidP="00CB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AF2C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76D1ABB3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A48A5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1CB5D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39E8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48E08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9BA93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6202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7C0F1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0995D799" w14:textId="77777777" w:rsidTr="00CB7189">
        <w:trPr>
          <w:trHeight w:val="270"/>
        </w:trPr>
        <w:tc>
          <w:tcPr>
            <w:tcW w:w="14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4B4DD2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9D32C7" w:rsidRPr="00177AA4" w14:paraId="568AFD7D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47CD0A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35DD98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270079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EDFC7A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FB3A6B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5FCF22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E3003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177AA4" w14:paraId="2EEA9947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B8C43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Desenvolvimento de Sistemas Web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B0B6B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DSW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5F46A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748C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F72F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89B5C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EB96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32238A7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0706F1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Empreendedorismo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A236B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EMP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194146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A08E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3495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00C7B9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AE4A3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72EBEE41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426D3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Projeto de Sistemas 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B2436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PS2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D146B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3F649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5C33B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3A0F8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1E85B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EDD968D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2035E9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Segurança da Informação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C1270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SSI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03FDC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BB64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FB91DC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17923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22EE2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3977457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E58234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Tópicos Especiais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C0DCB4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TPE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DFE11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B51A6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837C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50AB6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C6DA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79FBEF21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6EAD3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Eletiva 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7B637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EL2 I6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A48D25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7C35E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9EE1D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49BB49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2A761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211CAB7" w14:textId="77777777" w:rsidTr="00CB718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11BC59" w14:textId="77777777"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7389CF" w14:textId="77777777"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7A9E1E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10CF86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F60D5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6B7FC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177AA4" w14:paraId="5C0C9A1A" w14:textId="77777777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9A84A7" w14:textId="77777777"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DFE104" w14:textId="77777777"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C85B4D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6374C3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8323D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040358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011EF0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14:paraId="48539DBD" w14:textId="77777777" w:rsidTr="00CB7189">
        <w:trPr>
          <w:gridAfter w:val="1"/>
          <w:wAfter w:w="329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0CB22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C292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E5878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DO ALUNO: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4CFFA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BA899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FDC50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AD729BC" w14:textId="77777777" w:rsidR="009D32C7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p w14:paraId="3B68F57A" w14:textId="77777777" w:rsidR="009D32C7" w:rsidRDefault="009D32C7" w:rsidP="009D32C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Pr="002C7171">
        <w:rPr>
          <w:rFonts w:ascii="Arial" w:hAnsi="Arial" w:cs="Arial"/>
          <w:b/>
          <w:bCs/>
          <w:color w:val="000000"/>
        </w:rPr>
        <w:lastRenderedPageBreak/>
        <w:t>ANEXO III</w:t>
      </w:r>
    </w:p>
    <w:p w14:paraId="449E1D8A" w14:textId="77777777" w:rsidR="009D32C7" w:rsidRPr="00363EEC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tbl>
      <w:tblPr>
        <w:tblW w:w="14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40"/>
        <w:gridCol w:w="301"/>
        <w:gridCol w:w="535"/>
        <w:gridCol w:w="106"/>
        <w:gridCol w:w="4736"/>
        <w:gridCol w:w="110"/>
        <w:gridCol w:w="586"/>
        <w:gridCol w:w="150"/>
        <w:gridCol w:w="557"/>
        <w:gridCol w:w="179"/>
        <w:gridCol w:w="2277"/>
        <w:gridCol w:w="299"/>
      </w:tblGrid>
      <w:tr w:rsidR="009D32C7" w:rsidRPr="00177AA4" w14:paraId="09A4498E" w14:textId="77777777" w:rsidTr="00CB7189">
        <w:trPr>
          <w:trHeight w:val="31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1745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9D32C7" w:rsidRPr="00177AA4" w14:paraId="282B7432" w14:textId="77777777" w:rsidTr="00CB7189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E96744" w14:textId="77777777" w:rsidR="009D32C7" w:rsidRPr="00177AA4" w:rsidRDefault="009D32C7" w:rsidP="00CB71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 wp14:anchorId="23D7DD49" wp14:editId="2B50F3F7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2" name="Imagem 2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6157500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4021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6F9E1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9ED24AA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9D32C7" w:rsidRPr="00177AA4" w14:paraId="5AEA16A4" w14:textId="77777777" w:rsidTr="00CB7189">
        <w:trPr>
          <w:trHeight w:val="31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67E1C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0FAD9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4284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ENGENHARIA DE CONTROLE E AUTOMAÇÃO</w:t>
            </w:r>
          </w:p>
        </w:tc>
      </w:tr>
      <w:tr w:rsidR="009D32C7" w:rsidRPr="00177AA4" w14:paraId="59D19820" w14:textId="77777777" w:rsidTr="00CB7189">
        <w:trPr>
          <w:trHeight w:val="2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36C2A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97840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705CB" w14:textId="77777777"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60EB8" w14:textId="77777777"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F77B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2B04CAD" w14:textId="77777777" w:rsidTr="00CB7189">
        <w:trPr>
          <w:trHeight w:val="2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5F73D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AC36A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794B2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9D32C7" w:rsidRPr="00177AA4" w14:paraId="4DF1E352" w14:textId="77777777" w:rsidTr="00CB7189">
        <w:trPr>
          <w:trHeight w:val="2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A64C9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947FD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B8E00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36EB7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B3EB7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621361EC" w14:textId="77777777" w:rsidTr="00CB7189">
        <w:trPr>
          <w:trHeight w:val="2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AAFC2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57FB0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07773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9D32C7" w14:paraId="23167CF0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09159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4CB69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C714F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3A856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AD68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2312B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515EA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62F23F02" w14:textId="77777777" w:rsidTr="00CB7189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0C3CF3E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D32C7" w14:paraId="4971B7E6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68267E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995F6D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EEC685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142B8B4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7B4A9CF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8E32A90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DE4B146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14:paraId="38D5C82E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8DAEE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Matemáticos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3B747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FUMS1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AD7F6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BE8E9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305E4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5CE1A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7FD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4712110E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D5B75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 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A940A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FI1S1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DF2E9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CC615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13F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363D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13C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BBC8BA5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53189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Língua Portuguesa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A1A60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LPRS1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2CB43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CA2E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16DE6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FA6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1AC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337DE3C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62CDA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 de Controle e Automação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3A752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PRJS1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6E602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29FE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940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35E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279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017F7458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57911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 e Segurança do Trabalho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24FC6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B4D86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9EB6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244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079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F3D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34C171B0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EF82A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Lógica de Programação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30C79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LGPS1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2392F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8C39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1FC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C7B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9AF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2C7171" w14:paraId="745D4A88" w14:textId="77777777" w:rsidTr="00CB7189">
        <w:trPr>
          <w:gridAfter w:val="1"/>
          <w:wAfter w:w="299" w:type="dxa"/>
          <w:trHeight w:val="57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3334B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43B397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4D7EB2" w14:textId="77777777" w:rsidR="009D32C7" w:rsidRPr="002C7171" w:rsidRDefault="009D32C7" w:rsidP="00CB71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026083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3D4002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CD4BF8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E82842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2C7" w:rsidRPr="002C7171" w14:paraId="59E16CC4" w14:textId="77777777" w:rsidTr="00CB7189">
        <w:trPr>
          <w:gridAfter w:val="1"/>
          <w:wAfter w:w="299" w:type="dxa"/>
          <w:trHeight w:val="57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14C73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EBA28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87D54" w14:textId="77777777" w:rsidR="009D32C7" w:rsidRPr="002C7171" w:rsidRDefault="009D32C7" w:rsidP="00CB71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14:paraId="720CCF76" w14:textId="77777777" w:rsidR="009D32C7" w:rsidRPr="002C7171" w:rsidRDefault="009D32C7" w:rsidP="00CB71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FDACD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9CAE7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9F76E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60603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D32C7" w14:paraId="53359A68" w14:textId="77777777" w:rsidTr="00CB7189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168694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9D32C7" w14:paraId="76D9A188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715BED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9E06C42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A62606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E0D8C5F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8CEEA55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500A635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F5054F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14:paraId="19C74024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6C5B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Diferencial e Integral 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C835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CA1S2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80D88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BDB39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E8C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2628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918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78A7ECE5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452DD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Álgebra Linear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B9B16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97AAD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416F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1CC95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25B9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0025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7A017E4D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80D18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 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B2DF5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FI2S2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EDA7C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08FA8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3D3E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4534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AA966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00B0B8CE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73E6B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 Técnico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25ED1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C70DD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2885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5DC2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AE35C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268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351772F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E788D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Desenho Técnico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3782A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DTES2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5B86A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091D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1045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2155D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52A6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60E3CCAB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6077E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Metrologia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A0FD8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MTLS2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E853F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A891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407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A2523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F93B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4C981013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FA480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Linguagem de Programação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676F4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LIPS2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E27CF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A20B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EC45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2E55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FF0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2C7171" w14:paraId="1A583B03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AD8EA9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469023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143EAC" w14:textId="77777777" w:rsidR="009D32C7" w:rsidRPr="002C7171" w:rsidRDefault="009D32C7" w:rsidP="00CB718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B5150E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F57DAC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E3032F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FDD16D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9D32C7" w:rsidRPr="002C7171" w14:paraId="57C77B30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DC91AB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CD3413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538669" w14:textId="77777777" w:rsidR="009D32C7" w:rsidRPr="002C7171" w:rsidRDefault="009D32C7" w:rsidP="00CB718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5824E3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8C01E4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31512F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044B3E" w14:textId="77777777" w:rsidR="009D32C7" w:rsidRPr="002C7171" w:rsidRDefault="009D32C7" w:rsidP="00CB718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9D32C7" w14:paraId="649AA2FE" w14:textId="77777777" w:rsidTr="00CB7189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CDCF69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9D32C7" w14:paraId="7098AF68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6BDECA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4EB02C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C931B9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85405A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10294BC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10DA8C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9CF611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14:paraId="142F50B2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E22B1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Diferencial e Integral 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5A828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CA2S3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0E7CB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9016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6CDA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BD988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4FEC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6A0AD3A5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770D0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Estatística Aplicada à Engenharia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FC596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BE63B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3E00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544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E0B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D486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6DD58124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65F45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Eletricidade Básica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1BD59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9CCA8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3440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78A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487B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90B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15C9842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84428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Tecnológica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B7298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816AC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9C14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6BB3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ABA52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C53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687EE6BE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A0E8A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Mecânica Geral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CB9EB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55AE3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B3AB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5950A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8C62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46B8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74F9A93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7086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Desenho Auxiliado por Computador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B0BA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DECS3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BA9AB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B30E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E0D3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E18E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3FBC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382C256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9CE99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78B37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48955" w14:textId="77777777" w:rsidR="009D32C7" w:rsidRDefault="009D32C7" w:rsidP="00CB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55F3D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38D70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5D934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A7FBA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6BEC2E5D" w14:textId="77777777" w:rsidTr="00CB7189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6626D2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4º SEMESTRE</w:t>
            </w:r>
          </w:p>
        </w:tc>
      </w:tr>
      <w:tr w:rsidR="009D32C7" w14:paraId="48125EC4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BB8B16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D3BB02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BA2AC5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507A8BF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E197C8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68898D0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5B5681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14:paraId="306E0B3C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A5F1F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Séries e Equações Diferenciais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FDA8B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FB567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EFF0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B0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4919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007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0BA37A48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1B825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Numérico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21186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CNUS4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7105A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B424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9B7A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DED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593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30A0B500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6C897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Sustentabilidade Ambiental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A17AE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B4B58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666B5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EEB45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94C6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C608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4751B51D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C8842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 dos Materiais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41BDA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TCMS4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D45CD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B878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95B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614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5B0F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0458A1D0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DEFC8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Ensaios de Materiais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481C1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ENMS4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2A87E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6F2B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3E5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4397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A526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A9EEC6C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4578B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Circuitos Elétricos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F4510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96149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60BB5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DE98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3DC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779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1C8F2EDC" w14:textId="77777777" w:rsidTr="00CB7189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0C706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Engenharia Econômica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FF837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ECOS4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210F2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1123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B7C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273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31AF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67D2FCC6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56452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672AF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A75B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20A80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9AC5D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639CA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3B13C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C37181E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382EAF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63B64F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55BA2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D378FB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D5171E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E49CE3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6372C8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14:paraId="0013FDB7" w14:textId="77777777" w:rsidTr="00CB7189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A51499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9D32C7" w14:paraId="1CD368F1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9F8F793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F3E8EAD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F48D43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9DC01E8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41EE76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465DBCA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2ADB3B1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14:paraId="36A4D01F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D9EA5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Ética e Tecnologia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C0985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5E43F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20FD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590F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7AEA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4CCE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76A9020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0FCD1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Mecânica dos Fluidos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FC9A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MFLS5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8AD1F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6256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A6A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AF1B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120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67ACE30B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7D459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Resistência dos Materiais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A2111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34EA3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C854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BCC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139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CC78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65595B34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F19D3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Analógica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EA506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D83EA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A6C59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B4FA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A76E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5F1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36FCB3D5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CCB09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Máquinas Elétricas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5D662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E5DB2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D455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8EB1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F50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F58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4B917561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BC028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Empreendedorismo e Inovação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786D6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CA473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D880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91E0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110E9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A0D8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4C61373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0EE32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EB37B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83BD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B9B5D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421D7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3140B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4A2CA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CFDDD54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E4E430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12F53B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56B29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0D7895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D7DB66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08A7DB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1C4131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14:paraId="58EFF235" w14:textId="77777777" w:rsidTr="00CB7189">
        <w:trPr>
          <w:gridAfter w:val="1"/>
          <w:wAfter w:w="299" w:type="dxa"/>
          <w:trHeight w:val="270"/>
        </w:trPr>
        <w:tc>
          <w:tcPr>
            <w:tcW w:w="144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20A1E7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9D32C7" w14:paraId="2FDF2D83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2BCC8D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52E2EA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DD7EC7E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F98948A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B8721DC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2AE9D0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5891D4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14:paraId="4C5D813F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1B69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Igualdade e Tolerância às Diferenças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7451B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ITOS6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2ECC2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1A10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29A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621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D74F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621EC936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4336A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Termodinâmica Básica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54810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A96DC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A31F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B0F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49A7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7EA28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4C9FB278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9FDC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Elementos de Máquinas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A6B80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AF905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027C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096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A82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5B8C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6B44900B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E7432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Aplicada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C6A65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EAPS6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A826E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A725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CFF8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43EC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12E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707BC597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6EB8F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Digital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7A6A3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ELDS6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0A551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2CFB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AD2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1105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2EFF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06EB7982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83847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Redes Industriais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3D089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40251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9C2A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69C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0648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F8A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363C3ADD" w14:textId="77777777" w:rsidTr="00CB7189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1201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Instalações Elétricas Industriais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98845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INIS6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D9E73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4846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77EF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DA72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1BD69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FAB0255" w14:textId="77777777" w:rsidR="009D32C7" w:rsidRDefault="009D32C7" w:rsidP="009D32C7">
      <w:r>
        <w:br w:type="page"/>
      </w:r>
    </w:p>
    <w:tbl>
      <w:tblPr>
        <w:tblW w:w="14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707"/>
        <w:gridCol w:w="2456"/>
        <w:gridCol w:w="481"/>
        <w:gridCol w:w="540"/>
        <w:gridCol w:w="301"/>
        <w:gridCol w:w="621"/>
        <w:gridCol w:w="20"/>
        <w:gridCol w:w="3984"/>
        <w:gridCol w:w="612"/>
        <w:gridCol w:w="140"/>
        <w:gridCol w:w="586"/>
        <w:gridCol w:w="110"/>
        <w:gridCol w:w="707"/>
        <w:gridCol w:w="2426"/>
        <w:gridCol w:w="30"/>
      </w:tblGrid>
      <w:tr w:rsidR="009D32C7" w14:paraId="7ADE1B5E" w14:textId="77777777" w:rsidTr="00CB7189">
        <w:trPr>
          <w:trHeight w:val="270"/>
        </w:trPr>
        <w:tc>
          <w:tcPr>
            <w:tcW w:w="14417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E854CC0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7º SEMESTRE</w:t>
            </w:r>
          </w:p>
        </w:tc>
      </w:tr>
      <w:tr w:rsidR="009D32C7" w14:paraId="08FBA5C3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5CCD923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B2F473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58A65D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DF2F54F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CB9A209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889DE94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C2CAD27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14:paraId="4B0BC066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2CF3B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Termodinâmica Aplicada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4D66A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25B07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AF00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6B7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F32A8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37F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42A979AB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0DA94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Dinâmica de Mecanismos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E2B37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CD9CF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CCBB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0C8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E00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F9C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67929279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D6810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Sensores e Instrumentação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E30EF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83C3C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B837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4D5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EBC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5EC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1162DED6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A080A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Acionamentos Elétricos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370E8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F1EC5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C1EA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15B5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8FA0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DDC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E206250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B77A9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de Sistemas Lineares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A3F8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ASLS7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4BDB2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E155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06A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BA5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9A5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3901C50A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854F4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Digitais Programáveis (FPGA/CPLD)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FEFD4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SDPS7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07408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00C7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B9FA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8A2C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C53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70426F7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0DB1D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2B025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C2F4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F1E66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DF3D6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04F34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B5E7A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1353C81" w14:textId="77777777" w:rsidTr="00CB7189">
        <w:trPr>
          <w:trHeight w:val="27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557B7DB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8º SEMESTRE</w:t>
            </w:r>
          </w:p>
        </w:tc>
      </w:tr>
      <w:tr w:rsidR="009D32C7" w14:paraId="6F60C8EE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5EE294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2706B4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391769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243DFD3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EE82D6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91E15C6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361218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14:paraId="3E1B79FB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944BA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Vibrações Mecânicas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E847D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VIBS8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D7F0F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03F8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14EF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04E46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B1C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68FEED7A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35AA4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Transferência de Calor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911DB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TFCS8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ED4F3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C58A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2BBF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BC4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5125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AE1600E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95709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Hidráulicos e Pneumáticos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CB576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SHPS8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2465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2F6D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0F7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0F3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389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2830FB1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ECE35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de Potência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987E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ELPS8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012D8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FC57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6DCF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6CF4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BE7A9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46702D14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DD637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Teoria de Controle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FB873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TCRS8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3DDA8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B539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A93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F947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0AD2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48B754C1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E25AA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Controladores Lógicos Programáveis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7DCF2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CLPS8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42939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E4C8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4C5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336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A937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4E75E759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B4FDF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3FD18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16ED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50D63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F510D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54181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ECD47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44A6A5F" w14:textId="77777777" w:rsidTr="00CB7189">
        <w:trPr>
          <w:trHeight w:val="27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3910E9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9º SEMESTRE</w:t>
            </w:r>
          </w:p>
        </w:tc>
      </w:tr>
      <w:tr w:rsidR="009D32C7" w14:paraId="05664C08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DFB366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F237AF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4EF011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35C9E8E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3B9A62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09E718D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97700CC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14:paraId="123CCCE5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F920B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Metodologia da Pesquisa Científica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2803E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MPCS9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EB8F7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AD20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8C29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151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A43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021EDD9D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D3606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Tecnologias de Usinagem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E4CEF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A54F9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AC0B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8B8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2398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5EB9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4FDF3E29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893FE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Fadiga e Mecânica da Fratura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26DD0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B9CC1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969F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1DD26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E726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98FD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4FA1F4E7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080D6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de Controle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B78B2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SCTS9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20E2C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668B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90F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34FE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B69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20F0A85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D110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de Sinais e Aquisição de Dados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3A5A5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66BD4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38966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AB86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9FD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71F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7CD9927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363B7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Servomecanismos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51D53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2DBB0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29CF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B79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02D9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7E0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DFC6F32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9649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Microcontroladores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55651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MICS9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D2A41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AEEB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6416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65E6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147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7CCF691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AED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B070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A615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54F6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3956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5528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D338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</w:tr>
      <w:tr w:rsidR="009D32C7" w14:paraId="33CC0848" w14:textId="77777777" w:rsidTr="00CB7189">
        <w:trPr>
          <w:trHeight w:val="27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1BEFD0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10º SEMESTRE</w:t>
            </w:r>
          </w:p>
        </w:tc>
      </w:tr>
      <w:tr w:rsidR="009D32C7" w14:paraId="1AA4B7DD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566869A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46909F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26F2F6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843A0FB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583A051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5AA02D1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63AD908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14:paraId="37C8DC60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E565A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Manufatura Auxiliada por Computador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395F5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CBAFB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E2D5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1E2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AD8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0B35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1BCE90EE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B2CE9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dos Elementos Finitos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6BEE9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6C970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A8A8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49C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7AD2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BBAE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3F2D296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ABFD8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Processos de Fabricação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EA2F3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E2A2E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501C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0F0D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B2D5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069A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0F4CC7D8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59BEF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Controle Digital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BF8B1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0621C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0B4C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D949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98B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899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1E28C9A6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B565B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Microcontrolados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CA3F8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SMS10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B42CC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E86E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B41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CDF6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5475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08945901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A12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FF58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B9CE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0C79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4285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A383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9F18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</w:tr>
      <w:tr w:rsidR="009D32C7" w14:paraId="5A6D8919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7237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7D36E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72F4D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E7F0D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D0D03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8E62A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283F8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</w:tr>
      <w:tr w:rsidR="009D32C7" w14:paraId="7F20338B" w14:textId="77777777" w:rsidTr="00CB7189">
        <w:trPr>
          <w:trHeight w:val="6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317347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11º SEMESTRE</w:t>
            </w:r>
          </w:p>
        </w:tc>
      </w:tr>
      <w:tr w:rsidR="009D32C7" w14:paraId="58FD74DC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666A03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FDBB26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1017446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D6889A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44380B9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CADE796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9A500B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14:paraId="5C2E7692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904FA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de Manutenção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09142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171C9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6F99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2FC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BCB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976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7677C58B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7B56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da Produção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7F023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44AF4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C3D1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96DF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9CD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987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7AB08726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262E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Robótica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9FAA2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0FF48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E2C3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4447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3E32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FE3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379A9CFF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DA5A1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Embarcados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7EFD3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83F6D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62744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407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9448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89A0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04A3F790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5A5E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Supervisórios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B2CEB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71992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CECF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0A3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5F1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A1A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1BAF0FAB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0C0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6127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C007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A27D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5600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0782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CC7A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</w:tr>
      <w:tr w:rsidR="009D32C7" w14:paraId="573BF6E8" w14:textId="77777777" w:rsidTr="00CB7189">
        <w:trPr>
          <w:trHeight w:val="270"/>
        </w:trPr>
        <w:tc>
          <w:tcPr>
            <w:tcW w:w="144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F8DCD1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12º SEMESTRE</w:t>
            </w:r>
          </w:p>
        </w:tc>
      </w:tr>
      <w:tr w:rsidR="009D32C7" w14:paraId="055D1845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7C1496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2E88AB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3E0194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ECF7577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7DA22E1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790AF9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CA6C840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14:paraId="50C9D3DB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8BA73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Sistemas Flexíveis de Manufatura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5AE23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63ED2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4CA6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335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BE9C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4E74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A98CB00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14775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da Qualidade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F379C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GQS12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528ED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FC9F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4CA1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9FD18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F5DA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0399A8A9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0983E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Telecomunicações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D42D0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8F98F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AAE2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8DC4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740C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DA401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021851FB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81D42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Inteligência Artificial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739DB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347F8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CE4E2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B29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1AB90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FA98E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1E535059" w14:textId="77777777" w:rsidTr="00CB7189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DAFCB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Automação Comercial, Predial e Residencial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E05FE" w14:textId="77777777" w:rsidR="009D32C7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ATS12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8CCCB" w14:textId="77777777" w:rsidR="009D32C7" w:rsidRDefault="009D32C7" w:rsidP="00CB7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57AC3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5DC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1C4C8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7018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3BEB720" w14:textId="77777777" w:rsidTr="00CB7189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1CCD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E6B2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2F2E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BC7F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243C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F24E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7261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</w:tr>
      <w:tr w:rsidR="009D32C7" w:rsidRPr="0092429E" w14:paraId="6B88946F" w14:textId="77777777" w:rsidTr="00CB7189">
        <w:trPr>
          <w:gridAfter w:val="1"/>
          <w:wAfter w:w="30" w:type="dxa"/>
          <w:trHeight w:val="27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840FD4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02F1C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FC4DB1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3D5758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4C8EDB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1130C3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14:paraId="4FB894F1" w14:textId="77777777" w:rsidTr="00CB7189">
        <w:trPr>
          <w:gridAfter w:val="1"/>
          <w:wAfter w:w="30" w:type="dxa"/>
          <w:trHeight w:val="27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3603B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FA5A8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2D901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DO ALUNO: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BACF7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76304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E42E2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14:paraId="4F35B764" w14:textId="77777777" w:rsidTr="00CB7189">
        <w:trPr>
          <w:gridAfter w:val="13"/>
          <w:wAfter w:w="10558" w:type="dxa"/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CE45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1C6A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EFD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</w:tr>
      <w:tr w:rsidR="009D32C7" w14:paraId="2F7C271F" w14:textId="77777777" w:rsidTr="00CB7189">
        <w:trPr>
          <w:gridAfter w:val="13"/>
          <w:wAfter w:w="10558" w:type="dxa"/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95C1B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5D68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6AAD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14:paraId="1B29B58F" w14:textId="77777777" w:rsidTr="00CB7189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5938C" w14:textId="77777777" w:rsidR="009D32C7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A400C" w14:textId="77777777" w:rsidR="009D32C7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7CC33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19113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769DA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4DC3C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1D65E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14:paraId="11BBBF65" w14:textId="77777777" w:rsidTr="00CB7189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6E786" w14:textId="77777777" w:rsidR="009D32C7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8CB87A" w14:textId="77777777" w:rsidR="009D32C7" w:rsidRDefault="009D32C7" w:rsidP="00CB71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DEE04" w14:textId="77777777" w:rsidR="009D32C7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11D85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639C7" w14:textId="77777777" w:rsidR="009D32C7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3658E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14:paraId="3D6F1254" w14:textId="77777777" w:rsidTr="00CB7189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521E" w14:textId="77777777" w:rsidR="009D32C7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2D3B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EC3A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4F6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6DAF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7DA9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80E0" w14:textId="77777777" w:rsidR="009D32C7" w:rsidRDefault="009D32C7" w:rsidP="00CB7189">
            <w:pPr>
              <w:rPr>
                <w:sz w:val="20"/>
                <w:szCs w:val="20"/>
              </w:rPr>
            </w:pPr>
          </w:p>
        </w:tc>
      </w:tr>
    </w:tbl>
    <w:p w14:paraId="691EEB38" w14:textId="77777777" w:rsidR="009D32C7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p w14:paraId="6232A0DA" w14:textId="77777777" w:rsidR="009D32C7" w:rsidRPr="00363EEC" w:rsidRDefault="009D32C7" w:rsidP="009D32C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4B51BF69" w14:textId="77777777" w:rsidR="009D32C7" w:rsidRPr="002C7171" w:rsidRDefault="009D32C7" w:rsidP="009D32C7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2C7171">
        <w:rPr>
          <w:rFonts w:ascii="Arial" w:eastAsia="Calibri" w:hAnsi="Arial" w:cs="Arial"/>
          <w:b/>
          <w:lang w:eastAsia="en-US"/>
        </w:rPr>
        <w:lastRenderedPageBreak/>
        <w:t>ANEXO IV</w:t>
      </w:r>
    </w:p>
    <w:tbl>
      <w:tblPr>
        <w:tblW w:w="15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836"/>
        <w:gridCol w:w="86"/>
        <w:gridCol w:w="635"/>
        <w:gridCol w:w="3369"/>
        <w:gridCol w:w="612"/>
        <w:gridCol w:w="250"/>
        <w:gridCol w:w="476"/>
        <w:gridCol w:w="260"/>
        <w:gridCol w:w="736"/>
        <w:gridCol w:w="2247"/>
        <w:gridCol w:w="1127"/>
      </w:tblGrid>
      <w:tr w:rsidR="009D32C7" w:rsidRPr="00177AA4" w14:paraId="649E4313" w14:textId="77777777" w:rsidTr="00CB7189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EE6C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9D32C7" w:rsidRPr="00177AA4" w14:paraId="130DC427" w14:textId="77777777" w:rsidTr="00CB7189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4F5F74" w14:textId="77777777" w:rsidR="009D32C7" w:rsidRPr="00177AA4" w:rsidRDefault="009D32C7" w:rsidP="00CB71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4384" behindDoc="0" locked="0" layoutInCell="1" allowOverlap="1" wp14:anchorId="5BAC1848" wp14:editId="742C5BEB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1" name="Imagem 1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22ACBEF" w14:textId="77777777" w:rsidR="009D32C7" w:rsidRPr="00177AA4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E5968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8AC7F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9D32C7" w:rsidRPr="00177AA4" w14:paraId="1C9194C4" w14:textId="77777777" w:rsidTr="00CB7189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01FED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5806C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C60FD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LICENCIATURA EM MATEMÁTICA</w:t>
            </w:r>
          </w:p>
        </w:tc>
      </w:tr>
      <w:tr w:rsidR="009D32C7" w:rsidRPr="00177AA4" w14:paraId="35A1E71B" w14:textId="77777777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E84A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0247F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C5CD" w14:textId="77777777"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4FCA6" w14:textId="77777777" w:rsidR="009D32C7" w:rsidRPr="00177AA4" w:rsidRDefault="009D32C7" w:rsidP="00CB71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D4877" w14:textId="77777777" w:rsidR="009D32C7" w:rsidRPr="00177AA4" w:rsidRDefault="009D32C7" w:rsidP="00CB7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2CB12B82" w14:textId="77777777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BC38A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9389B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D8A58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9D32C7" w:rsidRPr="00177AA4" w14:paraId="46F07ED8" w14:textId="77777777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EF664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F1DD7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88DD5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5FE39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67C05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CFE5BDD" w14:textId="77777777" w:rsidTr="00CB7189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F2B2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626A" w14:textId="77777777" w:rsidR="009D32C7" w:rsidRPr="00177AA4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96ED8" w14:textId="77777777" w:rsidR="009D32C7" w:rsidRPr="00177AA4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9D32C7" w:rsidRPr="0092429E" w14:paraId="13210994" w14:textId="77777777" w:rsidTr="00CB7189">
        <w:trPr>
          <w:gridAfter w:val="1"/>
          <w:wAfter w:w="1127" w:type="dxa"/>
          <w:trHeight w:val="25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70FD2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6994B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3C051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5B6B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096A1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F5EC7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3CC4A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44A5BFB8" w14:textId="77777777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792C4F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D32C7" w:rsidRPr="0092429E" w14:paraId="3DC03075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B8DAC6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ADAB1B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8A0819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E656007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221C82E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5096C2B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5879733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14:paraId="0CF90ACD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FC36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Geometria Euclidiana Plana e Construções Geométricas 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94561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GE1L1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75BB9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BEF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061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4E1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B42D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539D1A67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0160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História da Educação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A66F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HIEL1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D93D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2F53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32D0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F6C2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35DD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6376A870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AC752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Introdução aos Sistemas Numéricos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D6FD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ISNL1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7E618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2E489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2FFD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DD0C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CA8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:rsidRPr="0092429E" w14:paraId="619FD41A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8BE62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Leitura e Produção de Textos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C8C71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LPTL1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4B8E6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0DF9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C8B3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3A31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485D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29270DB5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8CBC0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Matrizes, Determinantes e Sistemas Lineares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D6A9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MDSL1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E83D6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7AE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2CF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E404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3BD5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68B4778F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59C7D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1490B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BF879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80CC1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E16F1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2D253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B8B87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487028A6" w14:textId="77777777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5B87A8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9D32C7" w:rsidRPr="0092429E" w14:paraId="7C8778DF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D44272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05D699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606747C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0AFAF22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EDE8F61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2F68E3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4D78EA1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14:paraId="742D75AA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500A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Educação em Direitos Humanos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76B20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EDHL2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57DB9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68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2F2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7A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9DA5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071E8BE5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7F9D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Filosofia da Educação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862F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FIEL2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A01A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E9F5E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8D00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0726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27F4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64B6A8A8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971E9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Funções Elementares 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3C771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FE1L2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7250D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525E2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37D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7D7C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EF57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2C7" w:rsidRPr="0092429E" w14:paraId="27C08752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11CE2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Fundamentos de Geometria Analítica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DDA7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FGAL2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4368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C53D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A7DC2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5CF6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08E9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46DEA2B0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422DE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Geometria Euclidiana Plana e Construções Geométricas II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A5C7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GE2L2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A1573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5BCE9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1236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3B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8DB8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34BC8B5A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14016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Sociologia da Educação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874AA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SOEL2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47A7E8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154CE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67C2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604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8095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570EB6CC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AD08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E231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5A3C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871B1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64D2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BE1C" w14:textId="77777777" w:rsidR="009D32C7" w:rsidRPr="0092429E" w:rsidRDefault="009D32C7" w:rsidP="00CB7189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E847" w14:textId="77777777" w:rsidR="009D32C7" w:rsidRPr="0092429E" w:rsidRDefault="009D32C7" w:rsidP="00CB7189">
            <w:pPr>
              <w:rPr>
                <w:sz w:val="20"/>
                <w:szCs w:val="20"/>
              </w:rPr>
            </w:pPr>
          </w:p>
        </w:tc>
      </w:tr>
      <w:tr w:rsidR="009D32C7" w:rsidRPr="0092429E" w14:paraId="6F30E503" w14:textId="77777777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879A21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9D32C7" w:rsidRPr="0092429E" w14:paraId="69270B62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1CE9C0D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E457138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154AA9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0DDFCA8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F32628A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AFB3A1A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F0C0F4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14:paraId="63DD7D4D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EC9808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Didática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9124D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DIDL3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3E9C26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9546A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85507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C44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F194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07D59686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1CD833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Funções Elementares II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9F059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FE2L3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A5CB92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5A7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F1498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0B59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E202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6C19BE27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FC584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Geometria Espacial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D3DEE9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GE3L3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1B43D2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AB7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44A7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8764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C0788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65652856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A0BE8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Metodologia da Pesquisa em Educação Matemática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BA0B4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MPEL3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503CAD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7910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27D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3273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A73B1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5B548962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C95FAE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Recursos Computacionais no Ensino de Matemática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687A63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RCEL3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2C229E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914F0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19AC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6B732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EDF97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1E46DD9D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75329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Vetores e Geometria Analítica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AE2E93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VGAL3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3D9FB6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4C894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D033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06D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B8AC2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73FB1FA8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09F2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6D18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19FA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7BC69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3FF0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CA00A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48550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3893EC46" w14:textId="77777777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FA68D2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4º SEMESTRE</w:t>
            </w:r>
          </w:p>
        </w:tc>
      </w:tr>
      <w:tr w:rsidR="009D32C7" w:rsidRPr="0092429E" w14:paraId="2C2B82B1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DC04CF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B148B3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3ECA27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BDE0CD0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9E6ED1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90E0718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A32DBEB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14:paraId="427749E9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417C3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Cálculo Diferencial e Integral 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483C5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CD1L4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401CC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C5D66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7F5DB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FD0AA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4D836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4005E61F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5B559E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Língua Brasileira de Sinais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F096C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LIBL4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D4CD85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D4BDE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47AB5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63A5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F8E61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2C1A2F3A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5A06A8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Introdução à Matemática Discreta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BE3B3D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IMDL4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F375B1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6DBAB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1D31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AB41E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E281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174603AD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29F0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Números Complexos e Polinômios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EBFA62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NCPL4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F13A79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D089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0C5B4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D73AB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2276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72E62193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07D285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Organização do Trabalho Pedagógico, Avaliação e Gestão Escolar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242DE0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OTPL4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00EA6D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41C5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0B2B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9FA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FFEFE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2CD5717D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2F34D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C7DD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50CD4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A1740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AE45D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7B621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2CAA7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3AD8D822" w14:textId="77777777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6F95F7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9D32C7" w:rsidRPr="0092429E" w14:paraId="522DF9D9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E85B0E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FA059A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B58C70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CD94D98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782C72A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F1F7558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4E577B3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14:paraId="2DD53664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D6E248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Álgebra Linear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B3C5E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ALGL5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BD6399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2D580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55F12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D31F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3D23D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60A619EF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947810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Cálculo Diferencial e Integral II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CEE091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CD2L5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8A03F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62FC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031FD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AABF2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3587B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110488B6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3DC8F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História da Matemática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531E6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HMTL5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C1D5C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3A30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803E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BA5DC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6D2D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73259CE6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FD5D78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Laboratório de Ensino de Matemática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F7BD02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LEML5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1AA54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48849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D4864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EDF26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37ED5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705ED801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011693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Organização e Política Educacional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CBB1FD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OPEL5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77ED4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7C499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CD58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B5F72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94DE9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5A57785F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91A20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Psicologia da Educação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012C79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PSEL5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140091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67B1E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E977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6394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30D70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42D9D47E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1C9E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C54C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D1B4E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D3DFA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F73F8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0A3E5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C67D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23B9D593" w14:textId="77777777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B9B0A1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9D32C7" w:rsidRPr="0092429E" w14:paraId="0A5D5D42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432E03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48F91D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989A713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0DB6010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012FB0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78F3FAA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D8A369A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14:paraId="3758D562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CF6001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Antropologia e Educação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A2D49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ATPL6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C2709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6DCA6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BAD31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FDEF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932A6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507278E4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FEEA9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Cálculo Diferencial e Integral III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7A8276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CD3L6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EBE061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BB84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9BA90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6EB53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E8DCC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116CB821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949BFE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Ensino de Matemática nos Anos Iniciais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313EF5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EM1L6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49151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C111E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970F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03928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D838E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6B04F5B6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E07FC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História da Ciência e Tecnologia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932BE5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HCTL6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07BCE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75D35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FB24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79A6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FD65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33DEF256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534825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Probabilidade e Estatística 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038530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PE1L6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1962C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FF65E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B27D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49668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072C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522A014C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038E6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Teoria dos Números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7BECD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TNUL6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3A2756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3D44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46171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B133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768F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0D3CA76E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80A70A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94E9B9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D735CD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37B9EA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E40194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1D4DC0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14:paraId="0D2EBCCA" w14:textId="77777777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EFD0EB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7º SEMESTRE</w:t>
            </w:r>
          </w:p>
        </w:tc>
      </w:tr>
      <w:tr w:rsidR="009D32C7" w:rsidRPr="0092429E" w14:paraId="00D70994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50D36C5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FB15E7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984462B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848DDB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242C0CF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5EB8C29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86CCBE5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14:paraId="78A2E93A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973022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Cálculo Numérico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1E5920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CNUL7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4DFE95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C91C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1CF5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D32F3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85A09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7F929A11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DA4DB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Ensino de Matemática nos Anos Finais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E4DBE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EM2L7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D5B02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44DBE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74FFD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447D9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0660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614506D1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2D6E7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Probabilidade e Estatística II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F4BC68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PE2L7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EC9315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79,1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37A66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B78DD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8A003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F51E1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369A7D44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23773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Física: Mecânica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A1330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FIML7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304AC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23C1E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913B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6B5B0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50916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679D7ECC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C45F3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Introdução à Álgebra Moderna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867038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IAML7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8BCBA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02E5D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F932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E2D0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D6F7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4BD618E1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163360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Introdução em Algoritmo e Programação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BDA67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IAPL7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A90798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5013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BD719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79E31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9BEA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5F8C8469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854468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9E2D5C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3F0BB2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B08D5F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2C49F5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1E0AAE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14:paraId="7171BA9B" w14:textId="77777777" w:rsidTr="00CB7189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CC089C3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8º SEMESTRE</w:t>
            </w:r>
          </w:p>
        </w:tc>
      </w:tr>
      <w:tr w:rsidR="009D32C7" w:rsidRPr="0092429E" w14:paraId="6B796FC1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310B210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8BDD11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AC9310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992CE5C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03A1CD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662EB0B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BE00054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9D32C7" w:rsidRPr="0092429E" w14:paraId="441C87BB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C125C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Ensino de Matemática no Ensino Médio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D2A45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EM3L8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F7C380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3BED2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C5668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B9EA2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984D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418FB06B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8FEEE6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Física: Eletromagnetismo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CC987D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FELL8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02D052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EBC9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6E9A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E1629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51E13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00F6ABFB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6FD9D4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Física: Ondas e Termodinâmica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047581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FOTL8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1CA763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E4C6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67B56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6839B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3CAC4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7FC10D49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306985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Introdução à Análise Real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4CC2AC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IARL8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D51E09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DFD75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16891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54E4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DE32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6A47D9FD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27A3A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Matemática e Educação Financeira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BE1A82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MEFL8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0BA2BA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E8793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3C93F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C7497" w14:textId="77777777" w:rsidR="009D32C7" w:rsidRPr="0092429E" w:rsidRDefault="009D32C7" w:rsidP="00CB7189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A4B0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92429E" w14:paraId="414562B5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82A808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753509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809D51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2020CA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96C299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B4198F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14:paraId="0865CD2F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E898D7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3C36D6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109B90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2CCBD6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94B97D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9CEE10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14:paraId="68B24AE5" w14:textId="77777777" w:rsidTr="00CB7189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D30CE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63989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A096B" w14:textId="77777777" w:rsidR="009D32C7" w:rsidRPr="0092429E" w:rsidRDefault="009D32C7" w:rsidP="00CB7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DO ALUNO: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8471B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CACC1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C28B3" w14:textId="77777777" w:rsidR="009D32C7" w:rsidRPr="0092429E" w:rsidRDefault="009D32C7" w:rsidP="00CB7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AF0144D" w14:textId="77777777" w:rsidR="009D32C7" w:rsidRPr="0092429E" w:rsidRDefault="009D32C7" w:rsidP="009D32C7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p w14:paraId="0747910A" w14:textId="77777777" w:rsidR="009D32C7" w:rsidRPr="00CB5300" w:rsidRDefault="009D32C7" w:rsidP="009D32C7">
      <w:pPr>
        <w:spacing w:line="360" w:lineRule="auto"/>
        <w:jc w:val="both"/>
      </w:pPr>
    </w:p>
    <w:p w14:paraId="5F93CF8C" w14:textId="3CCBECCF" w:rsidR="00980089" w:rsidRDefault="00980089"/>
    <w:p w14:paraId="76489EDB" w14:textId="5B0339B5" w:rsidR="007F0DDE" w:rsidRDefault="007F0DDE"/>
    <w:p w14:paraId="25C9C23A" w14:textId="482CED02" w:rsidR="007F0DDE" w:rsidRDefault="007F0DDE"/>
    <w:p w14:paraId="7E8D3991" w14:textId="0AE679B3" w:rsidR="007F0DDE" w:rsidRDefault="007F0DDE"/>
    <w:p w14:paraId="46D76B9E" w14:textId="514870F4" w:rsidR="007F0DDE" w:rsidRDefault="007F0DDE"/>
    <w:p w14:paraId="63221156" w14:textId="2D000222" w:rsidR="007F0DDE" w:rsidRDefault="007F0DDE"/>
    <w:p w14:paraId="745EAFC9" w14:textId="6F8A9F43" w:rsidR="007F0DDE" w:rsidRDefault="007F0DDE"/>
    <w:p w14:paraId="340CC740" w14:textId="6944AA1B" w:rsidR="007F0DDE" w:rsidRDefault="007F0DDE"/>
    <w:p w14:paraId="0A3EAF12" w14:textId="21CEF02D" w:rsidR="007F0DDE" w:rsidRDefault="007F0DDE"/>
    <w:p w14:paraId="1AE0AF63" w14:textId="38B535EB" w:rsidR="007F0DDE" w:rsidRDefault="007F0DDE"/>
    <w:p w14:paraId="1AE240C1" w14:textId="74DAF16B" w:rsidR="007F0DDE" w:rsidRDefault="007F0DDE"/>
    <w:p w14:paraId="0E6C96C0" w14:textId="76E00768" w:rsidR="007F0DDE" w:rsidRDefault="007F0DDE"/>
    <w:p w14:paraId="0B8921D0" w14:textId="26E2D3F3" w:rsidR="007F0DDE" w:rsidRDefault="007F0DDE"/>
    <w:p w14:paraId="66E9CB45" w14:textId="32280689" w:rsidR="007F0DDE" w:rsidRDefault="007F0DDE"/>
    <w:p w14:paraId="448F81E6" w14:textId="50771D02" w:rsidR="007F0DDE" w:rsidRDefault="007F0DDE"/>
    <w:p w14:paraId="04A0C85F" w14:textId="2733948B" w:rsidR="007F0DDE" w:rsidRDefault="007F0DDE"/>
    <w:p w14:paraId="00D65C89" w14:textId="3AA8A48C" w:rsidR="007F0DDE" w:rsidRDefault="007F0DDE"/>
    <w:p w14:paraId="72BD7236" w14:textId="68D387BD" w:rsidR="007F0DDE" w:rsidRDefault="007F0DDE"/>
    <w:p w14:paraId="160B3CE6" w14:textId="482BF1DC" w:rsidR="007F0DDE" w:rsidRDefault="007F0DDE"/>
    <w:p w14:paraId="58EA6880" w14:textId="33B7DFB3" w:rsidR="007F0DDE" w:rsidRDefault="007F0DDE"/>
    <w:p w14:paraId="300DB0C4" w14:textId="184327C5" w:rsidR="007F0DDE" w:rsidRDefault="007F0DDE"/>
    <w:p w14:paraId="63597EDD" w14:textId="7B64DD5E" w:rsidR="007F0DDE" w:rsidRDefault="007F0DDE"/>
    <w:p w14:paraId="678D4D5E" w14:textId="32DDF07B" w:rsidR="007F0DDE" w:rsidRDefault="007F0DDE"/>
    <w:p w14:paraId="075F76A7" w14:textId="7457A195" w:rsidR="007F0DDE" w:rsidRDefault="007F0DDE"/>
    <w:p w14:paraId="5D317126" w14:textId="77777777" w:rsidR="007F0DDE" w:rsidRDefault="007F0DDE" w:rsidP="007F0DDE">
      <w:pPr>
        <w:widowControl w:val="0"/>
        <w:tabs>
          <w:tab w:val="left" w:pos="4785"/>
        </w:tabs>
        <w:autoSpaceDE w:val="0"/>
        <w:autoSpaceDN w:val="0"/>
        <w:adjustRightInd w:val="0"/>
        <w:spacing w:line="200" w:lineRule="exact"/>
        <w:rPr>
          <w:rFonts w:ascii="Calibri" w:eastAsia="Calibri" w:hAnsi="Calibri"/>
          <w:b/>
          <w:lang w:eastAsia="en-US"/>
        </w:rPr>
      </w:pPr>
      <w:r>
        <w:lastRenderedPageBreak/>
        <w:tab/>
      </w:r>
    </w:p>
    <w:p w14:paraId="4CCE95DF" w14:textId="77777777" w:rsidR="007F0DDE" w:rsidRPr="002C7171" w:rsidRDefault="007F0DDE" w:rsidP="007F0DDE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2C7171">
        <w:rPr>
          <w:rFonts w:ascii="Arial" w:eastAsia="Calibri" w:hAnsi="Arial" w:cs="Arial"/>
          <w:b/>
          <w:lang w:eastAsia="en-US"/>
        </w:rPr>
        <w:t xml:space="preserve">ANEXO </w:t>
      </w:r>
      <w:r>
        <w:rPr>
          <w:rFonts w:ascii="Arial" w:eastAsia="Calibri" w:hAnsi="Arial" w:cs="Arial"/>
          <w:b/>
          <w:lang w:eastAsia="en-US"/>
        </w:rPr>
        <w:t>V</w:t>
      </w:r>
    </w:p>
    <w:tbl>
      <w:tblPr>
        <w:tblW w:w="15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836"/>
        <w:gridCol w:w="86"/>
        <w:gridCol w:w="635"/>
        <w:gridCol w:w="3369"/>
        <w:gridCol w:w="612"/>
        <w:gridCol w:w="250"/>
        <w:gridCol w:w="476"/>
        <w:gridCol w:w="260"/>
        <w:gridCol w:w="736"/>
        <w:gridCol w:w="2247"/>
        <w:gridCol w:w="1127"/>
      </w:tblGrid>
      <w:tr w:rsidR="007F0DDE" w:rsidRPr="00177AA4" w14:paraId="4E399FC9" w14:textId="77777777" w:rsidTr="00C472A4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866" w14:textId="77777777" w:rsidR="007F0DDE" w:rsidRPr="00177AA4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7F0DDE" w:rsidRPr="00177AA4" w14:paraId="4F6E8752" w14:textId="77777777" w:rsidTr="00C472A4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A9E978" w14:textId="77777777" w:rsidR="007F0DDE" w:rsidRPr="00177AA4" w:rsidRDefault="007F0DDE" w:rsidP="00C472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6432" behindDoc="0" locked="0" layoutInCell="1" allowOverlap="1" wp14:anchorId="2372B76C" wp14:editId="02F35E2A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20" name="Imagem 1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E4A2FC0" w14:textId="77777777" w:rsidR="007F0DDE" w:rsidRPr="00177AA4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6C638" w14:textId="77777777" w:rsidR="007F0DDE" w:rsidRPr="00177AA4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3AA6" w14:textId="77777777" w:rsidR="007F0DDE" w:rsidRPr="00177AA4" w:rsidRDefault="007F0DDE" w:rsidP="00C472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7F0DDE" w:rsidRPr="00177AA4" w14:paraId="79D4D175" w14:textId="77777777" w:rsidTr="00C472A4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3C5AD" w14:textId="77777777" w:rsidR="007F0DDE" w:rsidRPr="00177AA4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347A6" w14:textId="77777777" w:rsidR="007F0DDE" w:rsidRPr="00177AA4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A849" w14:textId="77777777" w:rsidR="007F0DDE" w:rsidRPr="00177AA4" w:rsidRDefault="007F0DDE" w:rsidP="00C472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TÉCNICO EM MECATRÔNICA</w:t>
            </w:r>
          </w:p>
        </w:tc>
      </w:tr>
      <w:tr w:rsidR="007F0DDE" w:rsidRPr="00177AA4" w14:paraId="61E75051" w14:textId="77777777" w:rsidTr="00C472A4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466A5" w14:textId="77777777" w:rsidR="007F0DDE" w:rsidRPr="00177AA4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2AC92" w14:textId="77777777" w:rsidR="007F0DDE" w:rsidRPr="00177AA4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34C9" w14:textId="77777777" w:rsidR="007F0DDE" w:rsidRPr="00177AA4" w:rsidRDefault="007F0DDE" w:rsidP="00C4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CAB08" w14:textId="77777777" w:rsidR="007F0DDE" w:rsidRPr="00177AA4" w:rsidRDefault="007F0DDE" w:rsidP="00C4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2B98" w14:textId="77777777" w:rsidR="007F0DDE" w:rsidRPr="00177AA4" w:rsidRDefault="007F0DDE" w:rsidP="00C472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177AA4" w14:paraId="289C4A05" w14:textId="77777777" w:rsidTr="00C472A4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11510" w14:textId="77777777" w:rsidR="007F0DDE" w:rsidRPr="00177AA4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ADEC" w14:textId="77777777" w:rsidR="007F0DDE" w:rsidRPr="00177AA4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A2FE6" w14:textId="77777777" w:rsidR="007F0DDE" w:rsidRPr="00177AA4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7F0DDE" w:rsidRPr="00177AA4" w14:paraId="1C9BAFBE" w14:textId="77777777" w:rsidTr="00C472A4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075E4" w14:textId="77777777" w:rsidR="007F0DDE" w:rsidRPr="00177AA4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57A9" w14:textId="77777777" w:rsidR="007F0DDE" w:rsidRPr="00177AA4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AD233" w14:textId="77777777" w:rsidR="007F0DDE" w:rsidRPr="00177AA4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EC645" w14:textId="77777777" w:rsidR="007F0DDE" w:rsidRPr="00177AA4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91372" w14:textId="77777777" w:rsidR="007F0DDE" w:rsidRPr="00177AA4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0DDE" w:rsidRPr="00177AA4" w14:paraId="6071F519" w14:textId="77777777" w:rsidTr="00C472A4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1CFC3" w14:textId="77777777" w:rsidR="007F0DDE" w:rsidRPr="00177AA4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271D" w14:textId="77777777" w:rsidR="007F0DDE" w:rsidRPr="00177AA4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52AA6" w14:textId="77777777" w:rsidR="007F0DDE" w:rsidRPr="00177AA4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7F0DDE" w:rsidRPr="0092429E" w14:paraId="743A2ED8" w14:textId="77777777" w:rsidTr="00C472A4">
        <w:trPr>
          <w:gridAfter w:val="1"/>
          <w:wAfter w:w="1127" w:type="dxa"/>
          <w:trHeight w:val="25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4B546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AF535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D9D44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6F738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6FE0E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D2956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7C8AB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3E64FA5E" w14:textId="77777777" w:rsidTr="00C472A4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2415CB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</w:t>
            </w:r>
          </w:p>
        </w:tc>
      </w:tr>
      <w:tr w:rsidR="007F0DDE" w:rsidRPr="0092429E" w14:paraId="01952E90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E5B819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1D469A8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E60BF3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06552C8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25838B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C3450E0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E0F7200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7F0DDE" w:rsidRPr="0092429E" w14:paraId="3AF5E4BE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80581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Eletricidade Básica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812BC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398AD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11A5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B6E4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1B67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F857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71941A60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51D47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Eletrônica Digital 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0CE84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ED1M1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0F4763" w14:textId="77777777" w:rsidR="007F0DDE" w:rsidRDefault="007F0DDE" w:rsidP="00C472A4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8BF7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44E4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C795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500F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2475CCDF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4C74A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Resistência dos Materiais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E49CE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026191" w14:textId="77777777" w:rsidR="007F0DDE" w:rsidRDefault="007F0DDE" w:rsidP="00C472A4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5C9B8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9413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7D09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9DD5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DDE" w:rsidRPr="0092429E" w14:paraId="76A6273E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14E58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Tecnologia dos Materiais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75CD0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TCMM1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605F0B" w14:textId="77777777" w:rsidR="007F0DDE" w:rsidRDefault="007F0DDE" w:rsidP="00C472A4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0DC6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C4A9B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08E2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8138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2549CA97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C76EC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Metrologia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B3040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66CC09" w14:textId="77777777" w:rsidR="007F0DDE" w:rsidRDefault="007F0DDE" w:rsidP="00C472A4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E455E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07A8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9013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ECC9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7AC72113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DC82B" w14:textId="77777777" w:rsidR="007F0DD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Desenho Técnico Mecânico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4CDC6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DTMM1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F6E897" w14:textId="77777777" w:rsidR="007F0DDE" w:rsidRDefault="007F0DDE" w:rsidP="00C472A4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C384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96EA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616E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8B4E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DDE" w:rsidRPr="0092429E" w14:paraId="0F719B64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CCBC4" w14:textId="77777777" w:rsidR="007F0DD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 Aplicada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1ED67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D6209" w14:textId="77777777" w:rsidR="007F0DDE" w:rsidRDefault="007F0DDE" w:rsidP="00C472A4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B00A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F06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C647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8E79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DDE" w:rsidRPr="0092429E" w14:paraId="56A364EA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3004E" w14:textId="77777777" w:rsidR="007F0DD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Organização e Segurança do Trabalho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F73EC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DEF86E" w14:textId="77777777" w:rsidR="007F0DDE" w:rsidRDefault="007F0DDE" w:rsidP="00C472A4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D69AF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0A42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5BD9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58F4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DDE" w:rsidRPr="0092429E" w14:paraId="19E9D1C0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3461D" w14:textId="77777777" w:rsidR="007F0DD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Programação 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5AFF5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PR1M1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C39A6" w14:textId="77777777" w:rsidR="007F0DDE" w:rsidRDefault="007F0DDE" w:rsidP="00C472A4">
            <w:r w:rsidRPr="0050616B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6182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87A6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D9D4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4A6B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DDE" w:rsidRPr="0092429E" w14:paraId="74733BB4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07549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056C0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CC66F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5837D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23338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B8E6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902F5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6E343A8D" w14:textId="77777777" w:rsidTr="00C472A4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C66C45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II</w:t>
            </w:r>
          </w:p>
        </w:tc>
      </w:tr>
      <w:tr w:rsidR="007F0DDE" w:rsidRPr="0092429E" w14:paraId="61700497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B728DC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A760A7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D33D39C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84A0BEB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BB82723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C251CA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C897B0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7F0DDE" w:rsidRPr="0092429E" w14:paraId="0E2EE931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D03E7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Circuitos Elétricos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B6FBC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CELM2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A6FB0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9E75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E184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7E30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CD61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79A9239F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4C64E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Desenho Técnico Assistido por Computador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87F72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DTCM2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DFB79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409B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027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213B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9C98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40283CD0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871A3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Eletrônica Digital II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C6330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ED2M2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614A3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6FC8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18D6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80AA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D912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DDE" w:rsidRPr="0092429E" w14:paraId="023CCD18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1D705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Eletrônica Analógica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2C464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ELAM2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5078C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49D3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CD77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0F59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6E4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74FBCA23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4C80A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Ensaios Mecânicos e não destrutivos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B1BEC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ESMM2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B1A0E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36587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A8BC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1315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DDDA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7A1105E2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8687AA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Máquinas Elétricas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0F74C7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MAQM2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FFBF0C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11783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FC280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56E08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1852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6F691C87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1BB84B" w14:textId="77777777" w:rsidR="007F0DDE" w:rsidRPr="001C051C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Mecânica dos Fluidos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7A0591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MFLM2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83449F1" w14:textId="77777777" w:rsidR="007F0DDE" w:rsidRDefault="007F0DDE" w:rsidP="00C472A4">
            <w:r w:rsidRPr="00506DC8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57A37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7DC0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B0CA3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938B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DDE" w:rsidRPr="0092429E" w14:paraId="1A53BC9E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784980" w14:textId="77777777" w:rsidR="007F0DDE" w:rsidRPr="001C051C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1C051C">
              <w:rPr>
                <w:rFonts w:ascii="Arial" w:hAnsi="Arial" w:cs="Arial"/>
                <w:sz w:val="20"/>
                <w:szCs w:val="20"/>
              </w:rPr>
              <w:t>Programação II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A8810D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PR2M2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66BA97C" w14:textId="77777777" w:rsidR="007F0DDE" w:rsidRDefault="007F0DDE" w:rsidP="00C472A4">
            <w:r w:rsidRPr="00506DC8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1EB1E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951F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69B15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83FC9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DDE" w:rsidRPr="0092429E" w14:paraId="2687C4BF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7AE87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27B5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2FE7F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9FEA7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2AD0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637F" w14:textId="77777777" w:rsidR="007F0DDE" w:rsidRPr="0092429E" w:rsidRDefault="007F0DDE" w:rsidP="00C472A4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FB98" w14:textId="77777777" w:rsidR="007F0DDE" w:rsidRPr="0092429E" w:rsidRDefault="007F0DDE" w:rsidP="00C472A4">
            <w:pPr>
              <w:rPr>
                <w:sz w:val="20"/>
                <w:szCs w:val="20"/>
              </w:rPr>
            </w:pPr>
          </w:p>
        </w:tc>
      </w:tr>
      <w:tr w:rsidR="007F0DDE" w:rsidRPr="0092429E" w14:paraId="55BA8629" w14:textId="77777777" w:rsidTr="00C472A4">
        <w:trPr>
          <w:gridAfter w:val="1"/>
          <w:wAfter w:w="1127" w:type="dxa"/>
          <w:trHeight w:val="270"/>
        </w:trPr>
        <w:tc>
          <w:tcPr>
            <w:tcW w:w="14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19394A6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III</w:t>
            </w:r>
          </w:p>
        </w:tc>
      </w:tr>
      <w:tr w:rsidR="007F0DDE" w:rsidRPr="0092429E" w14:paraId="37745E10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B9B546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6C2B3A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C32005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B03263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489E040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86CBA64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E373836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7F0DDE" w:rsidRPr="0092429E" w14:paraId="4C9FA069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495B9D" w14:textId="77777777" w:rsidR="007F0DDE" w:rsidRPr="0098168E" w:rsidRDefault="007F0DDE" w:rsidP="00C472A4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Comandos Elétricos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4C5AAB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COEM3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73F3AA5" w14:textId="77777777" w:rsidR="007F0DDE" w:rsidRDefault="007F0DDE" w:rsidP="00C472A4">
            <w:r w:rsidRPr="00745803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9B4B1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5C199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AF26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10DC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722EDFB3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D9C9D7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Elementos de Máquinas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2113F3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ELMM3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80718C2" w14:textId="77777777" w:rsidR="007F0DDE" w:rsidRDefault="007F0DDE" w:rsidP="00C472A4">
            <w:r w:rsidRPr="00745803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AF41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3637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C183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976C9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61591FAA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8B856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lastRenderedPageBreak/>
              <w:t>Eletrônica de Potência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47AB4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ELPM3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7445D4" w14:textId="77777777" w:rsidR="007F0DDE" w:rsidRDefault="007F0DDE" w:rsidP="00C472A4">
            <w:r w:rsidRPr="00745803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8200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0561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29BC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06C8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2E9B551E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0A416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Fundamentos de Soldagem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3A5FB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FUSM3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433452" w14:textId="77777777" w:rsidR="007F0DDE" w:rsidRDefault="007F0DDE" w:rsidP="00C472A4">
            <w:r w:rsidRPr="00745803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1916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3F08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C7CF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28FD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40BB9CE7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D2642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Hidráulica e Pneumática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17AF5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HEPM3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6DFB3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08F93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C110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414D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138B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5AA3D8CB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28D9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Microcontroladores 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F125B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MC1M3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7FFAEA" w14:textId="77777777" w:rsidR="007F0DDE" w:rsidRDefault="007F0DDE" w:rsidP="00C472A4">
            <w:r w:rsidRPr="00D73464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8BEA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96F4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EDBA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BF4E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20BE9080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CC32" w14:textId="77777777" w:rsidR="007F0DDE" w:rsidRPr="0098168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Redes Industriais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67BF2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REIM3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ADCE54" w14:textId="77777777" w:rsidR="007F0DDE" w:rsidRDefault="007F0DDE" w:rsidP="00C472A4">
            <w:r w:rsidRPr="00D73464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3711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7D1D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97C8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89C1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DDE" w:rsidRPr="0092429E" w14:paraId="30CF54CA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3ABE" w14:textId="77777777" w:rsidR="007F0DDE" w:rsidRPr="0098168E" w:rsidRDefault="007F0DDE" w:rsidP="00C472A4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Sistemas de Manutenção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C665D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SIMM3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FC15F" w14:textId="77777777" w:rsidR="007F0DDE" w:rsidRDefault="007F0DDE" w:rsidP="00C472A4">
            <w:r w:rsidRPr="00D73464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A2D35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1FF8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6580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DBCF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DDE" w:rsidRPr="0092429E" w14:paraId="6DB491FE" w14:textId="77777777" w:rsidTr="00C472A4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92E4" w14:textId="77777777" w:rsidR="007F0DDE" w:rsidRDefault="007F0DDE" w:rsidP="00C472A4">
            <w:pPr>
              <w:rPr>
                <w:rFonts w:ascii="Arial" w:hAnsi="Arial" w:cs="Arial"/>
                <w:color w:val="292929"/>
                <w:sz w:val="20"/>
                <w:szCs w:val="20"/>
              </w:rPr>
            </w:pPr>
            <w:r w:rsidRPr="0098168E">
              <w:rPr>
                <w:rFonts w:ascii="Arial" w:hAnsi="Arial" w:cs="Arial"/>
                <w:color w:val="292929"/>
                <w:sz w:val="20"/>
                <w:szCs w:val="20"/>
              </w:rPr>
              <w:t>Técnicas de Usinagem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3EF92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TEUM3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FA9D77" w14:textId="77777777" w:rsidR="007F0DDE" w:rsidRDefault="007F0DDE" w:rsidP="00C472A4">
            <w:r w:rsidRPr="00D73464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7A795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F8A9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5D37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B716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51B6A8" w14:textId="77777777" w:rsidR="007F0DDE" w:rsidRDefault="007F0DDE" w:rsidP="007F0DDE"/>
    <w:tbl>
      <w:tblPr>
        <w:tblW w:w="14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992"/>
        <w:gridCol w:w="709"/>
        <w:gridCol w:w="3118"/>
        <w:gridCol w:w="709"/>
        <w:gridCol w:w="707"/>
        <w:gridCol w:w="3497"/>
      </w:tblGrid>
      <w:tr w:rsidR="007F0DDE" w:rsidRPr="0092429E" w14:paraId="16E3BF9E" w14:textId="77777777" w:rsidTr="00C472A4">
        <w:trPr>
          <w:trHeight w:val="270"/>
        </w:trPr>
        <w:tc>
          <w:tcPr>
            <w:tcW w:w="14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D92EC3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IV</w:t>
            </w:r>
          </w:p>
        </w:tc>
      </w:tr>
      <w:tr w:rsidR="007F0DDE" w:rsidRPr="0092429E" w14:paraId="5DD503AF" w14:textId="77777777" w:rsidTr="00C472A4">
        <w:trPr>
          <w:trHeight w:val="270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A3ABC88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5F86B8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C02E77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C35B2F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18DC648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FC9871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370EA30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7F0DDE" w:rsidRPr="0092429E" w14:paraId="3C781FF5" w14:textId="77777777" w:rsidTr="00C472A4">
        <w:trPr>
          <w:trHeight w:val="270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FB3F05" w14:textId="77777777" w:rsidR="007F0DDE" w:rsidRPr="0098168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Controlador Lógico Programável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AD729D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CLPM4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D12DC09" w14:textId="77777777" w:rsidR="007F0DDE" w:rsidRPr="0098168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0076F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EFB7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F068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CB713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1F0D820D" w14:textId="77777777" w:rsidTr="00C472A4">
        <w:trPr>
          <w:trHeight w:val="270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6EBB7D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CNC e CIM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1BA12D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CNCM4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502EB01" w14:textId="77777777" w:rsidR="007F0DDE" w:rsidRPr="0098168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4CEB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BF1E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5C387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B05E2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6DCBF6CA" w14:textId="77777777" w:rsidTr="00C472A4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2E31E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Controle de Processos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FF127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COPM4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A35DA6" w14:textId="77777777" w:rsidR="007F0DDE" w:rsidRDefault="007F0DDE" w:rsidP="00C472A4">
            <w:r w:rsidRPr="00B330E0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C81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ACCD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0971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0D25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4B2290AE" w14:textId="77777777" w:rsidTr="00C472A4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7A5FC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 xml:space="preserve">Gestão de Qualidade e </w:t>
            </w:r>
            <w:proofErr w:type="spellStart"/>
            <w:r w:rsidRPr="0098168E">
              <w:rPr>
                <w:rFonts w:ascii="Arial" w:hAnsi="Arial" w:cs="Arial"/>
                <w:sz w:val="20"/>
                <w:szCs w:val="20"/>
              </w:rPr>
              <w:t>Empreendorismo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77F1A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GQEM4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13D804" w14:textId="77777777" w:rsidR="007F0DDE" w:rsidRDefault="007F0DDE" w:rsidP="00C472A4">
            <w:r w:rsidRPr="00B330E0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0DE8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723F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A31D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93A2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5BA07AAE" w14:textId="77777777" w:rsidTr="00C472A4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55375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Instrumentação Eletrônica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F66BA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INEM4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84C263" w14:textId="77777777" w:rsidR="007F0DDE" w:rsidRDefault="007F0DDE" w:rsidP="00C472A4">
            <w:r w:rsidRPr="00B330E0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417B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ECB7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0AF0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46696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495D102E" w14:textId="77777777" w:rsidTr="00C472A4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5E85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Instrumentação Industrial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9F114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INIM4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126129" w14:textId="77777777" w:rsidR="007F0DDE" w:rsidRDefault="007F0DDE" w:rsidP="00C472A4">
            <w:r w:rsidRPr="00B330E0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63404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A4A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A4C0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0162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112C1346" w14:textId="77777777" w:rsidTr="00C472A4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7DC5" w14:textId="77777777" w:rsidR="007F0DDE" w:rsidRPr="0098168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Microcontroladores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FA5DE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MC2M4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EAEB12" w14:textId="77777777" w:rsidR="007F0DDE" w:rsidRDefault="007F0DDE" w:rsidP="00C472A4">
            <w:r w:rsidRPr="00B330E0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8FEEF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F828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EE7E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616B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DDE" w:rsidRPr="0092429E" w14:paraId="39982351" w14:textId="77777777" w:rsidTr="00C472A4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3041" w14:textId="77777777" w:rsidR="007F0DDE" w:rsidRPr="0098168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Projeto Integrado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426ED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PRIM4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56087F" w14:textId="77777777" w:rsidR="007F0DDE" w:rsidRDefault="007F0DDE" w:rsidP="00C472A4">
            <w:r w:rsidRPr="00B330E0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0C507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9606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6761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D02D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DDE" w:rsidRPr="0092429E" w14:paraId="21BE31C1" w14:textId="77777777" w:rsidTr="00C472A4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B385" w14:textId="77777777" w:rsidR="007F0DDE" w:rsidRPr="0098168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Robótica Industrial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6A7AB" w14:textId="77777777" w:rsidR="007F0DDE" w:rsidRPr="0092429E" w:rsidRDefault="007F0DDE" w:rsidP="00C472A4">
            <w:pPr>
              <w:rPr>
                <w:rFonts w:ascii="Arial" w:hAnsi="Arial" w:cs="Arial"/>
                <w:sz w:val="20"/>
                <w:szCs w:val="20"/>
              </w:rPr>
            </w:pPr>
            <w:r w:rsidRPr="0098168E">
              <w:rPr>
                <w:rFonts w:ascii="Arial" w:hAnsi="Arial" w:cs="Arial"/>
                <w:sz w:val="20"/>
                <w:szCs w:val="20"/>
              </w:rPr>
              <w:t>ROBM4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B275B" w14:textId="77777777" w:rsidR="007F0DDE" w:rsidRDefault="007F0DDE" w:rsidP="00C472A4">
            <w:r w:rsidRPr="00B330E0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1BEE6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6C87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2AE5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6158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8878937" w14:textId="77777777" w:rsidR="007F0DDE" w:rsidRDefault="007F0DDE" w:rsidP="007F0DDE"/>
    <w:p w14:paraId="22A7BD20" w14:textId="77777777" w:rsidR="007F0DDE" w:rsidRDefault="007F0DDE" w:rsidP="007F0DDE"/>
    <w:tbl>
      <w:tblPr>
        <w:tblW w:w="15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7"/>
        <w:gridCol w:w="1373"/>
        <w:gridCol w:w="5963"/>
        <w:gridCol w:w="911"/>
      </w:tblGrid>
      <w:tr w:rsidR="007F0DDE" w:rsidRPr="0092429E" w14:paraId="00B10E00" w14:textId="77777777" w:rsidTr="00C472A4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F4CAB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D0002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615EF" w14:textId="77777777" w:rsidR="007F0DDE" w:rsidRPr="0092429E" w:rsidRDefault="007F0DDE" w:rsidP="00C472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ASSINATURA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4370F" w14:textId="77777777" w:rsidR="007F0DDE" w:rsidRPr="0092429E" w:rsidRDefault="007F0DDE" w:rsidP="00C47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0DEC4D1" w14:textId="77777777" w:rsidR="007F0DDE" w:rsidRDefault="007F0DDE"/>
    <w:sectPr w:rsidR="007F0DDE" w:rsidSect="009F5810">
      <w:footerReference w:type="default" r:id="rId10"/>
      <w:headerReference w:type="first" r:id="rId11"/>
      <w:pgSz w:w="16840" w:h="11906" w:orient="landscape"/>
      <w:pgMar w:top="510" w:right="1077" w:bottom="51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1D4E" w14:textId="77777777" w:rsidR="004B4A73" w:rsidRDefault="004B4A73">
      <w:r>
        <w:separator/>
      </w:r>
    </w:p>
  </w:endnote>
  <w:endnote w:type="continuationSeparator" w:id="0">
    <w:p w14:paraId="717CC3CE" w14:textId="77777777" w:rsidR="004B4A73" w:rsidRDefault="004B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8000002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274B" w14:textId="77777777" w:rsidR="009F5810" w:rsidRDefault="004B4A73" w:rsidP="00EA4874">
    <w:pPr>
      <w:pStyle w:val="Rodap"/>
      <w:tabs>
        <w:tab w:val="clear" w:pos="4252"/>
        <w:tab w:val="clear" w:pos="8504"/>
        <w:tab w:val="left" w:pos="93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2EA5" w14:textId="77777777" w:rsidR="009F5810" w:rsidRDefault="004B4A73" w:rsidP="009F5810">
    <w:pPr>
      <w:pStyle w:val="Rodap"/>
      <w:tabs>
        <w:tab w:val="clear" w:pos="4252"/>
        <w:tab w:val="clear" w:pos="8504"/>
        <w:tab w:val="left" w:pos="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DA4C" w14:textId="77777777" w:rsidR="004B4A73" w:rsidRDefault="004B4A73">
      <w:r>
        <w:separator/>
      </w:r>
    </w:p>
  </w:footnote>
  <w:footnote w:type="continuationSeparator" w:id="0">
    <w:p w14:paraId="346F257A" w14:textId="77777777" w:rsidR="004B4A73" w:rsidRDefault="004B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F287" w14:textId="77777777" w:rsidR="002F2FCA" w:rsidRDefault="009D32C7" w:rsidP="000B6AA2">
    <w:pPr>
      <w:pStyle w:val="Cabealho"/>
      <w:ind w:right="-20"/>
      <w:jc w:val="center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D30F48B" wp14:editId="0A2261C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949325" cy="974090"/>
          <wp:effectExtent l="0" t="0" r="3175" b="0"/>
          <wp:wrapSquare wrapText="largest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74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5F06B" w14:textId="77777777" w:rsidR="002F2FCA" w:rsidRDefault="004B4A73" w:rsidP="000B6AA2">
    <w:pPr>
      <w:pStyle w:val="Cabealho"/>
      <w:jc w:val="center"/>
    </w:pPr>
  </w:p>
  <w:p w14:paraId="2DE52EBC" w14:textId="77777777" w:rsidR="002F2FCA" w:rsidRDefault="004B4A73" w:rsidP="000B6AA2">
    <w:pPr>
      <w:pStyle w:val="Cabealho"/>
      <w:jc w:val="center"/>
    </w:pPr>
  </w:p>
  <w:p w14:paraId="4C3EB17F" w14:textId="77777777" w:rsidR="002F2FCA" w:rsidRDefault="004B4A73" w:rsidP="000B6AA2">
    <w:pPr>
      <w:pStyle w:val="Cabealho"/>
      <w:jc w:val="center"/>
    </w:pPr>
  </w:p>
  <w:p w14:paraId="1C2C2EC1" w14:textId="77777777" w:rsidR="002F2FCA" w:rsidRDefault="004B4A73" w:rsidP="000B6AA2">
    <w:pPr>
      <w:pStyle w:val="Cabealho"/>
      <w:jc w:val="center"/>
    </w:pPr>
  </w:p>
  <w:p w14:paraId="660A5EE1" w14:textId="77777777" w:rsidR="002F2FCA" w:rsidRDefault="004B4A73" w:rsidP="000B6AA2">
    <w:pPr>
      <w:pStyle w:val="Cabealho"/>
      <w:jc w:val="center"/>
    </w:pPr>
  </w:p>
  <w:p w14:paraId="36E6C37E" w14:textId="77777777" w:rsidR="002F2FCA" w:rsidRPr="00C7188F" w:rsidRDefault="009D32C7" w:rsidP="000B6AA2">
    <w:pPr>
      <w:pStyle w:val="Cabealho"/>
      <w:jc w:val="center"/>
      <w:rPr>
        <w:b/>
        <w:bCs/>
      </w:rPr>
    </w:pPr>
    <w:r w:rsidRPr="00C7188F">
      <w:rPr>
        <w:b/>
        <w:bCs/>
      </w:rPr>
      <w:t>MINISTÉRIO DA EDUCAÇÃO</w:t>
    </w:r>
  </w:p>
  <w:p w14:paraId="4DE685E0" w14:textId="77777777" w:rsidR="002F2FCA" w:rsidRPr="00C7188F" w:rsidRDefault="009D32C7" w:rsidP="000B6AA2">
    <w:pPr>
      <w:pStyle w:val="Cabealho"/>
      <w:jc w:val="center"/>
      <w:rPr>
        <w:b/>
        <w:bCs/>
      </w:rPr>
    </w:pPr>
    <w:r w:rsidRPr="00C7188F">
      <w:rPr>
        <w:b/>
        <w:bCs/>
      </w:rPr>
      <w:t>SECRETARIA DE EDUCAÇÃO PROFISSIONAL E TECNOLÓGICA</w:t>
    </w:r>
  </w:p>
  <w:p w14:paraId="1FAAB8B2" w14:textId="77777777" w:rsidR="002F2FCA" w:rsidRPr="00C7188F" w:rsidRDefault="009D32C7" w:rsidP="000B6AA2">
    <w:pPr>
      <w:pStyle w:val="Cabealho"/>
      <w:jc w:val="center"/>
    </w:pPr>
    <w:r w:rsidRPr="00C7188F">
      <w:rPr>
        <w:b/>
        <w:bCs/>
      </w:rPr>
      <w:t xml:space="preserve">INSTITUTO FEDERAL DE EDUCAÇÃO, CIÊNCIA E TECNOLOGIA </w:t>
    </w:r>
    <w:r>
      <w:rPr>
        <w:b/>
        <w:bCs/>
      </w:rPr>
      <w:br/>
    </w:r>
    <w:r w:rsidRPr="00C7188F">
      <w:rPr>
        <w:b/>
        <w:bCs/>
      </w:rPr>
      <w:t xml:space="preserve">DE SÃO PAULO </w:t>
    </w:r>
    <w:r>
      <w:rPr>
        <w:b/>
        <w:bCs/>
      </w:rPr>
      <w:t>–</w:t>
    </w:r>
    <w:r w:rsidRPr="00C7188F">
      <w:rPr>
        <w:b/>
        <w:bCs/>
      </w:rPr>
      <w:t xml:space="preserve"> </w:t>
    </w:r>
    <w:r>
      <w:rPr>
        <w:b/>
        <w:bCs/>
      </w:rPr>
      <w:t>CÂMPUS B</w:t>
    </w:r>
    <w:r w:rsidRPr="00C7188F">
      <w:rPr>
        <w:b/>
        <w:bCs/>
      </w:rPr>
      <w:t>RAGANÇA PAULISTA</w:t>
    </w:r>
  </w:p>
  <w:p w14:paraId="737C41BA" w14:textId="77777777" w:rsidR="002F2FCA" w:rsidRDefault="004B4A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396F" w14:textId="77777777" w:rsidR="002F2FCA" w:rsidRPr="00EA4874" w:rsidRDefault="004B4A73" w:rsidP="00EA48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8462CB"/>
    <w:multiLevelType w:val="hybridMultilevel"/>
    <w:tmpl w:val="5F3C16D8"/>
    <w:lvl w:ilvl="0" w:tplc="0F102F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1FA76D8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F4B7B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A6F91"/>
    <w:multiLevelType w:val="hybridMultilevel"/>
    <w:tmpl w:val="929C0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B08CE"/>
    <w:multiLevelType w:val="hybridMultilevel"/>
    <w:tmpl w:val="6726A78A"/>
    <w:lvl w:ilvl="0" w:tplc="4F2A8CC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0A9814CC"/>
    <w:multiLevelType w:val="multilevel"/>
    <w:tmpl w:val="0448BA44"/>
    <w:styleLink w:val="WWNum9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0F697482"/>
    <w:multiLevelType w:val="hybridMultilevel"/>
    <w:tmpl w:val="1E10CFDC"/>
    <w:lvl w:ilvl="0" w:tplc="FA6211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F10E3"/>
    <w:multiLevelType w:val="hybridMultilevel"/>
    <w:tmpl w:val="3A4258CA"/>
    <w:lvl w:ilvl="0" w:tplc="25FA2AD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2514380"/>
    <w:multiLevelType w:val="hybridMultilevel"/>
    <w:tmpl w:val="ABBA7684"/>
    <w:lvl w:ilvl="0" w:tplc="2FC2A93A">
      <w:start w:val="1"/>
      <w:numFmt w:val="decimal"/>
      <w:lvlText w:val="1.%1."/>
      <w:lvlJc w:val="left"/>
      <w:pPr>
        <w:ind w:left="242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4" w15:restartNumberingAfterBreak="0">
    <w:nsid w:val="239129A4"/>
    <w:multiLevelType w:val="hybridMultilevel"/>
    <w:tmpl w:val="4D006488"/>
    <w:lvl w:ilvl="0" w:tplc="CBE6CF1E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2E522B8D"/>
    <w:multiLevelType w:val="hybridMultilevel"/>
    <w:tmpl w:val="BC70C69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896804"/>
    <w:multiLevelType w:val="hybridMultilevel"/>
    <w:tmpl w:val="ACBADB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F1694"/>
    <w:multiLevelType w:val="multilevel"/>
    <w:tmpl w:val="B97EB768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3D1C1704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34130"/>
    <w:multiLevelType w:val="hybridMultilevel"/>
    <w:tmpl w:val="2E42F07E"/>
    <w:lvl w:ilvl="0" w:tplc="0532C1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3457E"/>
    <w:multiLevelType w:val="multilevel"/>
    <w:tmpl w:val="290E68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80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A46958"/>
    <w:multiLevelType w:val="hybridMultilevel"/>
    <w:tmpl w:val="34FC2A0C"/>
    <w:lvl w:ilvl="0" w:tplc="648234D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8D40DC2"/>
    <w:multiLevelType w:val="hybridMultilevel"/>
    <w:tmpl w:val="0AA6D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0E32"/>
    <w:multiLevelType w:val="hybridMultilevel"/>
    <w:tmpl w:val="852C53B6"/>
    <w:lvl w:ilvl="0" w:tplc="A208763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26569"/>
    <w:multiLevelType w:val="hybridMultilevel"/>
    <w:tmpl w:val="84B46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34873"/>
    <w:multiLevelType w:val="hybridMultilevel"/>
    <w:tmpl w:val="F5600862"/>
    <w:lvl w:ilvl="0" w:tplc="F68E3FA6">
      <w:start w:val="35"/>
      <w:numFmt w:val="upperLetter"/>
      <w:lvlText w:val="%1"/>
      <w:lvlJc w:val="left"/>
      <w:pPr>
        <w:ind w:left="0" w:firstLine="0"/>
      </w:pPr>
    </w:lvl>
    <w:lvl w:ilvl="1" w:tplc="2A1839B8">
      <w:numFmt w:val="decimal"/>
      <w:lvlText w:val=""/>
      <w:lvlJc w:val="left"/>
      <w:pPr>
        <w:ind w:left="0" w:firstLine="0"/>
      </w:pPr>
    </w:lvl>
    <w:lvl w:ilvl="2" w:tplc="943083E8">
      <w:numFmt w:val="decimal"/>
      <w:lvlText w:val=""/>
      <w:lvlJc w:val="left"/>
      <w:pPr>
        <w:ind w:left="0" w:firstLine="0"/>
      </w:pPr>
    </w:lvl>
    <w:lvl w:ilvl="3" w:tplc="01DE0F52">
      <w:numFmt w:val="decimal"/>
      <w:lvlText w:val=""/>
      <w:lvlJc w:val="left"/>
      <w:pPr>
        <w:ind w:left="0" w:firstLine="0"/>
      </w:pPr>
    </w:lvl>
    <w:lvl w:ilvl="4" w:tplc="3E3C098C">
      <w:numFmt w:val="decimal"/>
      <w:lvlText w:val=""/>
      <w:lvlJc w:val="left"/>
      <w:pPr>
        <w:ind w:left="0" w:firstLine="0"/>
      </w:pPr>
    </w:lvl>
    <w:lvl w:ilvl="5" w:tplc="A54E347E">
      <w:numFmt w:val="decimal"/>
      <w:lvlText w:val=""/>
      <w:lvlJc w:val="left"/>
      <w:pPr>
        <w:ind w:left="0" w:firstLine="0"/>
      </w:pPr>
    </w:lvl>
    <w:lvl w:ilvl="6" w:tplc="4C7479D8">
      <w:numFmt w:val="decimal"/>
      <w:lvlText w:val=""/>
      <w:lvlJc w:val="left"/>
      <w:pPr>
        <w:ind w:left="0" w:firstLine="0"/>
      </w:pPr>
    </w:lvl>
    <w:lvl w:ilvl="7" w:tplc="D6C6EB80">
      <w:numFmt w:val="decimal"/>
      <w:lvlText w:val=""/>
      <w:lvlJc w:val="left"/>
      <w:pPr>
        <w:ind w:left="0" w:firstLine="0"/>
      </w:pPr>
    </w:lvl>
    <w:lvl w:ilvl="8" w:tplc="23D4054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93850A8"/>
    <w:multiLevelType w:val="hybridMultilevel"/>
    <w:tmpl w:val="107CA060"/>
    <w:lvl w:ilvl="0" w:tplc="BA60ACB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A60ACB6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3C4E3E"/>
    <w:multiLevelType w:val="hybridMultilevel"/>
    <w:tmpl w:val="0ACCAA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C0F27"/>
    <w:multiLevelType w:val="hybridMultilevel"/>
    <w:tmpl w:val="6B622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B5A7C"/>
    <w:multiLevelType w:val="multilevel"/>
    <w:tmpl w:val="644EA1D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7CAE0296"/>
    <w:multiLevelType w:val="hybridMultilevel"/>
    <w:tmpl w:val="90D6D68E"/>
    <w:lvl w:ilvl="0" w:tplc="C83E8E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734D50"/>
    <w:multiLevelType w:val="hybridMultilevel"/>
    <w:tmpl w:val="B600ABEE"/>
    <w:lvl w:ilvl="0" w:tplc="53DEC284">
      <w:start w:val="1"/>
      <w:numFmt w:val="decimal"/>
      <w:lvlText w:val="3.%1.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3"/>
  </w:num>
  <w:num w:numId="5">
    <w:abstractNumId w:val="31"/>
  </w:num>
  <w:num w:numId="6">
    <w:abstractNumId w:val="19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29"/>
  </w:num>
  <w:num w:numId="12">
    <w:abstractNumId w:val="16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</w:num>
  <w:num w:numId="21">
    <w:abstractNumId w:val="15"/>
  </w:num>
  <w:num w:numId="22">
    <w:abstractNumId w:val="12"/>
  </w:num>
  <w:num w:numId="23">
    <w:abstractNumId w:val="8"/>
  </w:num>
  <w:num w:numId="24">
    <w:abstractNumId w:val="9"/>
  </w:num>
  <w:num w:numId="25">
    <w:abstractNumId w:val="21"/>
  </w:num>
  <w:num w:numId="26">
    <w:abstractNumId w:val="28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C7"/>
    <w:rsid w:val="003207F1"/>
    <w:rsid w:val="004B4A73"/>
    <w:rsid w:val="00743BAE"/>
    <w:rsid w:val="007E53AD"/>
    <w:rsid w:val="007F0DDE"/>
    <w:rsid w:val="00980089"/>
    <w:rsid w:val="009A6393"/>
    <w:rsid w:val="009D32C7"/>
    <w:rsid w:val="00BA4A3F"/>
    <w:rsid w:val="00DB54EC"/>
    <w:rsid w:val="00DF7B80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6C5BE"/>
  <w15:chartTrackingRefBased/>
  <w15:docId w15:val="{099619FF-B9BC-48DE-B5B7-804B4924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D32C7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32C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D32C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D32C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D32C7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D32C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D32C7"/>
    <w:pPr>
      <w:numPr>
        <w:ilvl w:val="6"/>
        <w:numId w:val="1"/>
      </w:numPr>
      <w:suppressAutoHyphens w:val="0"/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9D32C7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D32C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32C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9D32C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D32C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D32C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D32C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D32C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D32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D32C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D32C7"/>
    <w:rPr>
      <w:rFonts w:ascii="Arial" w:eastAsia="Times New Roman" w:hAnsi="Arial" w:cs="Arial"/>
      <w:lang w:eastAsia="pt-BR"/>
    </w:rPr>
  </w:style>
  <w:style w:type="character" w:customStyle="1" w:styleId="Absatz-Standardschriftart">
    <w:name w:val="Absatz-Standardschriftart"/>
    <w:rsid w:val="009D32C7"/>
  </w:style>
  <w:style w:type="character" w:customStyle="1" w:styleId="Fontepargpadro1">
    <w:name w:val="Fonte parág. padrão1"/>
    <w:rsid w:val="009D32C7"/>
  </w:style>
  <w:style w:type="character" w:styleId="Hyperlink">
    <w:name w:val="Hyperlink"/>
    <w:uiPriority w:val="99"/>
    <w:rsid w:val="009D32C7"/>
    <w:rPr>
      <w:color w:val="0000FF"/>
      <w:u w:val="single"/>
    </w:rPr>
  </w:style>
  <w:style w:type="character" w:customStyle="1" w:styleId="Smbolosdenumerao">
    <w:name w:val="Símbolos de numeração"/>
    <w:rsid w:val="009D32C7"/>
  </w:style>
  <w:style w:type="character" w:customStyle="1" w:styleId="Marcas">
    <w:name w:val="Marcas"/>
    <w:rsid w:val="009D32C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D32C7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rsid w:val="009D32C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rsid w:val="009D32C7"/>
    <w:rPr>
      <w:rFonts w:cs="Lohit Hindi"/>
    </w:rPr>
  </w:style>
  <w:style w:type="paragraph" w:styleId="Legenda">
    <w:name w:val="caption"/>
    <w:basedOn w:val="Normal"/>
    <w:qFormat/>
    <w:rsid w:val="009D32C7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9D32C7"/>
    <w:pPr>
      <w:suppressLineNumbers/>
    </w:pPr>
    <w:rPr>
      <w:rFonts w:cs="Lohit Hindi"/>
    </w:rPr>
  </w:style>
  <w:style w:type="paragraph" w:customStyle="1" w:styleId="Normal1">
    <w:name w:val="Normal1"/>
    <w:rsid w:val="009D32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9D3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9D3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9D32C7"/>
  </w:style>
  <w:style w:type="paragraph" w:customStyle="1" w:styleId="Contedodatabela">
    <w:name w:val="Conteúdo da tabela"/>
    <w:basedOn w:val="Normal"/>
    <w:rsid w:val="009D32C7"/>
    <w:pPr>
      <w:suppressLineNumbers/>
    </w:pPr>
  </w:style>
  <w:style w:type="paragraph" w:customStyle="1" w:styleId="Ttulodetabela">
    <w:name w:val="Título de tabela"/>
    <w:basedOn w:val="Contedodatabela"/>
    <w:rsid w:val="009D32C7"/>
    <w:pPr>
      <w:jc w:val="center"/>
    </w:pPr>
    <w:rPr>
      <w:b/>
      <w:bCs/>
    </w:rPr>
  </w:style>
  <w:style w:type="character" w:styleId="HiperlinkVisitado">
    <w:name w:val="FollowedHyperlink"/>
    <w:uiPriority w:val="99"/>
    <w:unhideWhenUsed/>
    <w:rsid w:val="009D32C7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9D32C7"/>
    <w:pPr>
      <w:suppressAutoHyphens w:val="0"/>
      <w:spacing w:line="360" w:lineRule="auto"/>
      <w:ind w:left="720"/>
      <w:contextualSpacing/>
      <w:jc w:val="both"/>
    </w:pPr>
    <w:rPr>
      <w:rFonts w:ascii="Arial" w:hAnsi="Arial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9D32C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D3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D32C7"/>
    <w:rPr>
      <w:rFonts w:ascii="Segoe UI" w:eastAsia="Times New Roman" w:hAnsi="Segoe UI" w:cs="Segoe UI"/>
      <w:sz w:val="18"/>
      <w:szCs w:val="18"/>
      <w:lang w:eastAsia="zh-CN"/>
    </w:rPr>
  </w:style>
  <w:style w:type="character" w:styleId="Forte">
    <w:name w:val="Strong"/>
    <w:uiPriority w:val="22"/>
    <w:qFormat/>
    <w:rsid w:val="009D32C7"/>
    <w:rPr>
      <w:b/>
      <w:bCs/>
    </w:rPr>
  </w:style>
  <w:style w:type="table" w:styleId="Tabelacomgrade">
    <w:name w:val="Table Grid"/>
    <w:basedOn w:val="Tabelanormal"/>
    <w:rsid w:val="009D32C7"/>
    <w:pPr>
      <w:spacing w:after="0" w:line="240" w:lineRule="auto"/>
      <w:ind w:firstLine="113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9D32C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D32C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9D3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LO-normal">
    <w:name w:val="LO-normal"/>
    <w:rsid w:val="009D32C7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customStyle="1" w:styleId="Standard">
    <w:name w:val="Standard"/>
    <w:rsid w:val="009D32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9D32C7"/>
    <w:pPr>
      <w:suppressLineNumbers/>
    </w:pPr>
  </w:style>
  <w:style w:type="numbering" w:customStyle="1" w:styleId="WWNum9">
    <w:name w:val="WWNum9"/>
    <w:basedOn w:val="Semlista"/>
    <w:rsid w:val="009D32C7"/>
    <w:pPr>
      <w:numPr>
        <w:numId w:val="2"/>
      </w:numPr>
    </w:pPr>
  </w:style>
  <w:style w:type="numbering" w:customStyle="1" w:styleId="WWNum10">
    <w:name w:val="WWNum10"/>
    <w:basedOn w:val="Semlista"/>
    <w:rsid w:val="009D32C7"/>
    <w:pPr>
      <w:numPr>
        <w:numId w:val="3"/>
      </w:numPr>
    </w:pPr>
  </w:style>
  <w:style w:type="character" w:styleId="Refdecomentrio">
    <w:name w:val="annotation reference"/>
    <w:uiPriority w:val="99"/>
    <w:rsid w:val="009D32C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D32C7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32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9D32C7"/>
    <w:pPr>
      <w:suppressAutoHyphens w:val="0"/>
      <w:ind w:firstLine="1416"/>
    </w:pPr>
    <w:rPr>
      <w:rFonts w:ascii="Arial" w:hAnsi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2C7"/>
    <w:pPr>
      <w:suppressAutoHyphens/>
    </w:pPr>
    <w:rPr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2C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SemEspaamento">
    <w:name w:val="No Spacing"/>
    <w:uiPriority w:val="1"/>
    <w:qFormat/>
    <w:rsid w:val="009D3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D32C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FirstParagraph">
    <w:name w:val="First Paragraph"/>
    <w:basedOn w:val="Corpodetexto"/>
    <w:next w:val="Corpodetexto"/>
    <w:qFormat/>
    <w:rsid w:val="009D32C7"/>
    <w:pPr>
      <w:suppressAutoHyphens w:val="0"/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msonormal0">
    <w:name w:val="msonormal"/>
    <w:basedOn w:val="Normal"/>
    <w:rsid w:val="009D32C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0">
    <w:name w:val="xl70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9D32C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72">
    <w:name w:val="xl7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3">
    <w:name w:val="xl7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4">
    <w:name w:val="xl7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pt-BR"/>
    </w:rPr>
  </w:style>
  <w:style w:type="paragraph" w:customStyle="1" w:styleId="xl76">
    <w:name w:val="xl76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lang w:eastAsia="pt-BR"/>
    </w:rPr>
  </w:style>
  <w:style w:type="paragraph" w:customStyle="1" w:styleId="xl77">
    <w:name w:val="xl77"/>
    <w:basedOn w:val="Normal"/>
    <w:rsid w:val="009D32C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8">
    <w:name w:val="xl78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9">
    <w:name w:val="xl79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80">
    <w:name w:val="xl8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1">
    <w:name w:val="xl8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3">
    <w:name w:val="xl8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4">
    <w:name w:val="xl8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5">
    <w:name w:val="xl85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86">
    <w:name w:val="xl86"/>
    <w:basedOn w:val="Normal"/>
    <w:rsid w:val="009D32C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8">
    <w:name w:val="xl88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6">
    <w:name w:val="xl96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7">
    <w:name w:val="xl97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8">
    <w:name w:val="xl98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0">
    <w:name w:val="xl10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1">
    <w:name w:val="xl10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9D32C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3">
    <w:name w:val="xl10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9D32C7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6">
    <w:name w:val="xl106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7">
    <w:name w:val="xl107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8">
    <w:name w:val="xl108"/>
    <w:basedOn w:val="Normal"/>
    <w:rsid w:val="009D32C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109">
    <w:name w:val="xl109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110">
    <w:name w:val="xl11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customStyle="1" w:styleId="xl111">
    <w:name w:val="xl11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pt-BR"/>
    </w:rPr>
  </w:style>
  <w:style w:type="paragraph" w:customStyle="1" w:styleId="xl112">
    <w:name w:val="xl11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eastAsia="pt-BR"/>
    </w:rPr>
  </w:style>
  <w:style w:type="paragraph" w:customStyle="1" w:styleId="xl113">
    <w:name w:val="xl11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D3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D3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2158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camila_santos</dc:creator>
  <cp:keywords/>
  <dc:description/>
  <cp:lastModifiedBy>Karin Rumiko Kagi</cp:lastModifiedBy>
  <cp:revision>2</cp:revision>
  <dcterms:created xsi:type="dcterms:W3CDTF">2021-10-01T20:00:00Z</dcterms:created>
  <dcterms:modified xsi:type="dcterms:W3CDTF">2021-10-01T20:00:00Z</dcterms:modified>
</cp:coreProperties>
</file>