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D14D9" w14:textId="245B7E7D" w:rsidR="0028158C" w:rsidRPr="00BA2E79" w:rsidRDefault="0028158C" w:rsidP="0028158C">
      <w:pPr>
        <w:spacing w:line="360" w:lineRule="auto"/>
        <w:jc w:val="center"/>
        <w:rPr>
          <w:b/>
        </w:rPr>
      </w:pPr>
      <w:r w:rsidRPr="00BA2E79">
        <w:rPr>
          <w:b/>
          <w:sz w:val="22"/>
        </w:rPr>
        <w:t xml:space="preserve">EDITAL Nº </w:t>
      </w:r>
      <w:r w:rsidR="00D0553C">
        <w:rPr>
          <w:b/>
          <w:sz w:val="22"/>
        </w:rPr>
        <w:t>0</w:t>
      </w:r>
      <w:r w:rsidR="00A4664B">
        <w:rPr>
          <w:b/>
          <w:sz w:val="22"/>
        </w:rPr>
        <w:t>3</w:t>
      </w:r>
      <w:r w:rsidRPr="00BA2E79">
        <w:rPr>
          <w:b/>
          <w:sz w:val="22"/>
        </w:rPr>
        <w:t xml:space="preserve">, DE </w:t>
      </w:r>
      <w:r w:rsidR="00D0553C">
        <w:rPr>
          <w:b/>
          <w:sz w:val="22"/>
        </w:rPr>
        <w:t>27</w:t>
      </w:r>
      <w:r w:rsidRPr="00BA2E79">
        <w:rPr>
          <w:b/>
          <w:sz w:val="22"/>
        </w:rPr>
        <w:t xml:space="preserve"> DE </w:t>
      </w:r>
      <w:r w:rsidR="008C1847" w:rsidRPr="00BA2E79">
        <w:rPr>
          <w:b/>
          <w:sz w:val="22"/>
        </w:rPr>
        <w:t>JANEIRO</w:t>
      </w:r>
      <w:r w:rsidRPr="00BA2E79">
        <w:rPr>
          <w:b/>
          <w:sz w:val="22"/>
        </w:rPr>
        <w:t xml:space="preserve"> DE 202</w:t>
      </w:r>
      <w:r w:rsidR="008C1847" w:rsidRPr="00BA2E79">
        <w:rPr>
          <w:b/>
          <w:sz w:val="22"/>
        </w:rPr>
        <w:t>2</w:t>
      </w:r>
    </w:p>
    <w:p w14:paraId="18C5ADEA" w14:textId="77777777" w:rsidR="0028158C" w:rsidRPr="00BA2E79" w:rsidRDefault="0028158C" w:rsidP="0028158C">
      <w:pPr>
        <w:pStyle w:val="Cabealho"/>
        <w:jc w:val="center"/>
        <w:rPr>
          <w:sz w:val="22"/>
        </w:rPr>
      </w:pPr>
      <w:r w:rsidRPr="00BA2E79">
        <w:rPr>
          <w:b/>
          <w:sz w:val="22"/>
        </w:rPr>
        <w:t>CHAMADA PÚBLICA PARA COMPOSIÇÃO DE BANCO DE ESTUDANTES DOS CURSOS DE GRADUAÇÃO E PÓS GRADUAÇÃO DO IFSP, CAMPUS BRAGANÇA PAULISTA, INTERESSADOS EM RECEBER KITS DE ALIMENTAÇÃO, PARA AUXILIAR NO ENFRENTAMENTO DA CRISE DA COVID-19</w:t>
      </w:r>
    </w:p>
    <w:p w14:paraId="72AD9EC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152" w:line="275" w:lineRule="exact"/>
        <w:ind w:right="310"/>
        <w:jc w:val="center"/>
        <w:outlineLvl w:val="0"/>
        <w:rPr>
          <w:b/>
          <w:bCs/>
          <w:lang w:eastAsia="en-US"/>
        </w:rPr>
      </w:pPr>
    </w:p>
    <w:p w14:paraId="09B04D86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152" w:line="275" w:lineRule="exact"/>
        <w:ind w:right="310"/>
        <w:jc w:val="center"/>
        <w:outlineLvl w:val="0"/>
        <w:rPr>
          <w:b/>
          <w:bCs/>
          <w:lang w:val="pt-PT" w:eastAsia="en-US"/>
        </w:rPr>
      </w:pPr>
      <w:r w:rsidRPr="00BA2E79">
        <w:rPr>
          <w:b/>
          <w:bCs/>
          <w:lang w:val="pt-PT" w:eastAsia="en-US"/>
        </w:rPr>
        <w:t>ANEXO I</w:t>
      </w:r>
    </w:p>
    <w:p w14:paraId="4B9AC773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5" w:lineRule="exact"/>
        <w:ind w:left="258" w:right="321"/>
        <w:jc w:val="center"/>
        <w:rPr>
          <w:b/>
          <w:szCs w:val="22"/>
          <w:lang w:val="pt-PT" w:eastAsia="en-US"/>
        </w:rPr>
      </w:pPr>
      <w:r w:rsidRPr="00BA2E79">
        <w:rPr>
          <w:b/>
          <w:szCs w:val="22"/>
          <w:lang w:val="pt-PT" w:eastAsia="en-US"/>
        </w:rPr>
        <w:t>FICHA</w:t>
      </w:r>
      <w:r w:rsidRPr="00BA2E79">
        <w:rPr>
          <w:b/>
          <w:spacing w:val="-2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DE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INSCRIÇÃO</w:t>
      </w:r>
      <w:r w:rsidRPr="00BA2E79">
        <w:rPr>
          <w:b/>
          <w:spacing w:val="-1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TERMO</w:t>
      </w:r>
      <w:r w:rsidRPr="00BA2E79">
        <w:rPr>
          <w:b/>
          <w:spacing w:val="-1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DE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AUTODECLARAÇÃO</w:t>
      </w:r>
    </w:p>
    <w:tbl>
      <w:tblPr>
        <w:tblpPr w:leftFromText="141" w:rightFromText="141" w:vertAnchor="text" w:horzAnchor="margin" w:tblpXSpec="center" w:tblpY="329"/>
        <w:tblW w:w="10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5331"/>
      </w:tblGrid>
      <w:tr w:rsidR="0028158C" w:rsidRPr="00BA2E79" w14:paraId="06E37C19" w14:textId="77777777" w:rsidTr="005012CC">
        <w:trPr>
          <w:trHeight w:val="416"/>
        </w:trPr>
        <w:tc>
          <w:tcPr>
            <w:tcW w:w="10210" w:type="dxa"/>
            <w:gridSpan w:val="2"/>
            <w:shd w:val="clear" w:color="auto" w:fill="auto"/>
          </w:tcPr>
          <w:p w14:paraId="0BE26258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6"/>
              <w:ind w:left="3120" w:right="3114"/>
              <w:jc w:val="center"/>
              <w:rPr>
                <w:b/>
                <w:szCs w:val="22"/>
                <w:lang w:val="pt-PT" w:eastAsia="en-US"/>
              </w:rPr>
            </w:pPr>
            <w:r w:rsidRPr="00BA2E79">
              <w:rPr>
                <w:b/>
                <w:szCs w:val="22"/>
                <w:lang w:val="pt-PT" w:eastAsia="en-US"/>
              </w:rPr>
              <w:t>IDENTIFICAÇÃO</w:t>
            </w:r>
            <w:r w:rsidRPr="00BA2E79">
              <w:rPr>
                <w:b/>
                <w:spacing w:val="-3"/>
                <w:szCs w:val="22"/>
                <w:lang w:val="pt-PT" w:eastAsia="en-US"/>
              </w:rPr>
              <w:t xml:space="preserve"> </w:t>
            </w:r>
            <w:r w:rsidRPr="00BA2E79">
              <w:rPr>
                <w:b/>
                <w:szCs w:val="22"/>
                <w:lang w:val="pt-PT" w:eastAsia="en-US"/>
              </w:rPr>
              <w:t>DO</w:t>
            </w:r>
            <w:r w:rsidRPr="00BA2E79">
              <w:rPr>
                <w:b/>
                <w:spacing w:val="-3"/>
                <w:szCs w:val="22"/>
                <w:lang w:val="pt-PT" w:eastAsia="en-US"/>
              </w:rPr>
              <w:t xml:space="preserve"> </w:t>
            </w:r>
            <w:r w:rsidRPr="00BA2E79">
              <w:rPr>
                <w:b/>
                <w:szCs w:val="22"/>
                <w:lang w:val="pt-PT" w:eastAsia="en-US"/>
              </w:rPr>
              <w:t>ESTUDANTE</w:t>
            </w:r>
          </w:p>
        </w:tc>
      </w:tr>
      <w:tr w:rsidR="0028158C" w:rsidRPr="00BA2E79" w14:paraId="4329C35A" w14:textId="77777777" w:rsidTr="005012CC">
        <w:trPr>
          <w:trHeight w:val="565"/>
        </w:trPr>
        <w:tc>
          <w:tcPr>
            <w:tcW w:w="10210" w:type="dxa"/>
            <w:gridSpan w:val="2"/>
            <w:shd w:val="clear" w:color="auto" w:fill="auto"/>
          </w:tcPr>
          <w:p w14:paraId="601C926A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Nome completo:</w:t>
            </w:r>
          </w:p>
        </w:tc>
      </w:tr>
      <w:tr w:rsidR="0028158C" w:rsidRPr="00BA2E79" w14:paraId="6C621B3A" w14:textId="77777777" w:rsidTr="005012CC">
        <w:trPr>
          <w:trHeight w:val="565"/>
        </w:trPr>
        <w:tc>
          <w:tcPr>
            <w:tcW w:w="4879" w:type="dxa"/>
            <w:shd w:val="clear" w:color="auto" w:fill="auto"/>
          </w:tcPr>
          <w:p w14:paraId="34381B2E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Câmpus:</w:t>
            </w:r>
          </w:p>
        </w:tc>
        <w:tc>
          <w:tcPr>
            <w:tcW w:w="5331" w:type="dxa"/>
            <w:shd w:val="clear" w:color="auto" w:fill="auto"/>
          </w:tcPr>
          <w:p w14:paraId="67777220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Prontuário:</w:t>
            </w:r>
          </w:p>
        </w:tc>
      </w:tr>
      <w:tr w:rsidR="0028158C" w:rsidRPr="00BA2E79" w14:paraId="691190A1" w14:textId="77777777" w:rsidTr="005012CC">
        <w:trPr>
          <w:trHeight w:val="570"/>
        </w:trPr>
        <w:tc>
          <w:tcPr>
            <w:tcW w:w="4879" w:type="dxa"/>
            <w:shd w:val="clear" w:color="auto" w:fill="auto"/>
          </w:tcPr>
          <w:p w14:paraId="0ABB659A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Curso:</w:t>
            </w:r>
          </w:p>
        </w:tc>
        <w:tc>
          <w:tcPr>
            <w:tcW w:w="5331" w:type="dxa"/>
            <w:shd w:val="clear" w:color="auto" w:fill="auto"/>
          </w:tcPr>
          <w:p w14:paraId="52357D37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RG:</w:t>
            </w:r>
          </w:p>
        </w:tc>
      </w:tr>
      <w:tr w:rsidR="0028158C" w:rsidRPr="00BA2E79" w14:paraId="4D24EA7C" w14:textId="77777777" w:rsidTr="005012CC">
        <w:trPr>
          <w:trHeight w:val="565"/>
        </w:trPr>
        <w:tc>
          <w:tcPr>
            <w:tcW w:w="4879" w:type="dxa"/>
            <w:shd w:val="clear" w:color="auto" w:fill="auto"/>
          </w:tcPr>
          <w:p w14:paraId="61E64EAC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CPF:</w:t>
            </w:r>
          </w:p>
        </w:tc>
        <w:tc>
          <w:tcPr>
            <w:tcW w:w="5331" w:type="dxa"/>
            <w:shd w:val="clear" w:color="auto" w:fill="auto"/>
          </w:tcPr>
          <w:p w14:paraId="5B6502AF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Telefone:</w:t>
            </w:r>
          </w:p>
        </w:tc>
      </w:tr>
    </w:tbl>
    <w:p w14:paraId="1C447B0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4"/>
        <w:rPr>
          <w:b/>
          <w:lang w:val="pt-PT" w:eastAsia="en-US"/>
        </w:rPr>
      </w:pPr>
    </w:p>
    <w:p w14:paraId="0A2F94AE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42" w:lineRule="auto"/>
        <w:ind w:left="110" w:right="313"/>
        <w:jc w:val="both"/>
        <w:rPr>
          <w:lang w:val="pt-PT" w:eastAsia="en-US"/>
        </w:rPr>
      </w:pPr>
    </w:p>
    <w:p w14:paraId="5E679D5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 xml:space="preserve">Declaro que atualmente NECESSITO e tenho interesse em participar da Chamada Pública </w:t>
      </w:r>
      <w:r w:rsidRPr="00BA2E79">
        <w:rPr>
          <w:spacing w:val="-6"/>
          <w:lang w:val="pt-PT" w:eastAsia="en-US"/>
        </w:rPr>
        <w:t>para composição de banco de estudantes do Campus Bragança Paulista para receber kits de alimentação, para auxiliar no enfretamento da crise da pandemia de Covid-19</w:t>
      </w:r>
      <w:r w:rsidRPr="00BA2E79">
        <w:rPr>
          <w:lang w:val="pt-PT" w:eastAsia="en-US"/>
        </w:rPr>
        <w:t xml:space="preserve">. </w:t>
      </w:r>
    </w:p>
    <w:p w14:paraId="480C136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>Declaro também que as informações abaixo são verdadeiras e assumo a inteira responsabilidade sobre elas:</w:t>
      </w:r>
    </w:p>
    <w:p w14:paraId="12515FD7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</w:p>
    <w:p w14:paraId="56D67387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  <w:r w:rsidRPr="00BA2E79">
        <w:rPr>
          <w:lang w:val="pt-PT" w:eastAsia="en-US"/>
        </w:rPr>
        <w:t>Número de pessoas pessoas (contanto você) que moram na sua casa: __________</w:t>
      </w:r>
    </w:p>
    <w:p w14:paraId="7C1AD343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  <w:r w:rsidRPr="00BA2E79">
        <w:rPr>
          <w:lang w:val="pt-PT" w:eastAsia="en-US"/>
        </w:rPr>
        <w:t>Renda líquida total da sua família (some os salários liquidos de todos que moram com você):  R$ ____________</w:t>
      </w:r>
    </w:p>
    <w:p w14:paraId="2C27ADA6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</w:p>
    <w:p w14:paraId="093D79F9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>Declaro</w:t>
      </w:r>
      <w:r w:rsidRPr="00BA2E79">
        <w:rPr>
          <w:spacing w:val="-14"/>
          <w:lang w:val="pt-PT" w:eastAsia="en-US"/>
        </w:rPr>
        <w:t xml:space="preserve"> ainda </w:t>
      </w:r>
      <w:r w:rsidRPr="00BA2E79">
        <w:rPr>
          <w:lang w:val="pt-PT" w:eastAsia="en-US"/>
        </w:rPr>
        <w:t>estar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ciente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da</w:t>
      </w:r>
      <w:r w:rsidRPr="00BA2E79">
        <w:rPr>
          <w:spacing w:val="-15"/>
          <w:lang w:val="pt-PT" w:eastAsia="en-US"/>
        </w:rPr>
        <w:t xml:space="preserve"> </w:t>
      </w:r>
      <w:r w:rsidRPr="00BA2E79">
        <w:rPr>
          <w:lang w:val="pt-PT" w:eastAsia="en-US"/>
        </w:rPr>
        <w:t>legislação</w:t>
      </w:r>
      <w:r w:rsidRPr="00BA2E79">
        <w:rPr>
          <w:spacing w:val="-14"/>
          <w:lang w:val="pt-PT" w:eastAsia="en-US"/>
        </w:rPr>
        <w:t xml:space="preserve"> </w:t>
      </w:r>
      <w:r w:rsidRPr="00BA2E79">
        <w:rPr>
          <w:lang w:val="pt-PT" w:eastAsia="en-US"/>
        </w:rPr>
        <w:t>sobre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o</w:t>
      </w:r>
      <w:r w:rsidRPr="00BA2E79">
        <w:rPr>
          <w:spacing w:val="-9"/>
          <w:lang w:val="pt-PT" w:eastAsia="en-US"/>
        </w:rPr>
        <w:t xml:space="preserve"> </w:t>
      </w:r>
      <w:r w:rsidRPr="00BA2E79">
        <w:rPr>
          <w:lang w:val="pt-PT" w:eastAsia="en-US"/>
        </w:rPr>
        <w:t>art.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299</w:t>
      </w:r>
      <w:r w:rsidRPr="00BA2E79">
        <w:rPr>
          <w:spacing w:val="-14"/>
          <w:lang w:val="pt-PT" w:eastAsia="en-US"/>
        </w:rPr>
        <w:t xml:space="preserve"> </w:t>
      </w:r>
      <w:r w:rsidRPr="00BA2E79">
        <w:rPr>
          <w:lang w:val="pt-PT" w:eastAsia="en-US"/>
        </w:rPr>
        <w:t>do</w:t>
      </w:r>
      <w:r w:rsidRPr="00BA2E79">
        <w:rPr>
          <w:spacing w:val="-13"/>
          <w:lang w:val="pt-PT" w:eastAsia="en-US"/>
        </w:rPr>
        <w:t xml:space="preserve"> </w:t>
      </w:r>
      <w:r w:rsidRPr="00BA2E79">
        <w:rPr>
          <w:lang w:val="pt-PT" w:eastAsia="en-US"/>
        </w:rPr>
        <w:t>Código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Penal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que</w:t>
      </w:r>
      <w:r w:rsidRPr="00BA2E79">
        <w:rPr>
          <w:spacing w:val="-15"/>
          <w:lang w:val="pt-PT" w:eastAsia="en-US"/>
        </w:rPr>
        <w:t xml:space="preserve"> </w:t>
      </w:r>
      <w:r w:rsidRPr="00BA2E79">
        <w:rPr>
          <w:lang w:val="pt-PT" w:eastAsia="en-US"/>
        </w:rPr>
        <w:t>dispõe</w:t>
      </w:r>
      <w:r w:rsidRPr="00BA2E79">
        <w:rPr>
          <w:spacing w:val="-57"/>
          <w:lang w:val="pt-PT" w:eastAsia="en-US"/>
        </w:rPr>
        <w:t xml:space="preserve"> </w:t>
      </w:r>
      <w:r w:rsidRPr="00BA2E79">
        <w:rPr>
          <w:lang w:val="pt-PT" w:eastAsia="en-US"/>
        </w:rPr>
        <w:t>ser crime "omitir, em documento público ou particular, declaração que dele devia constar ou nele inserir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declaração falsa ou diversa da que deveria ser escrita com fim de prejudicar, criar obrigação ou alterar a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verdade sobre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o</w:t>
      </w:r>
      <w:r w:rsidRPr="00BA2E79">
        <w:rPr>
          <w:spacing w:val="2"/>
          <w:lang w:val="pt-PT" w:eastAsia="en-US"/>
        </w:rPr>
        <w:t xml:space="preserve"> </w:t>
      </w:r>
      <w:r w:rsidRPr="00BA2E79">
        <w:rPr>
          <w:lang w:val="pt-PT" w:eastAsia="en-US"/>
        </w:rPr>
        <w:t>fato</w:t>
      </w:r>
      <w:r w:rsidRPr="00BA2E79">
        <w:rPr>
          <w:spacing w:val="-4"/>
          <w:lang w:val="pt-PT" w:eastAsia="en-US"/>
        </w:rPr>
        <w:t xml:space="preserve"> </w:t>
      </w:r>
      <w:r w:rsidRPr="00BA2E79">
        <w:rPr>
          <w:lang w:val="pt-PT" w:eastAsia="en-US"/>
        </w:rPr>
        <w:t>juridicamente</w:t>
      </w:r>
      <w:r w:rsidRPr="00BA2E79">
        <w:rPr>
          <w:spacing w:val="-4"/>
          <w:lang w:val="pt-PT" w:eastAsia="en-US"/>
        </w:rPr>
        <w:t xml:space="preserve"> </w:t>
      </w:r>
      <w:r w:rsidRPr="00BA2E79">
        <w:rPr>
          <w:lang w:val="pt-PT" w:eastAsia="en-US"/>
        </w:rPr>
        <w:t>relevante",</w:t>
      </w:r>
      <w:r w:rsidRPr="00BA2E79">
        <w:rPr>
          <w:spacing w:val="4"/>
          <w:lang w:val="pt-PT" w:eastAsia="en-US"/>
        </w:rPr>
        <w:t xml:space="preserve"> </w:t>
      </w:r>
      <w:r w:rsidRPr="00BA2E79">
        <w:rPr>
          <w:lang w:val="pt-PT" w:eastAsia="en-US"/>
        </w:rPr>
        <w:t>bem</w:t>
      </w:r>
      <w:r w:rsidRPr="00BA2E79">
        <w:rPr>
          <w:spacing w:val="-3"/>
          <w:lang w:val="pt-PT" w:eastAsia="en-US"/>
        </w:rPr>
        <w:t xml:space="preserve"> </w:t>
      </w:r>
      <w:r w:rsidRPr="00BA2E79">
        <w:rPr>
          <w:lang w:val="pt-PT" w:eastAsia="en-US"/>
        </w:rPr>
        <w:t>como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das normas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internas.</w:t>
      </w:r>
    </w:p>
    <w:p w14:paraId="167CEF92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  <w:r w:rsidRPr="00BA2E79">
        <w:rPr>
          <w:lang w:val="pt-PT" w:eastAsia="en-US"/>
        </w:rPr>
        <w:t>Por fim, ao assinar este documento, declaro</w:t>
      </w:r>
      <w:r w:rsidRPr="00BA2E79">
        <w:rPr>
          <w:spacing w:val="-1"/>
          <w:lang w:val="pt-PT" w:eastAsia="en-US"/>
        </w:rPr>
        <w:t xml:space="preserve"> </w:t>
      </w:r>
      <w:r w:rsidRPr="00BA2E79">
        <w:rPr>
          <w:lang w:val="pt-PT" w:eastAsia="en-US"/>
        </w:rPr>
        <w:t>ciência</w:t>
      </w:r>
      <w:r w:rsidRPr="00BA2E79">
        <w:rPr>
          <w:spacing w:val="-1"/>
          <w:lang w:val="pt-PT" w:eastAsia="en-US"/>
        </w:rPr>
        <w:t xml:space="preserve"> </w:t>
      </w:r>
      <w:r w:rsidRPr="00BA2E79">
        <w:rPr>
          <w:lang w:val="pt-PT" w:eastAsia="en-US"/>
        </w:rPr>
        <w:t>e</w:t>
      </w:r>
      <w:r w:rsidRPr="00BA2E79">
        <w:rPr>
          <w:spacing w:val="-2"/>
          <w:lang w:val="pt-PT" w:eastAsia="en-US"/>
        </w:rPr>
        <w:t xml:space="preserve"> </w:t>
      </w:r>
      <w:r w:rsidRPr="00BA2E79">
        <w:rPr>
          <w:lang w:val="pt-PT" w:eastAsia="en-US"/>
        </w:rPr>
        <w:t>concordância</w:t>
      </w:r>
      <w:r w:rsidRPr="00BA2E79">
        <w:rPr>
          <w:spacing w:val="-6"/>
          <w:lang w:val="pt-PT" w:eastAsia="en-US"/>
        </w:rPr>
        <w:t xml:space="preserve"> </w:t>
      </w:r>
      <w:r w:rsidRPr="00BA2E79">
        <w:rPr>
          <w:lang w:val="pt-PT" w:eastAsia="en-US"/>
        </w:rPr>
        <w:t>com o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Edital</w:t>
      </w:r>
      <w:r w:rsidRPr="00BA2E79">
        <w:rPr>
          <w:spacing w:val="-6"/>
          <w:lang w:val="pt-PT" w:eastAsia="en-US"/>
        </w:rPr>
        <w:t xml:space="preserve"> que rege a Chamada Pública para recebimento de kits de alimentação.</w:t>
      </w:r>
    </w:p>
    <w:p w14:paraId="51FF6AA9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4EABBF3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2DD2A6EC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055A89B3" w14:textId="178CD9F5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right"/>
        <w:rPr>
          <w:sz w:val="22"/>
          <w:szCs w:val="22"/>
          <w:lang w:val="pt-PT" w:eastAsia="en-US"/>
        </w:rPr>
      </w:pPr>
      <w:r w:rsidRPr="00BA2E79">
        <w:rPr>
          <w:sz w:val="22"/>
          <w:szCs w:val="22"/>
          <w:lang w:val="pt-PT" w:eastAsia="en-US"/>
        </w:rPr>
        <w:t>__________________________ (Cidade), _____ (Dia) de ___________ (Mês) de 202</w:t>
      </w:r>
      <w:r w:rsidR="008C1847" w:rsidRPr="00BA2E79">
        <w:rPr>
          <w:sz w:val="22"/>
          <w:szCs w:val="22"/>
          <w:lang w:val="pt-PT" w:eastAsia="en-US"/>
        </w:rPr>
        <w:t>2</w:t>
      </w:r>
      <w:r w:rsidRPr="00BA2E79">
        <w:rPr>
          <w:sz w:val="22"/>
          <w:szCs w:val="22"/>
          <w:lang w:val="pt-PT" w:eastAsia="en-US"/>
        </w:rPr>
        <w:t>.</w:t>
      </w:r>
    </w:p>
    <w:p w14:paraId="7D6142F5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1752B44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5ADAEA9F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1B67C602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  <w:r w:rsidRPr="00BA2E79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73A63D" wp14:editId="25BD2CC2">
                <wp:simplePos x="0" y="0"/>
                <wp:positionH relativeFrom="page">
                  <wp:posOffset>3948430</wp:posOffset>
                </wp:positionH>
                <wp:positionV relativeFrom="paragraph">
                  <wp:posOffset>321945</wp:posOffset>
                </wp:positionV>
                <wp:extent cx="1701800" cy="1270"/>
                <wp:effectExtent l="0" t="0" r="12700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1270"/>
                        </a:xfrm>
                        <a:custGeom>
                          <a:avLst/>
                          <a:gdLst>
                            <a:gd name="T0" fmla="+- 0 4733 4733"/>
                            <a:gd name="T1" fmla="*/ T0 w 2680"/>
                            <a:gd name="T2" fmla="+- 0 7413 4733"/>
                            <a:gd name="T3" fmla="*/ T2 w 2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0">
                              <a:moveTo>
                                <a:pt x="0" y="0"/>
                              </a:moveTo>
                              <a:lnTo>
                                <a:pt x="2680" y="0"/>
                              </a:lnTo>
                            </a:path>
                          </a:pathLst>
                        </a:custGeom>
                        <a:noFill/>
                        <a:ln w="4288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1921" id="Forma livre 3" o:spid="_x0000_s1026" style="position:absolute;margin-left:310.9pt;margin-top:25.35pt;width:1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" path="m,l2680,e" filled="f" strokecolor="#323232" strokeweight=".1191mm">
                <v:path arrowok="t" o:connecttype="custom" o:connectlocs="0,0;1701800,0" o:connectangles="0,0"/>
                <w10:wrap type="topAndBottom" anchorx="page"/>
              </v:shape>
            </w:pict>
          </mc:Fallback>
        </mc:AlternateContent>
      </w:r>
      <w:r w:rsidRPr="00BA2E79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6AC399" wp14:editId="4BDEBC78">
                <wp:simplePos x="0" y="0"/>
                <wp:positionH relativeFrom="page">
                  <wp:posOffset>1084580</wp:posOffset>
                </wp:positionH>
                <wp:positionV relativeFrom="paragraph">
                  <wp:posOffset>320675</wp:posOffset>
                </wp:positionV>
                <wp:extent cx="1591945" cy="1270"/>
                <wp:effectExtent l="0" t="0" r="2730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2507"/>
                            <a:gd name="T2" fmla="+- 0 3690 1183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4288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7697" id="Forma livre 2" o:spid="_x0000_s1026" style="position:absolute;margin-left:85.4pt;margin-top:25.25pt;width:12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" path="m,l2507,e" filled="f" strokecolor="#323232" strokeweight=".1191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7723F1F2" w14:textId="77777777" w:rsidR="0028158C" w:rsidRPr="00FD0320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sz w:val="22"/>
          <w:szCs w:val="22"/>
          <w:lang w:val="pt-PT" w:eastAsia="en-US"/>
        </w:rPr>
      </w:pPr>
      <w:r w:rsidRPr="00BA2E79">
        <w:rPr>
          <w:b/>
          <w:sz w:val="22"/>
          <w:szCs w:val="22"/>
          <w:lang w:val="pt-PT" w:eastAsia="en-US"/>
        </w:rPr>
        <w:t xml:space="preserve">   Assinatura do (a) Estudante</w:t>
      </w:r>
      <w:r w:rsidRPr="00BA2E79">
        <w:rPr>
          <w:b/>
          <w:sz w:val="22"/>
          <w:szCs w:val="22"/>
          <w:lang w:val="pt-PT" w:eastAsia="en-US"/>
        </w:rPr>
        <w:tab/>
      </w:r>
      <w:r w:rsidRPr="00BA2E79">
        <w:rPr>
          <w:b/>
          <w:sz w:val="22"/>
          <w:szCs w:val="22"/>
          <w:lang w:val="pt-PT" w:eastAsia="en-US"/>
        </w:rPr>
        <w:tab/>
      </w:r>
      <w:r w:rsidRPr="00BA2E79">
        <w:rPr>
          <w:b/>
          <w:sz w:val="22"/>
          <w:szCs w:val="22"/>
          <w:lang w:val="pt-PT" w:eastAsia="en-US"/>
        </w:rPr>
        <w:tab/>
        <w:t>Assinatura do (a) Responsável Legal</w:t>
      </w:r>
    </w:p>
    <w:p w14:paraId="22334CE6" w14:textId="1862BC79" w:rsidR="00323FC8" w:rsidRPr="0028158C" w:rsidRDefault="0028158C" w:rsidP="0028158C">
      <w:pPr>
        <w:widowControl w:val="0"/>
        <w:suppressAutoHyphens w:val="0"/>
        <w:autoSpaceDE w:val="0"/>
        <w:autoSpaceDN w:val="0"/>
        <w:spacing w:line="276" w:lineRule="auto"/>
        <w:ind w:left="1416"/>
        <w:jc w:val="both"/>
        <w:rPr>
          <w:lang w:val="pt-PT"/>
        </w:rPr>
      </w:pPr>
      <w:r w:rsidRPr="00FD0320">
        <w:rPr>
          <w:b/>
          <w:sz w:val="22"/>
          <w:szCs w:val="22"/>
          <w:lang w:val="pt-PT" w:eastAsia="en-US"/>
        </w:rPr>
        <w:t xml:space="preserve">                      </w:t>
      </w:r>
      <w:r>
        <w:rPr>
          <w:b/>
          <w:sz w:val="22"/>
          <w:szCs w:val="22"/>
          <w:lang w:val="pt-PT" w:eastAsia="en-US"/>
        </w:rPr>
        <w:t xml:space="preserve">               </w:t>
      </w:r>
      <w:r w:rsidRPr="00FD0320">
        <w:rPr>
          <w:b/>
          <w:sz w:val="22"/>
          <w:szCs w:val="22"/>
          <w:lang w:val="pt-PT" w:eastAsia="en-US"/>
        </w:rPr>
        <w:t xml:space="preserve">  (Obrigatório quando estudante for menor de 18 anos)</w:t>
      </w:r>
    </w:p>
    <w:sectPr w:rsidR="00323FC8" w:rsidRPr="0028158C" w:rsidSect="00C069F3">
      <w:headerReference w:type="first" r:id="rId8"/>
      <w:pgSz w:w="11906" w:h="16840"/>
      <w:pgMar w:top="1135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2631" w14:textId="77777777" w:rsidR="00081874" w:rsidRDefault="00081874">
      <w:r>
        <w:separator/>
      </w:r>
    </w:p>
  </w:endnote>
  <w:endnote w:type="continuationSeparator" w:id="0">
    <w:p w14:paraId="6920B956" w14:textId="77777777" w:rsidR="00081874" w:rsidRDefault="0008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4007" w14:textId="77777777" w:rsidR="00081874" w:rsidRDefault="00081874">
      <w:r>
        <w:separator/>
      </w:r>
    </w:p>
  </w:footnote>
  <w:footnote w:type="continuationSeparator" w:id="0">
    <w:p w14:paraId="147D514A" w14:textId="77777777" w:rsidR="00081874" w:rsidRDefault="0008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32F" w14:textId="216DA414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0"/>
      <w:jc w:val="center"/>
      <w:rPr>
        <w:color w:val="000000"/>
      </w:rPr>
    </w:pPr>
  </w:p>
  <w:p w14:paraId="14D339BF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65B0C70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DF8D311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DC61DB8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D9F38C9" w14:textId="77777777" w:rsidR="00DA0C24" w:rsidRPr="00EA4874" w:rsidRDefault="00DA0C24" w:rsidP="00DA0C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4AA7613"/>
    <w:multiLevelType w:val="multilevel"/>
    <w:tmpl w:val="97B0B276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98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76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55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12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90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69" w:hanging="708"/>
      </w:pPr>
      <w:rPr>
        <w:rFonts w:hint="default"/>
        <w:lang w:val="pt-PT" w:eastAsia="pt-PT" w:bidi="pt-PT"/>
      </w:rPr>
    </w:lvl>
  </w:abstractNum>
  <w:abstractNum w:abstractNumId="12" w15:restartNumberingAfterBreak="0">
    <w:nsid w:val="15F91C17"/>
    <w:multiLevelType w:val="hybridMultilevel"/>
    <w:tmpl w:val="C9D218CC"/>
    <w:lvl w:ilvl="0" w:tplc="22D4863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83D3D03"/>
    <w:multiLevelType w:val="hybridMultilevel"/>
    <w:tmpl w:val="B6D22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E138D0"/>
    <w:multiLevelType w:val="hybridMultilevel"/>
    <w:tmpl w:val="F4782E54"/>
    <w:lvl w:ilvl="0" w:tplc="7162301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C750A68"/>
    <w:multiLevelType w:val="hybridMultilevel"/>
    <w:tmpl w:val="C47EC19C"/>
    <w:lvl w:ilvl="0" w:tplc="D82EFE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D7B5A7C"/>
    <w:multiLevelType w:val="multilevel"/>
    <w:tmpl w:val="FE16303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0"/>
  </w:num>
  <w:num w:numId="5">
    <w:abstractNumId w:val="21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8"/>
  </w:num>
  <w:num w:numId="11">
    <w:abstractNumId w:val="19"/>
  </w:num>
  <w:num w:numId="12">
    <w:abstractNumId w:val="1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419AC"/>
    <w:rsid w:val="00043D91"/>
    <w:rsid w:val="00057001"/>
    <w:rsid w:val="0006385F"/>
    <w:rsid w:val="00075A79"/>
    <w:rsid w:val="00077DBD"/>
    <w:rsid w:val="00081874"/>
    <w:rsid w:val="00087402"/>
    <w:rsid w:val="00093CD2"/>
    <w:rsid w:val="000B34C8"/>
    <w:rsid w:val="000B6AA2"/>
    <w:rsid w:val="000D0186"/>
    <w:rsid w:val="000D395B"/>
    <w:rsid w:val="000E2188"/>
    <w:rsid w:val="000E7B4B"/>
    <w:rsid w:val="000F0838"/>
    <w:rsid w:val="000F5B66"/>
    <w:rsid w:val="000F7EAD"/>
    <w:rsid w:val="00100FBE"/>
    <w:rsid w:val="001073B2"/>
    <w:rsid w:val="00113A1A"/>
    <w:rsid w:val="001142A5"/>
    <w:rsid w:val="00127F5F"/>
    <w:rsid w:val="0013275A"/>
    <w:rsid w:val="00134EFC"/>
    <w:rsid w:val="0014130D"/>
    <w:rsid w:val="001509A0"/>
    <w:rsid w:val="00150B3E"/>
    <w:rsid w:val="001510E1"/>
    <w:rsid w:val="00151605"/>
    <w:rsid w:val="001532DA"/>
    <w:rsid w:val="00160B4E"/>
    <w:rsid w:val="0016671B"/>
    <w:rsid w:val="00177850"/>
    <w:rsid w:val="001848AB"/>
    <w:rsid w:val="001B18FE"/>
    <w:rsid w:val="001B4444"/>
    <w:rsid w:val="001C130F"/>
    <w:rsid w:val="001D0677"/>
    <w:rsid w:val="001D1078"/>
    <w:rsid w:val="001D39AD"/>
    <w:rsid w:val="001D46CE"/>
    <w:rsid w:val="001E2078"/>
    <w:rsid w:val="001E52DC"/>
    <w:rsid w:val="001F6C6E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8158C"/>
    <w:rsid w:val="00290603"/>
    <w:rsid w:val="002A13AC"/>
    <w:rsid w:val="002B41A5"/>
    <w:rsid w:val="002C6E69"/>
    <w:rsid w:val="002D7244"/>
    <w:rsid w:val="002E33BC"/>
    <w:rsid w:val="002E68B1"/>
    <w:rsid w:val="003049A7"/>
    <w:rsid w:val="00323FC8"/>
    <w:rsid w:val="00336C60"/>
    <w:rsid w:val="00341E8A"/>
    <w:rsid w:val="003455B4"/>
    <w:rsid w:val="003633E4"/>
    <w:rsid w:val="00367CF6"/>
    <w:rsid w:val="003732B4"/>
    <w:rsid w:val="00377C06"/>
    <w:rsid w:val="00390154"/>
    <w:rsid w:val="003A3A40"/>
    <w:rsid w:val="003A4D32"/>
    <w:rsid w:val="003A4FC8"/>
    <w:rsid w:val="003D033A"/>
    <w:rsid w:val="004052CE"/>
    <w:rsid w:val="00415C24"/>
    <w:rsid w:val="004215EC"/>
    <w:rsid w:val="004244B4"/>
    <w:rsid w:val="00451081"/>
    <w:rsid w:val="0046318B"/>
    <w:rsid w:val="00491D7A"/>
    <w:rsid w:val="004A26F8"/>
    <w:rsid w:val="004B4BCA"/>
    <w:rsid w:val="004B6A0A"/>
    <w:rsid w:val="004C445F"/>
    <w:rsid w:val="004D26D4"/>
    <w:rsid w:val="004D3D97"/>
    <w:rsid w:val="004E0D97"/>
    <w:rsid w:val="005018F0"/>
    <w:rsid w:val="00502CA5"/>
    <w:rsid w:val="0051016B"/>
    <w:rsid w:val="005106D8"/>
    <w:rsid w:val="005233FC"/>
    <w:rsid w:val="00525586"/>
    <w:rsid w:val="005477CC"/>
    <w:rsid w:val="00550ABD"/>
    <w:rsid w:val="00552FEA"/>
    <w:rsid w:val="00560CEA"/>
    <w:rsid w:val="0056279A"/>
    <w:rsid w:val="005642F2"/>
    <w:rsid w:val="00572816"/>
    <w:rsid w:val="00583ED0"/>
    <w:rsid w:val="005861DA"/>
    <w:rsid w:val="00587A2E"/>
    <w:rsid w:val="005920CB"/>
    <w:rsid w:val="00597E51"/>
    <w:rsid w:val="005A35F4"/>
    <w:rsid w:val="005A5EB3"/>
    <w:rsid w:val="005B490B"/>
    <w:rsid w:val="005B5C48"/>
    <w:rsid w:val="005C016B"/>
    <w:rsid w:val="005C696A"/>
    <w:rsid w:val="005F24AC"/>
    <w:rsid w:val="0060174A"/>
    <w:rsid w:val="0060228E"/>
    <w:rsid w:val="00613DA8"/>
    <w:rsid w:val="006360B7"/>
    <w:rsid w:val="006363CA"/>
    <w:rsid w:val="0066065D"/>
    <w:rsid w:val="006616B1"/>
    <w:rsid w:val="006712CE"/>
    <w:rsid w:val="006B2936"/>
    <w:rsid w:val="006C0220"/>
    <w:rsid w:val="006C0EBF"/>
    <w:rsid w:val="006D06DE"/>
    <w:rsid w:val="006D265E"/>
    <w:rsid w:val="006F0BEF"/>
    <w:rsid w:val="006F2EFF"/>
    <w:rsid w:val="00705FFA"/>
    <w:rsid w:val="00706451"/>
    <w:rsid w:val="007107DA"/>
    <w:rsid w:val="00711E67"/>
    <w:rsid w:val="0071299F"/>
    <w:rsid w:val="00716ACE"/>
    <w:rsid w:val="00721CB8"/>
    <w:rsid w:val="00735AD7"/>
    <w:rsid w:val="007428A7"/>
    <w:rsid w:val="00745819"/>
    <w:rsid w:val="00750F14"/>
    <w:rsid w:val="00766A7F"/>
    <w:rsid w:val="00770609"/>
    <w:rsid w:val="0078256D"/>
    <w:rsid w:val="00782CD2"/>
    <w:rsid w:val="00793E06"/>
    <w:rsid w:val="0079529A"/>
    <w:rsid w:val="007A139A"/>
    <w:rsid w:val="007B240D"/>
    <w:rsid w:val="007B3A31"/>
    <w:rsid w:val="007C335D"/>
    <w:rsid w:val="007C6F89"/>
    <w:rsid w:val="007E156C"/>
    <w:rsid w:val="00852FC7"/>
    <w:rsid w:val="008556D7"/>
    <w:rsid w:val="0087469C"/>
    <w:rsid w:val="00881AFE"/>
    <w:rsid w:val="008A1193"/>
    <w:rsid w:val="008A2C9B"/>
    <w:rsid w:val="008B4330"/>
    <w:rsid w:val="008C1847"/>
    <w:rsid w:val="008C626C"/>
    <w:rsid w:val="008E5EA9"/>
    <w:rsid w:val="008F7BCD"/>
    <w:rsid w:val="009248C4"/>
    <w:rsid w:val="009279B0"/>
    <w:rsid w:val="00951E77"/>
    <w:rsid w:val="009608BE"/>
    <w:rsid w:val="00961A5A"/>
    <w:rsid w:val="00961FC0"/>
    <w:rsid w:val="00977AB3"/>
    <w:rsid w:val="00977B8A"/>
    <w:rsid w:val="009869C2"/>
    <w:rsid w:val="009A114B"/>
    <w:rsid w:val="009B0BD3"/>
    <w:rsid w:val="009C0EFA"/>
    <w:rsid w:val="009C258F"/>
    <w:rsid w:val="009D132E"/>
    <w:rsid w:val="009D407A"/>
    <w:rsid w:val="00A212F4"/>
    <w:rsid w:val="00A25B9F"/>
    <w:rsid w:val="00A4664B"/>
    <w:rsid w:val="00A81A0F"/>
    <w:rsid w:val="00A97E7F"/>
    <w:rsid w:val="00AA33E6"/>
    <w:rsid w:val="00AB60A5"/>
    <w:rsid w:val="00AB6FD5"/>
    <w:rsid w:val="00AC35C0"/>
    <w:rsid w:val="00AC39A2"/>
    <w:rsid w:val="00AD6B4D"/>
    <w:rsid w:val="00AF248F"/>
    <w:rsid w:val="00B129D9"/>
    <w:rsid w:val="00B1742F"/>
    <w:rsid w:val="00B3065A"/>
    <w:rsid w:val="00B561B8"/>
    <w:rsid w:val="00B62847"/>
    <w:rsid w:val="00B63B32"/>
    <w:rsid w:val="00B64F62"/>
    <w:rsid w:val="00B776DB"/>
    <w:rsid w:val="00B86604"/>
    <w:rsid w:val="00B91297"/>
    <w:rsid w:val="00BA2E79"/>
    <w:rsid w:val="00BA5BD2"/>
    <w:rsid w:val="00BA610B"/>
    <w:rsid w:val="00BB27B0"/>
    <w:rsid w:val="00BB4ABE"/>
    <w:rsid w:val="00BC51F0"/>
    <w:rsid w:val="00BC611F"/>
    <w:rsid w:val="00BE050A"/>
    <w:rsid w:val="00C069F3"/>
    <w:rsid w:val="00C12121"/>
    <w:rsid w:val="00C123D8"/>
    <w:rsid w:val="00C305BC"/>
    <w:rsid w:val="00C32155"/>
    <w:rsid w:val="00C37D33"/>
    <w:rsid w:val="00C5021D"/>
    <w:rsid w:val="00C70E36"/>
    <w:rsid w:val="00C7188F"/>
    <w:rsid w:val="00C86908"/>
    <w:rsid w:val="00CA4CC5"/>
    <w:rsid w:val="00CB3F5F"/>
    <w:rsid w:val="00CE6C9F"/>
    <w:rsid w:val="00D0553C"/>
    <w:rsid w:val="00D143CE"/>
    <w:rsid w:val="00D24423"/>
    <w:rsid w:val="00D36BC8"/>
    <w:rsid w:val="00D4771F"/>
    <w:rsid w:val="00D5178F"/>
    <w:rsid w:val="00D5556C"/>
    <w:rsid w:val="00D622F6"/>
    <w:rsid w:val="00D73E52"/>
    <w:rsid w:val="00D81EB3"/>
    <w:rsid w:val="00D87E71"/>
    <w:rsid w:val="00DA0C24"/>
    <w:rsid w:val="00DA4FCE"/>
    <w:rsid w:val="00DB406B"/>
    <w:rsid w:val="00DB4459"/>
    <w:rsid w:val="00DC0F74"/>
    <w:rsid w:val="00DD17D3"/>
    <w:rsid w:val="00DD2F24"/>
    <w:rsid w:val="00DD3662"/>
    <w:rsid w:val="00DF6959"/>
    <w:rsid w:val="00E0052D"/>
    <w:rsid w:val="00E04F43"/>
    <w:rsid w:val="00E06883"/>
    <w:rsid w:val="00E2286B"/>
    <w:rsid w:val="00E22D10"/>
    <w:rsid w:val="00E253E9"/>
    <w:rsid w:val="00E35180"/>
    <w:rsid w:val="00E5139F"/>
    <w:rsid w:val="00E700AE"/>
    <w:rsid w:val="00E70676"/>
    <w:rsid w:val="00E823BB"/>
    <w:rsid w:val="00E85BC1"/>
    <w:rsid w:val="00EA3F00"/>
    <w:rsid w:val="00EB4006"/>
    <w:rsid w:val="00EB4FB8"/>
    <w:rsid w:val="00EC27A2"/>
    <w:rsid w:val="00EC4624"/>
    <w:rsid w:val="00ED6C54"/>
    <w:rsid w:val="00EF42A6"/>
    <w:rsid w:val="00EF78E1"/>
    <w:rsid w:val="00F1142F"/>
    <w:rsid w:val="00F1654A"/>
    <w:rsid w:val="00F36822"/>
    <w:rsid w:val="00F37991"/>
    <w:rsid w:val="00F72CF6"/>
    <w:rsid w:val="00F84052"/>
    <w:rsid w:val="00F956D7"/>
    <w:rsid w:val="00FA44EC"/>
    <w:rsid w:val="00FA7A2F"/>
    <w:rsid w:val="00FB66E9"/>
    <w:rsid w:val="00FC07CF"/>
    <w:rsid w:val="00FC26D0"/>
    <w:rsid w:val="00FD0ADF"/>
    <w:rsid w:val="00FF1E9D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709F83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2"/>
      </w:numPr>
    </w:pPr>
  </w:style>
  <w:style w:type="numbering" w:customStyle="1" w:styleId="WWNum10">
    <w:name w:val="WWNum10"/>
    <w:basedOn w:val="Semlista"/>
    <w:rsid w:val="007428A7"/>
    <w:pPr>
      <w:numPr>
        <w:numId w:val="3"/>
      </w:numPr>
    </w:pPr>
  </w:style>
  <w:style w:type="character" w:customStyle="1" w:styleId="CabealhoChar">
    <w:name w:val="Cabeçalho Char"/>
    <w:link w:val="Cabealho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  <w:style w:type="paragraph" w:customStyle="1" w:styleId="FirstParagraph">
    <w:name w:val="First Paragraph"/>
    <w:basedOn w:val="Corpodetexto"/>
    <w:next w:val="Corpodetexto"/>
    <w:qFormat/>
    <w:rsid w:val="00DA0C24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DA0C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DA0C24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DA0C2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A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44DC-CA91-4E10-9FE5-08B9DB97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Vanderlei Benedito da Silva Filho</cp:lastModifiedBy>
  <cp:revision>5</cp:revision>
  <cp:lastPrinted>2020-09-03T18:12:00Z</cp:lastPrinted>
  <dcterms:created xsi:type="dcterms:W3CDTF">2022-01-27T22:57:00Z</dcterms:created>
  <dcterms:modified xsi:type="dcterms:W3CDTF">2022-01-28T19:02:00Z</dcterms:modified>
</cp:coreProperties>
</file>