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0CAC" w14:textId="77777777" w:rsidR="009D32C7" w:rsidRPr="002F2FCA" w:rsidRDefault="009D32C7" w:rsidP="009D32C7">
      <w:pPr>
        <w:jc w:val="center"/>
        <w:rPr>
          <w:b/>
        </w:rPr>
      </w:pPr>
      <w:r w:rsidRPr="002F2FCA">
        <w:rPr>
          <w:b/>
        </w:rPr>
        <w:t>ANEXO I</w:t>
      </w:r>
    </w:p>
    <w:p w14:paraId="75CF203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right="-1"/>
        <w:jc w:val="center"/>
      </w:pPr>
      <w:r w:rsidRPr="002F2FCA">
        <w:rPr>
          <w:b/>
          <w:bCs/>
          <w:spacing w:val="-3"/>
        </w:rPr>
        <w:t>F</w:t>
      </w:r>
      <w:r w:rsidRPr="002F2FCA">
        <w:rPr>
          <w:b/>
          <w:bCs/>
          <w:spacing w:val="1"/>
        </w:rPr>
        <w:t>O</w:t>
      </w:r>
      <w:r w:rsidRPr="002F2FCA">
        <w:rPr>
          <w:b/>
          <w:bCs/>
          <w:spacing w:val="-3"/>
        </w:rPr>
        <w:t>R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  <w:spacing w:val="-1"/>
        </w:rPr>
        <w:t>U</w:t>
      </w:r>
      <w:r w:rsidRPr="002F2FCA">
        <w:rPr>
          <w:b/>
          <w:bCs/>
          <w:spacing w:val="2"/>
        </w:rPr>
        <w:t>L</w:t>
      </w:r>
      <w:r w:rsidRPr="002F2FCA">
        <w:rPr>
          <w:b/>
          <w:bCs/>
          <w:spacing w:val="-6"/>
        </w:rPr>
        <w:t>Á</w:t>
      </w:r>
      <w:r w:rsidRPr="002F2FCA">
        <w:rPr>
          <w:b/>
          <w:bCs/>
          <w:spacing w:val="-1"/>
        </w:rPr>
        <w:t>R</w:t>
      </w:r>
      <w:r w:rsidRPr="002F2FCA">
        <w:rPr>
          <w:b/>
          <w:bCs/>
          <w:spacing w:val="3"/>
        </w:rPr>
        <w:t>I</w:t>
      </w:r>
      <w:r w:rsidRPr="002F2FCA">
        <w:rPr>
          <w:b/>
          <w:bCs/>
        </w:rPr>
        <w:t>O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  <w:spacing w:val="-1"/>
        </w:rPr>
        <w:t>NSCR</w:t>
      </w:r>
      <w:r w:rsidRPr="002F2FCA">
        <w:rPr>
          <w:b/>
          <w:bCs/>
          <w:spacing w:val="1"/>
        </w:rPr>
        <w:t>IÇ</w:t>
      </w:r>
      <w:r w:rsidRPr="002F2FCA">
        <w:rPr>
          <w:b/>
          <w:bCs/>
          <w:spacing w:val="-8"/>
        </w:rPr>
        <w:t>Ã</w:t>
      </w:r>
      <w:r w:rsidRPr="002F2FCA">
        <w:rPr>
          <w:b/>
          <w:bCs/>
        </w:rPr>
        <w:t>O</w:t>
      </w:r>
    </w:p>
    <w:p w14:paraId="2613B00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6" w:line="240" w:lineRule="exact"/>
      </w:pPr>
    </w:p>
    <w:p w14:paraId="5C54D27C" w14:textId="4D62DE1C" w:rsidR="009D32C7" w:rsidRPr="002F2FCA" w:rsidRDefault="009D32C7" w:rsidP="009D32C7">
      <w:pPr>
        <w:widowControl w:val="0"/>
        <w:tabs>
          <w:tab w:val="left" w:pos="540"/>
          <w:tab w:val="left" w:pos="5180"/>
          <w:tab w:val="left" w:pos="5500"/>
        </w:tabs>
        <w:autoSpaceDE w:val="0"/>
        <w:autoSpaceDN w:val="0"/>
        <w:adjustRightInd w:val="0"/>
        <w:ind w:left="233" w:right="-20"/>
      </w:pPr>
      <w:r w:rsidRPr="002F2FCA">
        <w:t>(</w:t>
      </w:r>
      <w:r w:rsidRPr="002F2FCA">
        <w:tab/>
        <w:t>)</w:t>
      </w:r>
      <w:r w:rsidRPr="002F2FCA">
        <w:rPr>
          <w:spacing w:val="-3"/>
        </w:rPr>
        <w:t xml:space="preserve"> </w:t>
      </w:r>
      <w:r w:rsidRPr="002F2FCA">
        <w:rPr>
          <w:spacing w:val="2"/>
        </w:rPr>
        <w:t>T</w:t>
      </w:r>
      <w:r w:rsidRPr="002F2FCA">
        <w:rPr>
          <w:spacing w:val="1"/>
        </w:rPr>
        <w:t>r</w:t>
      </w:r>
      <w:r w:rsidRPr="002F2FCA">
        <w:t>an</w:t>
      </w:r>
      <w:r w:rsidRPr="002F2FCA">
        <w:rPr>
          <w:spacing w:val="-2"/>
        </w:rPr>
        <w:t>s</w:t>
      </w:r>
      <w:r w:rsidRPr="002F2FCA">
        <w:rPr>
          <w:spacing w:val="1"/>
        </w:rPr>
        <w:t>f</w:t>
      </w:r>
      <w:r w:rsidRPr="002F2FCA">
        <w:t>e</w:t>
      </w:r>
      <w:r w:rsidRPr="002F2FCA">
        <w:rPr>
          <w:spacing w:val="1"/>
        </w:rPr>
        <w:t>r</w:t>
      </w:r>
      <w:r w:rsidRPr="002F2FCA">
        <w:t>ênc</w:t>
      </w:r>
      <w:r w:rsidRPr="002F2FCA">
        <w:rPr>
          <w:spacing w:val="-1"/>
        </w:rPr>
        <w:t>i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e</w:t>
      </w:r>
      <w:r w:rsidRPr="002F2FCA">
        <w:rPr>
          <w:spacing w:val="-2"/>
        </w:rPr>
        <w:t>x</w:t>
      </w:r>
      <w:r w:rsidRPr="002F2FCA">
        <w:rPr>
          <w:spacing w:val="1"/>
        </w:rPr>
        <w:t>t</w:t>
      </w:r>
      <w:r w:rsidRPr="002F2FCA">
        <w:t>e</w:t>
      </w:r>
      <w:r w:rsidRPr="002F2FCA">
        <w:rPr>
          <w:spacing w:val="-1"/>
        </w:rPr>
        <w:t>r</w:t>
      </w:r>
      <w:r w:rsidRPr="002F2FCA">
        <w:t>na</w:t>
      </w:r>
      <w:r w:rsidR="003207F1">
        <w:t xml:space="preserve">      </w:t>
      </w:r>
      <w:r w:rsidRPr="002F2FCA">
        <w:t>(</w:t>
      </w:r>
      <w:r>
        <w:t xml:space="preserve">    </w:t>
      </w:r>
      <w:r w:rsidRPr="002F2FCA">
        <w:t xml:space="preserve">) </w:t>
      </w:r>
      <w:r w:rsidRPr="002F2FCA">
        <w:rPr>
          <w:spacing w:val="-1"/>
        </w:rPr>
        <w:t>Reingresso</w:t>
      </w:r>
      <w:r w:rsidR="003207F1">
        <w:rPr>
          <w:spacing w:val="-1"/>
        </w:rPr>
        <w:t xml:space="preserve">       </w:t>
      </w:r>
      <w:r w:rsidRPr="002F2FCA">
        <w:rPr>
          <w:spacing w:val="-1"/>
        </w:rPr>
        <w:t xml:space="preserve">( </w:t>
      </w:r>
      <w:r>
        <w:rPr>
          <w:spacing w:val="-1"/>
        </w:rPr>
        <w:t xml:space="preserve"> </w:t>
      </w:r>
      <w:r w:rsidRPr="002F2FCA">
        <w:rPr>
          <w:spacing w:val="-1"/>
        </w:rPr>
        <w:t xml:space="preserve">  ) Graduado</w:t>
      </w:r>
      <w:r w:rsidR="003207F1">
        <w:rPr>
          <w:spacing w:val="-1"/>
        </w:rPr>
        <w:t xml:space="preserve">       (</w:t>
      </w:r>
      <w:r w:rsidR="003207F1">
        <w:rPr>
          <w:spacing w:val="-1"/>
        </w:rPr>
        <w:tab/>
        <w:t>) Reopção</w:t>
      </w:r>
    </w:p>
    <w:p w14:paraId="3D1BC60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6D87B78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b/>
          <w:bCs/>
          <w:spacing w:val="-1"/>
          <w:position w:val="-1"/>
        </w:rPr>
        <w:t>D</w:t>
      </w:r>
      <w:r w:rsidRPr="002F2FCA">
        <w:rPr>
          <w:b/>
          <w:bCs/>
          <w:position w:val="-1"/>
        </w:rPr>
        <w:t>ados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do</w:t>
      </w:r>
      <w:r w:rsidRPr="002F2FCA">
        <w:rPr>
          <w:b/>
          <w:bCs/>
          <w:spacing w:val="1"/>
          <w:position w:val="-1"/>
        </w:rPr>
        <w:t xml:space="preserve"> </w:t>
      </w:r>
      <w:r w:rsidRPr="002F2FCA">
        <w:rPr>
          <w:b/>
          <w:bCs/>
          <w:position w:val="-1"/>
        </w:rPr>
        <w:t>cand</w:t>
      </w:r>
      <w:r w:rsidRPr="002F2FCA">
        <w:rPr>
          <w:b/>
          <w:bCs/>
          <w:spacing w:val="1"/>
          <w:position w:val="-1"/>
        </w:rPr>
        <w:t>i</w:t>
      </w:r>
      <w:r w:rsidRPr="002F2FCA">
        <w:rPr>
          <w:b/>
          <w:bCs/>
          <w:position w:val="-1"/>
        </w:rPr>
        <w:t>d</w:t>
      </w:r>
      <w:r w:rsidRPr="002F2FCA">
        <w:rPr>
          <w:b/>
          <w:bCs/>
          <w:spacing w:val="-3"/>
          <w:position w:val="-1"/>
        </w:rPr>
        <w:t>a</w:t>
      </w:r>
      <w:r w:rsidRPr="002F2FCA">
        <w:rPr>
          <w:b/>
          <w:bCs/>
          <w:spacing w:val="1"/>
          <w:position w:val="-1"/>
        </w:rPr>
        <w:t>t</w:t>
      </w:r>
      <w:r w:rsidRPr="002F2FCA">
        <w:rPr>
          <w:b/>
          <w:bCs/>
          <w:position w:val="-1"/>
        </w:rPr>
        <w:t>o:</w:t>
      </w:r>
    </w:p>
    <w:tbl>
      <w:tblPr>
        <w:tblW w:w="850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332"/>
        <w:gridCol w:w="607"/>
        <w:gridCol w:w="626"/>
        <w:gridCol w:w="782"/>
        <w:gridCol w:w="627"/>
        <w:gridCol w:w="314"/>
        <w:gridCol w:w="314"/>
        <w:gridCol w:w="1836"/>
      </w:tblGrid>
      <w:tr w:rsidR="009D32C7" w:rsidRPr="002F2FCA" w14:paraId="092CCE9A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0F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86D03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N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1"/>
              </w:rPr>
              <w:t xml:space="preserve"> </w:t>
            </w:r>
            <w:r w:rsidRPr="002F2FCA">
              <w:t>c</w:t>
            </w:r>
            <w:r w:rsidRPr="002F2FCA">
              <w:rPr>
                <w:spacing w:val="-3"/>
              </w:rPr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191D0BFE" w14:textId="77777777" w:rsidTr="003170A0">
        <w:trPr>
          <w:trHeight w:val="567"/>
        </w:trPr>
        <w:tc>
          <w:tcPr>
            <w:tcW w:w="3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FF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EE4A12F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R</w:t>
            </w:r>
            <w:r w:rsidRPr="002F2FCA">
              <w:rPr>
                <w:spacing w:val="1"/>
              </w:rPr>
              <w:t>G</w:t>
            </w:r>
            <w:r w:rsidRPr="002F2FCA">
              <w:t>: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6E5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27E4A3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CP</w:t>
            </w:r>
            <w:r w:rsidRPr="002F2FCA">
              <w:t>F: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9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62FF6D5" w14:textId="77777777" w:rsidR="009D32C7" w:rsidRPr="002F2FCA" w:rsidRDefault="009D32C7" w:rsidP="003170A0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S</w:t>
            </w:r>
            <w:r w:rsidRPr="002F2FCA">
              <w:t>e</w:t>
            </w:r>
            <w:r w:rsidRPr="002F2FCA">
              <w:rPr>
                <w:spacing w:val="-2"/>
              </w:rPr>
              <w:t>x</w:t>
            </w:r>
            <w:r w:rsidRPr="002F2FCA">
              <w:t>o:</w:t>
            </w:r>
            <w:r w:rsidRPr="002F2FCA">
              <w:rPr>
                <w:spacing w:val="2"/>
              </w:rPr>
              <w:t xml:space="preserve"> </w:t>
            </w:r>
            <w:r w:rsidRPr="002F2FCA">
              <w:t xml:space="preserve">( </w:t>
            </w:r>
            <w:r w:rsidRPr="002F2FCA">
              <w:rPr>
                <w:spacing w:val="61"/>
              </w:rPr>
              <w:t xml:space="preserve"> </w:t>
            </w:r>
            <w:r w:rsidRPr="002F2FCA">
              <w:t>)</w:t>
            </w:r>
            <w:r w:rsidRPr="002F2FCA">
              <w:rPr>
                <w:spacing w:val="2"/>
              </w:rPr>
              <w:t xml:space="preserve"> </w:t>
            </w:r>
            <w:r w:rsidRPr="002F2FCA">
              <w:t>M</w:t>
            </w:r>
            <w:r>
              <w:t xml:space="preserve">    </w:t>
            </w:r>
            <w:r w:rsidRPr="002F2FCA">
              <w:t>(   ) F</w:t>
            </w:r>
          </w:p>
        </w:tc>
      </w:tr>
      <w:tr w:rsidR="009D32C7" w:rsidRPr="002F2FCA" w14:paraId="7F6DAAD9" w14:textId="77777777" w:rsidTr="003170A0">
        <w:trPr>
          <w:trHeight w:val="56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51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663951BC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D</w:t>
            </w:r>
            <w:r w:rsidRPr="002F2FCA">
              <w:t>a</w:t>
            </w:r>
            <w:r w:rsidRPr="002F2FCA">
              <w:rPr>
                <w:spacing w:val="1"/>
              </w:rPr>
              <w:t>t</w:t>
            </w:r>
            <w:r w:rsidRPr="002F2FCA">
              <w:t>a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</w:t>
            </w:r>
            <w:r w:rsidRPr="002F2FCA">
              <w:rPr>
                <w:spacing w:val="-3"/>
              </w:rPr>
              <w:t>a</w:t>
            </w:r>
            <w:r w:rsidRPr="002F2FCA">
              <w:t>sc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</w:t>
            </w:r>
            <w:r w:rsidRPr="002F2FCA">
              <w:rPr>
                <w:spacing w:val="-3"/>
              </w:rPr>
              <w:t>n</w:t>
            </w:r>
            <w:r w:rsidRPr="002F2FCA">
              <w:rPr>
                <w:spacing w:val="1"/>
              </w:rPr>
              <w:t>t</w:t>
            </w:r>
            <w:r w:rsidRPr="002F2FCA">
              <w:t>o:</w:t>
            </w:r>
          </w:p>
        </w:tc>
        <w:tc>
          <w:tcPr>
            <w:tcW w:w="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C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84CB08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</w:t>
            </w:r>
            <w:r w:rsidRPr="002F2FCA">
              <w:rPr>
                <w:spacing w:val="1"/>
              </w:rPr>
              <w:t>/</w:t>
            </w:r>
            <w:r w:rsidRPr="002F2FCA">
              <w:rPr>
                <w:spacing w:val="-1"/>
              </w:rPr>
              <w:t>U</w:t>
            </w:r>
            <w:r w:rsidRPr="002F2FCA">
              <w:t>F</w:t>
            </w:r>
            <w:r w:rsidRPr="002F2FCA">
              <w:rPr>
                <w:spacing w:val="1"/>
              </w:rPr>
              <w:t xml:space="preserve"> </w:t>
            </w:r>
            <w:r w:rsidRPr="002F2FCA">
              <w:t>de</w:t>
            </w:r>
            <w:r w:rsidRPr="002F2FCA">
              <w:rPr>
                <w:spacing w:val="1"/>
              </w:rPr>
              <w:t xml:space="preserve"> </w:t>
            </w:r>
            <w:r w:rsidRPr="002F2FCA">
              <w:t>nasc</w:t>
            </w:r>
            <w:r w:rsidRPr="002F2FCA">
              <w:rPr>
                <w:spacing w:val="-3"/>
              </w:rPr>
              <w:t>i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-1"/>
              </w:rPr>
              <w:t>t</w:t>
            </w:r>
            <w:r w:rsidRPr="002F2FCA">
              <w:t>o:</w:t>
            </w:r>
          </w:p>
        </w:tc>
      </w:tr>
      <w:tr w:rsidR="009D32C7" w:rsidRPr="002F2FCA" w14:paraId="4E636D1B" w14:textId="77777777" w:rsidTr="003170A0">
        <w:trPr>
          <w:trHeight w:val="56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8D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636F2EA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E</w:t>
            </w:r>
            <w:r w:rsidRPr="002F2FCA">
              <w:t>nde</w:t>
            </w:r>
            <w:r w:rsidRPr="002F2FCA">
              <w:rPr>
                <w:spacing w:val="1"/>
              </w:rPr>
              <w:t>r</w:t>
            </w:r>
            <w:r w:rsidRPr="002F2FCA">
              <w:t>eço: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530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5C6958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</w:t>
            </w:r>
            <w:r w:rsidRPr="002F2FCA">
              <w:t>o</w:t>
            </w:r>
            <w:r w:rsidRPr="002F2FCA">
              <w:rPr>
                <w:spacing w:val="1"/>
              </w:rPr>
              <w:t>m</w:t>
            </w:r>
            <w:r w:rsidRPr="002F2FCA">
              <w:t>p</w:t>
            </w:r>
            <w:r w:rsidRPr="002F2FCA">
              <w:rPr>
                <w:spacing w:val="-1"/>
              </w:rPr>
              <w:t>l</w:t>
            </w:r>
            <w:r w:rsidRPr="002F2FCA">
              <w:t>e</w:t>
            </w:r>
            <w:r w:rsidRPr="002F2FCA">
              <w:rPr>
                <w:spacing w:val="1"/>
              </w:rPr>
              <w:t>m</w:t>
            </w:r>
            <w:r w:rsidRPr="002F2FCA">
              <w:t>en</w:t>
            </w:r>
            <w:r w:rsidRPr="002F2FCA">
              <w:rPr>
                <w:spacing w:val="1"/>
              </w:rPr>
              <w:t>t</w:t>
            </w:r>
            <w:r w:rsidRPr="002F2FCA">
              <w:rPr>
                <w:spacing w:val="-3"/>
              </w:rPr>
              <w:t>o</w:t>
            </w:r>
            <w:r w:rsidRPr="002F2FCA">
              <w:t>:</w:t>
            </w:r>
          </w:p>
        </w:tc>
      </w:tr>
      <w:tr w:rsidR="009D32C7" w:rsidRPr="002F2FCA" w14:paraId="27D7CE9C" w14:textId="77777777" w:rsidTr="003170A0">
        <w:trPr>
          <w:trHeight w:val="5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176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6D68EB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B</w:t>
            </w:r>
            <w:r w:rsidRPr="002F2FCA">
              <w:t>a</w:t>
            </w:r>
            <w:r w:rsidRPr="002F2FCA">
              <w:rPr>
                <w:spacing w:val="-1"/>
              </w:rPr>
              <w:t>i</w:t>
            </w:r>
            <w:r w:rsidRPr="002F2FCA">
              <w:rPr>
                <w:spacing w:val="1"/>
              </w:rPr>
              <w:t>rr</w:t>
            </w:r>
            <w:r w:rsidRPr="002F2FCA">
              <w:t>o: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E7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7C4D412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Ci</w:t>
            </w:r>
            <w:r w:rsidRPr="002F2FCA">
              <w:t>dade: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D47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5C721D39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U</w:t>
            </w:r>
            <w:r w:rsidRPr="002F2FCA">
              <w:t>F: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B25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1B305273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-1"/>
              </w:rPr>
              <w:t>CEP</w:t>
            </w:r>
            <w:r w:rsidRPr="002F2FCA">
              <w:t>:</w:t>
            </w:r>
          </w:p>
        </w:tc>
      </w:tr>
      <w:tr w:rsidR="009D32C7" w:rsidRPr="002F2FCA" w14:paraId="0EA6EBA9" w14:textId="77777777" w:rsidTr="003170A0">
        <w:trPr>
          <w:trHeight w:val="567"/>
        </w:trPr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FF6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22DCE0C0" w14:textId="1EBA540A" w:rsidR="009D32C7" w:rsidRPr="002F2FCA" w:rsidRDefault="009A6393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>
              <w:t>E-</w:t>
            </w:r>
            <w:r w:rsidR="009D32C7" w:rsidRPr="002F2FCA">
              <w:rPr>
                <w:spacing w:val="1"/>
              </w:rPr>
              <w:t>m</w:t>
            </w:r>
            <w:r w:rsidR="009D32C7" w:rsidRPr="002F2FCA">
              <w:t>a</w:t>
            </w:r>
            <w:r w:rsidR="009D32C7" w:rsidRPr="002F2FCA">
              <w:rPr>
                <w:spacing w:val="-1"/>
              </w:rPr>
              <w:t>il</w:t>
            </w:r>
            <w:r w:rsidR="009D32C7" w:rsidRPr="002F2FCA">
              <w:t>:</w:t>
            </w:r>
          </w:p>
        </w:tc>
      </w:tr>
      <w:tr w:rsidR="009D32C7" w:rsidRPr="002F2FCA" w14:paraId="6709F2AF" w14:textId="77777777" w:rsidTr="003170A0">
        <w:trPr>
          <w:trHeight w:val="567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77EE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3124AE84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rPr>
                <w:spacing w:val="1"/>
              </w:rPr>
              <w:t>r</w:t>
            </w:r>
            <w:r w:rsidRPr="002F2FCA">
              <w:t>es</w:t>
            </w:r>
            <w:r w:rsidRPr="002F2FCA">
              <w:rPr>
                <w:spacing w:val="-1"/>
              </w:rPr>
              <w:t>i</w:t>
            </w:r>
            <w:r w:rsidRPr="002F2FCA">
              <w:t>denc</w:t>
            </w:r>
            <w:r w:rsidRPr="002F2FCA">
              <w:rPr>
                <w:spacing w:val="-1"/>
              </w:rPr>
              <w:t>i</w:t>
            </w:r>
            <w:r w:rsidRPr="002F2FCA">
              <w:t>a</w:t>
            </w:r>
            <w:r w:rsidRPr="002F2FCA">
              <w:rPr>
                <w:spacing w:val="-1"/>
              </w:rPr>
              <w:t>l</w:t>
            </w:r>
            <w:r w:rsidRPr="002F2FCA">
              <w:t>: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B9D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</w:pPr>
          </w:p>
          <w:p w14:paraId="4AC0F1D2" w14:textId="77777777" w:rsidR="009D32C7" w:rsidRPr="002F2FCA" w:rsidRDefault="009D32C7" w:rsidP="003170A0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F2FCA">
              <w:rPr>
                <w:spacing w:val="2"/>
              </w:rPr>
              <w:t>T</w:t>
            </w:r>
            <w:r w:rsidRPr="002F2FCA">
              <w:t>e</w:t>
            </w:r>
            <w:r w:rsidRPr="002F2FCA">
              <w:rPr>
                <w:spacing w:val="-1"/>
              </w:rPr>
              <w:t>l</w:t>
            </w:r>
            <w:r w:rsidRPr="002F2FCA">
              <w:rPr>
                <w:spacing w:val="-3"/>
              </w:rPr>
              <w:t>e</w:t>
            </w:r>
            <w:r w:rsidRPr="002F2FCA">
              <w:rPr>
                <w:spacing w:val="3"/>
              </w:rPr>
              <w:t>f</w:t>
            </w:r>
            <w:r w:rsidRPr="002F2FCA">
              <w:t>one</w:t>
            </w:r>
            <w:r w:rsidRPr="002F2FCA">
              <w:rPr>
                <w:spacing w:val="-1"/>
              </w:rPr>
              <w:t xml:space="preserve"> </w:t>
            </w:r>
            <w:r w:rsidRPr="002F2FCA">
              <w:t>ce</w:t>
            </w:r>
            <w:r w:rsidRPr="002F2FCA">
              <w:rPr>
                <w:spacing w:val="-1"/>
              </w:rPr>
              <w:t>l</w:t>
            </w:r>
            <w:r w:rsidRPr="002F2FCA">
              <w:t>u</w:t>
            </w:r>
            <w:r w:rsidRPr="002F2FCA">
              <w:rPr>
                <w:spacing w:val="-1"/>
              </w:rPr>
              <w:t>l</w:t>
            </w:r>
            <w:r w:rsidRPr="002F2FCA">
              <w:t>a</w:t>
            </w:r>
            <w:r w:rsidRPr="002F2FCA">
              <w:rPr>
                <w:spacing w:val="1"/>
              </w:rPr>
              <w:t>r</w:t>
            </w:r>
            <w:r w:rsidRPr="002F2FCA">
              <w:t>:</w:t>
            </w:r>
          </w:p>
        </w:tc>
      </w:tr>
    </w:tbl>
    <w:p w14:paraId="03B004E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4" w:line="220" w:lineRule="exact"/>
      </w:pPr>
    </w:p>
    <w:p w14:paraId="12B9104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48E206D" wp14:editId="1B7EC506">
                <wp:simplePos x="0" y="0"/>
                <wp:positionH relativeFrom="page">
                  <wp:posOffset>1139825</wp:posOffset>
                </wp:positionH>
                <wp:positionV relativeFrom="paragraph">
                  <wp:posOffset>182245</wp:posOffset>
                </wp:positionV>
                <wp:extent cx="5407660" cy="952500"/>
                <wp:effectExtent l="6350" t="1905" r="5715" b="762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952500"/>
                          <a:chOff x="1014" y="287"/>
                          <a:chExt cx="9798" cy="150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6892" y="298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690A" id="Agrupar 12" o:spid="_x0000_s1026" style="position:absolute;margin-left:89.75pt;margin-top:14.35pt;width:425.8pt;height:75pt;z-index:-251657216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" o:allowincell="f">
                <v:shape id="Freeform 3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4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5" o:spid="_x0000_s1029" style="position:absolute;left:6892;top:298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v:shape id="Freeform 6" o:spid="_x0000_s1030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" path="m,l,1478e" filled="f" strokeweight=".20444mm">
                  <v:path arrowok="t" o:connecttype="custom" o:connectlocs="0,0;0,1478" o:connectangles="0,0"/>
                </v:shape>
                <v:shape id="Freeform 7" o:spid="_x0000_s1031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" path="m,l9787,e" filled="f" strokeweight=".20444mm">
                  <v:path arrowok="t" o:connecttype="custom" o:connectlocs="0,0;9787,0" o:connectangles="0,0"/>
                </v:shape>
                <v:shape id="Freeform 8" o:spid="_x0000_s1032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Ip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AIrv8gAen4DAAD//wMAUEsBAi0AFAAGAAgAAAAhANvh9svuAAAAhQEAABMAAAAAAAAA&#10;AAAAAAAAAAAAAFtDb250ZW50X1R5cGVzXS54bWxQSwECLQAUAAYACAAAACEAWvQsW78AAAAVAQAA&#10;CwAAAAAAAAAAAAAAAAAfAQAAX3JlbHMvLnJlbHNQSwECLQAUAAYACAAAACEAEsFiKc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de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  <w:spacing w:val="-3"/>
        </w:rPr>
        <w:t>o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  <w:spacing w:val="-1"/>
        </w:rPr>
        <w:t>i</w:t>
      </w:r>
      <w:r w:rsidRPr="002F2FCA">
        <w:rPr>
          <w:b/>
          <w:bCs/>
        </w:rPr>
        <w:t>ge</w:t>
      </w:r>
      <w:r w:rsidRPr="002F2FCA">
        <w:rPr>
          <w:b/>
          <w:bCs/>
          <w:spacing w:val="1"/>
        </w:rPr>
        <w:t>m</w:t>
      </w:r>
      <w:r w:rsidRPr="002F2FCA">
        <w:rPr>
          <w:b/>
          <w:bCs/>
        </w:rPr>
        <w:t>:</w:t>
      </w:r>
    </w:p>
    <w:p w14:paraId="60B1242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06C552F3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>
        <w:rPr>
          <w:position w:val="-1"/>
        </w:rPr>
        <w:t>so:</w:t>
      </w:r>
      <w:r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-1"/>
          <w:position w:val="-1"/>
        </w:rPr>
        <w:t xml:space="preserve"> </w:t>
      </w:r>
      <w:r w:rsidRPr="002F2FCA">
        <w:rPr>
          <w:spacing w:val="2"/>
          <w:position w:val="-1"/>
        </w:rPr>
        <w:t>q</w:t>
      </w:r>
      <w:r w:rsidRPr="002F2FCA">
        <w:rPr>
          <w:position w:val="-1"/>
        </w:rPr>
        <w:t>ue</w:t>
      </w:r>
      <w:r w:rsidRPr="002F2FCA">
        <w:rPr>
          <w:spacing w:val="-1"/>
          <w:position w:val="-1"/>
        </w:rPr>
        <w:t xml:space="preserve"> </w:t>
      </w:r>
      <w:r w:rsidRPr="002F2FCA">
        <w:rPr>
          <w:position w:val="-1"/>
        </w:rPr>
        <w:t>cu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sa:</w:t>
      </w:r>
    </w:p>
    <w:p w14:paraId="5B0BF923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75618AC7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1"/>
          <w:position w:val="-1"/>
        </w:rPr>
        <w:t>I</w:t>
      </w:r>
      <w:r w:rsidRPr="002F2FCA">
        <w:rPr>
          <w:position w:val="-1"/>
        </w:rPr>
        <w:t>ns</w:t>
      </w:r>
      <w:r w:rsidRPr="002F2FCA">
        <w:rPr>
          <w:spacing w:val="1"/>
          <w:position w:val="-1"/>
        </w:rPr>
        <w:t>t</w:t>
      </w:r>
      <w:r w:rsidRPr="002F2FCA">
        <w:rPr>
          <w:spacing w:val="-1"/>
          <w:position w:val="-1"/>
        </w:rPr>
        <w:t>i</w:t>
      </w:r>
      <w:r w:rsidRPr="002F2FCA">
        <w:rPr>
          <w:spacing w:val="1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çã</w:t>
      </w:r>
      <w:r w:rsidRPr="002F2FCA">
        <w:rPr>
          <w:spacing w:val="-3"/>
          <w:position w:val="-1"/>
        </w:rPr>
        <w:t>o</w:t>
      </w:r>
      <w:r w:rsidRPr="002F2FCA">
        <w:rPr>
          <w:position w:val="-1"/>
        </w:rPr>
        <w:t>:</w:t>
      </w:r>
    </w:p>
    <w:p w14:paraId="3A15F70B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77B3397C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31B137BE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2"/>
        <w:ind w:left="233" w:right="-20"/>
      </w:pPr>
      <w:r w:rsidRPr="002F2FC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9593F55" wp14:editId="1FDF9D03">
                <wp:simplePos x="0" y="0"/>
                <wp:positionH relativeFrom="page">
                  <wp:posOffset>1133475</wp:posOffset>
                </wp:positionH>
                <wp:positionV relativeFrom="paragraph">
                  <wp:posOffset>196850</wp:posOffset>
                </wp:positionV>
                <wp:extent cx="5440680" cy="952500"/>
                <wp:effectExtent l="9525" t="3175" r="7620" b="635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952500"/>
                          <a:chOff x="1014" y="287"/>
                          <a:chExt cx="9798" cy="150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19" y="293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24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802" y="298"/>
                            <a:ext cx="20" cy="14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8"/>
                              <a:gd name="T2" fmla="*/ 0 w 20"/>
                              <a:gd name="T3" fmla="*/ 1478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8">
                                <a:moveTo>
                                  <a:pt x="0" y="0"/>
                                </a:moveTo>
                                <a:lnTo>
                                  <a:pt x="0" y="147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019" y="1037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19" y="1781"/>
                            <a:ext cx="9788" cy="20"/>
                          </a:xfrm>
                          <a:custGeom>
                            <a:avLst/>
                            <a:gdLst>
                              <a:gd name="T0" fmla="*/ 0 w 9788"/>
                              <a:gd name="T1" fmla="*/ 0 h 20"/>
                              <a:gd name="T2" fmla="*/ 9787 w 9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8" h="20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892" y="1042"/>
                            <a:ext cx="20" cy="7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4"/>
                              <a:gd name="T2" fmla="*/ 0 w 20"/>
                              <a:gd name="T3" fmla="*/ 734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94C6" id="Agrupar 5" o:spid="_x0000_s1026" style="position:absolute;margin-left:89.25pt;margin-top:15.5pt;width:428.4pt;height:75pt;z-index:-251656192;mso-position-horizontal-relative:page" coordorigin="1014,287" coordsize="979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" o:allowincell="f">
                <v:shape id="Freeform 10" o:spid="_x0000_s1027" style="position:absolute;left:1019;top:293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1" o:spid="_x0000_s1028" style="position:absolute;left:1024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2" o:spid="_x0000_s1029" style="position:absolute;left:10802;top:298;width:20;height:1478;visibility:visible;mso-wrap-style:square;v-text-anchor:top" coordsize="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" path="m,l,1478e" filled="f" strokeweight=".20444mm">
                  <v:path arrowok="t" o:connecttype="custom" o:connectlocs="0,0;0,1478" o:connectangles="0,0"/>
                </v:shape>
                <v:shape id="Freeform 13" o:spid="_x0000_s1030" style="position:absolute;left:1019;top:1037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" path="m,l9787,e" filled="f" strokeweight=".20444mm">
                  <v:path arrowok="t" o:connecttype="custom" o:connectlocs="0,0;9787,0" o:connectangles="0,0"/>
                </v:shape>
                <v:shape id="Freeform 14" o:spid="_x0000_s1031" style="position:absolute;left:1019;top:1781;width:9788;height:20;visibility:visible;mso-wrap-style:square;v-text-anchor:top" coordsize="9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" path="m,l9787,e" filled="f" strokeweight=".20444mm">
                  <v:path arrowok="t" o:connecttype="custom" o:connectlocs="0,0;9787,0" o:connectangles="0,0"/>
                </v:shape>
                <v:shape id="Freeform 15" o:spid="_x0000_s1032" style="position:absolute;left:6892;top:1042;width:20;height:734;visibility:visible;mso-wrap-style:square;v-text-anchor:top" coordsize="20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" path="m,l,734e" filled="f" strokeweight=".20444mm">
                  <v:path arrowok="t" o:connecttype="custom" o:connectlocs="0,0;0,734" o:connectangles="0,0"/>
                </v:shape>
                <w10:wrap anchorx="page"/>
              </v:group>
            </w:pict>
          </mc:Fallback>
        </mc:AlternateContent>
      </w:r>
      <w:r w:rsidRPr="002F2FCA">
        <w:rPr>
          <w:b/>
          <w:bCs/>
          <w:spacing w:val="-1"/>
        </w:rPr>
        <w:t>D</w:t>
      </w:r>
      <w:r w:rsidRPr="002F2FCA">
        <w:rPr>
          <w:b/>
          <w:bCs/>
        </w:rPr>
        <w:t>ados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do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cu</w:t>
      </w:r>
      <w:r w:rsidRPr="002F2FCA">
        <w:rPr>
          <w:b/>
          <w:bCs/>
          <w:spacing w:val="1"/>
        </w:rPr>
        <w:t>r</w:t>
      </w:r>
      <w:r w:rsidRPr="002F2FCA">
        <w:rPr>
          <w:b/>
          <w:bCs/>
        </w:rPr>
        <w:t>so</w:t>
      </w:r>
      <w:r w:rsidRPr="002F2FCA">
        <w:rPr>
          <w:b/>
          <w:bCs/>
          <w:spacing w:val="-2"/>
        </w:rPr>
        <w:t xml:space="preserve"> </w:t>
      </w:r>
      <w:r w:rsidRPr="002F2FCA">
        <w:rPr>
          <w:b/>
          <w:bCs/>
        </w:rPr>
        <w:t>ao</w:t>
      </w:r>
      <w:r w:rsidRPr="002F2FCA">
        <w:rPr>
          <w:b/>
          <w:bCs/>
          <w:spacing w:val="1"/>
        </w:rPr>
        <w:t xml:space="preserve"> </w:t>
      </w:r>
      <w:r w:rsidRPr="002F2FCA">
        <w:rPr>
          <w:b/>
          <w:bCs/>
        </w:rPr>
        <w:t>qu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</w:rPr>
        <w:t>l</w:t>
      </w:r>
      <w:r w:rsidRPr="002F2FCA">
        <w:rPr>
          <w:b/>
          <w:bCs/>
          <w:spacing w:val="2"/>
        </w:rPr>
        <w:t xml:space="preserve"> </w:t>
      </w:r>
      <w:r w:rsidRPr="002F2FCA">
        <w:rPr>
          <w:b/>
          <w:bCs/>
        </w:rPr>
        <w:t>se</w:t>
      </w:r>
      <w:r w:rsidRPr="002F2FCA">
        <w:rPr>
          <w:b/>
          <w:bCs/>
          <w:spacing w:val="-1"/>
        </w:rPr>
        <w:t xml:space="preserve"> </w:t>
      </w:r>
      <w:r w:rsidRPr="002F2FCA">
        <w:rPr>
          <w:b/>
          <w:bCs/>
        </w:rPr>
        <w:t>cand</w:t>
      </w:r>
      <w:r w:rsidRPr="002F2FCA">
        <w:rPr>
          <w:b/>
          <w:bCs/>
          <w:spacing w:val="1"/>
        </w:rPr>
        <w:t>i</w:t>
      </w:r>
      <w:r w:rsidRPr="002F2FCA">
        <w:rPr>
          <w:b/>
          <w:bCs/>
        </w:rPr>
        <w:t>d</w:t>
      </w:r>
      <w:r w:rsidRPr="002F2FCA">
        <w:rPr>
          <w:b/>
          <w:bCs/>
          <w:spacing w:val="-3"/>
        </w:rPr>
        <w:t>a</w:t>
      </w:r>
      <w:r w:rsidRPr="002F2FCA">
        <w:rPr>
          <w:b/>
          <w:bCs/>
          <w:spacing w:val="1"/>
        </w:rPr>
        <w:t>t</w:t>
      </w:r>
      <w:r w:rsidRPr="002F2FCA">
        <w:rPr>
          <w:b/>
          <w:bCs/>
        </w:rPr>
        <w:t>a:</w:t>
      </w:r>
    </w:p>
    <w:p w14:paraId="76B44ADD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1" w:line="240" w:lineRule="exact"/>
      </w:pPr>
    </w:p>
    <w:p w14:paraId="7DA8EE2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48" w:lineRule="exact"/>
        <w:ind w:left="233" w:right="-20"/>
      </w:pPr>
      <w:r w:rsidRPr="002F2FCA">
        <w:rPr>
          <w:spacing w:val="-1"/>
          <w:position w:val="-1"/>
        </w:rPr>
        <w:t>C</w:t>
      </w:r>
      <w:r w:rsidRPr="002F2FCA">
        <w:rPr>
          <w:position w:val="-1"/>
        </w:rPr>
        <w:t>u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so:</w:t>
      </w:r>
    </w:p>
    <w:p w14:paraId="54C44CEA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09C7A0A0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3" w:line="260" w:lineRule="exact"/>
      </w:pPr>
    </w:p>
    <w:p w14:paraId="4A69D804" w14:textId="77777777" w:rsidR="009D32C7" w:rsidRPr="002F2FCA" w:rsidRDefault="009D32C7" w:rsidP="009D32C7">
      <w:pPr>
        <w:widowControl w:val="0"/>
        <w:tabs>
          <w:tab w:val="left" w:pos="5387"/>
        </w:tabs>
        <w:autoSpaceDE w:val="0"/>
        <w:autoSpaceDN w:val="0"/>
        <w:adjustRightInd w:val="0"/>
        <w:spacing w:before="33" w:line="248" w:lineRule="exact"/>
        <w:ind w:left="233" w:right="-20"/>
      </w:pPr>
      <w:r w:rsidRPr="002F2FCA">
        <w:rPr>
          <w:spacing w:val="2"/>
          <w:position w:val="-1"/>
        </w:rPr>
        <w:t>T</w:t>
      </w:r>
      <w:r w:rsidRPr="002F2FCA">
        <w:rPr>
          <w:position w:val="-1"/>
        </w:rPr>
        <w:t>u</w:t>
      </w:r>
      <w:r w:rsidRPr="002F2FCA">
        <w:rPr>
          <w:spacing w:val="-1"/>
          <w:position w:val="-1"/>
        </w:rPr>
        <w:t>r</w:t>
      </w:r>
      <w:r w:rsidRPr="002F2FCA">
        <w:rPr>
          <w:position w:val="-1"/>
        </w:rPr>
        <w:t>no:</w:t>
      </w:r>
      <w:r w:rsidRPr="002F2FCA">
        <w:rPr>
          <w:position w:val="-1"/>
        </w:rPr>
        <w:tab/>
      </w:r>
      <w:r w:rsidRPr="002F2FCA">
        <w:rPr>
          <w:spacing w:val="-1"/>
          <w:position w:val="-1"/>
        </w:rPr>
        <w:t>S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>m</w:t>
      </w:r>
      <w:r w:rsidRPr="002F2FCA">
        <w:rPr>
          <w:position w:val="-1"/>
        </w:rPr>
        <w:t>es</w:t>
      </w:r>
      <w:r w:rsidRPr="002F2FCA">
        <w:rPr>
          <w:spacing w:val="-1"/>
          <w:position w:val="-1"/>
        </w:rPr>
        <w:t>t</w:t>
      </w:r>
      <w:r w:rsidRPr="002F2FCA">
        <w:rPr>
          <w:spacing w:val="1"/>
          <w:position w:val="-1"/>
        </w:rPr>
        <w:t>r</w:t>
      </w:r>
      <w:r w:rsidRPr="002F2FCA">
        <w:rPr>
          <w:position w:val="-1"/>
        </w:rPr>
        <w:t>e</w:t>
      </w:r>
      <w:r w:rsidRPr="002F2FCA">
        <w:rPr>
          <w:spacing w:val="1"/>
          <w:position w:val="-1"/>
        </w:rPr>
        <w:t xml:space="preserve"> </w:t>
      </w:r>
      <w:r w:rsidRPr="002F2FCA">
        <w:rPr>
          <w:position w:val="-1"/>
        </w:rPr>
        <w:t>s</w:t>
      </w:r>
      <w:r w:rsidRPr="002F2FCA">
        <w:rPr>
          <w:spacing w:val="-3"/>
          <w:position w:val="-1"/>
        </w:rPr>
        <w:t>u</w:t>
      </w:r>
      <w:r w:rsidRPr="002F2FCA">
        <w:rPr>
          <w:spacing w:val="2"/>
          <w:position w:val="-1"/>
        </w:rPr>
        <w:t>g</w:t>
      </w:r>
      <w:r w:rsidRPr="002F2FCA">
        <w:rPr>
          <w:spacing w:val="-3"/>
          <w:position w:val="-1"/>
        </w:rPr>
        <w:t>e</w:t>
      </w:r>
      <w:r w:rsidRPr="002F2FCA">
        <w:rPr>
          <w:spacing w:val="1"/>
          <w:position w:val="-1"/>
        </w:rPr>
        <w:t>r</w:t>
      </w:r>
      <w:r w:rsidRPr="002F2FCA">
        <w:rPr>
          <w:spacing w:val="-1"/>
          <w:position w:val="-1"/>
        </w:rPr>
        <w:t>i</w:t>
      </w:r>
      <w:r w:rsidRPr="002F2FCA">
        <w:rPr>
          <w:position w:val="-1"/>
        </w:rPr>
        <w:t>do:</w:t>
      </w:r>
    </w:p>
    <w:p w14:paraId="5990ECA4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27D32B98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13" w:line="260" w:lineRule="exact"/>
      </w:pPr>
    </w:p>
    <w:p w14:paraId="6B3C1BCA" w14:textId="5AD275F7" w:rsidR="009D32C7" w:rsidRPr="00743BAE" w:rsidRDefault="009D32C7" w:rsidP="00743BAE">
      <w:pPr>
        <w:widowControl w:val="0"/>
        <w:autoSpaceDE w:val="0"/>
        <w:autoSpaceDN w:val="0"/>
        <w:adjustRightInd w:val="0"/>
        <w:spacing w:before="32" w:line="248" w:lineRule="exact"/>
        <w:ind w:right="-20"/>
        <w:rPr>
          <w:b/>
          <w:bCs/>
        </w:rPr>
      </w:pPr>
      <w:r w:rsidRPr="00743BAE">
        <w:rPr>
          <w:b/>
          <w:bCs/>
          <w:spacing w:val="-1"/>
          <w:position w:val="-1"/>
        </w:rPr>
        <w:t>D</w:t>
      </w:r>
      <w:r w:rsidRPr="00743BAE">
        <w:rPr>
          <w:b/>
          <w:bCs/>
          <w:position w:val="-1"/>
        </w:rPr>
        <w:t>ec</w:t>
      </w:r>
      <w:r w:rsidRPr="00743BAE">
        <w:rPr>
          <w:b/>
          <w:bCs/>
          <w:spacing w:val="1"/>
          <w:position w:val="-1"/>
        </w:rPr>
        <w:t>l</w:t>
      </w:r>
      <w:r w:rsidRPr="00743BAE">
        <w:rPr>
          <w:b/>
          <w:bCs/>
          <w:position w:val="-1"/>
        </w:rPr>
        <w:t>a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s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ar c</w:t>
      </w:r>
      <w:r w:rsidRPr="00743BAE">
        <w:rPr>
          <w:b/>
          <w:bCs/>
          <w:spacing w:val="1"/>
          <w:position w:val="-1"/>
        </w:rPr>
        <w:t>i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3"/>
          <w:position w:val="-1"/>
        </w:rPr>
        <w:t>n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e</w:t>
      </w:r>
      <w:r w:rsidRPr="00743BAE">
        <w:rPr>
          <w:b/>
          <w:bCs/>
          <w:spacing w:val="-4"/>
          <w:position w:val="-1"/>
        </w:rPr>
        <w:t xml:space="preserve"> </w:t>
      </w:r>
      <w:r w:rsidRPr="00743BAE">
        <w:rPr>
          <w:b/>
          <w:bCs/>
          <w:position w:val="-1"/>
        </w:rPr>
        <w:t>de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aco</w:t>
      </w:r>
      <w:r w:rsidRPr="00743BAE">
        <w:rPr>
          <w:b/>
          <w:bCs/>
          <w:spacing w:val="1"/>
          <w:position w:val="-1"/>
        </w:rPr>
        <w:t>r</w:t>
      </w:r>
      <w:r w:rsidRPr="00743BAE">
        <w:rPr>
          <w:b/>
          <w:bCs/>
          <w:position w:val="-1"/>
        </w:rPr>
        <w:t>do</w:t>
      </w:r>
      <w:r w:rsidRPr="00743BAE">
        <w:rPr>
          <w:b/>
          <w:bCs/>
          <w:spacing w:val="1"/>
          <w:position w:val="-1"/>
        </w:rPr>
        <w:t xml:space="preserve"> </w:t>
      </w:r>
      <w:r w:rsidRPr="00743BAE">
        <w:rPr>
          <w:b/>
          <w:bCs/>
          <w:position w:val="-1"/>
        </w:rPr>
        <w:t>c</w:t>
      </w:r>
      <w:r w:rsidRPr="00743BAE">
        <w:rPr>
          <w:b/>
          <w:bCs/>
          <w:spacing w:val="-3"/>
          <w:position w:val="-1"/>
        </w:rPr>
        <w:t>o</w:t>
      </w:r>
      <w:r w:rsidRPr="00743BAE">
        <w:rPr>
          <w:b/>
          <w:bCs/>
          <w:position w:val="-1"/>
        </w:rPr>
        <w:t>m</w:t>
      </w:r>
      <w:r w:rsidRPr="00743BAE">
        <w:rPr>
          <w:b/>
          <w:bCs/>
          <w:spacing w:val="2"/>
          <w:position w:val="-1"/>
        </w:rPr>
        <w:t xml:space="preserve"> </w:t>
      </w:r>
      <w:r w:rsidRPr="00743BAE">
        <w:rPr>
          <w:b/>
          <w:bCs/>
          <w:position w:val="-1"/>
        </w:rPr>
        <w:t>o</w:t>
      </w:r>
      <w:r w:rsidRPr="00743BAE">
        <w:rPr>
          <w:b/>
          <w:bCs/>
          <w:spacing w:val="-2"/>
          <w:position w:val="-1"/>
        </w:rPr>
        <w:t xml:space="preserve"> </w:t>
      </w:r>
      <w:r w:rsidRPr="00743BAE">
        <w:rPr>
          <w:b/>
          <w:bCs/>
          <w:spacing w:val="-1"/>
          <w:position w:val="-1"/>
        </w:rPr>
        <w:t>E</w:t>
      </w:r>
      <w:r w:rsidRPr="00743BAE">
        <w:rPr>
          <w:b/>
          <w:bCs/>
          <w:position w:val="-1"/>
        </w:rPr>
        <w:t>d</w:t>
      </w:r>
      <w:r w:rsidRPr="00743BAE">
        <w:rPr>
          <w:b/>
          <w:bCs/>
          <w:spacing w:val="-1"/>
          <w:position w:val="-1"/>
        </w:rPr>
        <w:t>i</w:t>
      </w:r>
      <w:r w:rsidRPr="00743BAE">
        <w:rPr>
          <w:b/>
          <w:bCs/>
          <w:spacing w:val="1"/>
          <w:position w:val="-1"/>
        </w:rPr>
        <w:t>t</w:t>
      </w:r>
      <w:r w:rsidRPr="00743BAE">
        <w:rPr>
          <w:b/>
          <w:bCs/>
          <w:position w:val="-1"/>
        </w:rPr>
        <w:t>al</w:t>
      </w:r>
      <w:r w:rsidR="003170A0">
        <w:rPr>
          <w:b/>
          <w:bCs/>
          <w:position w:val="-1"/>
        </w:rPr>
        <w:t xml:space="preserve"> IFSP/BRA nº </w:t>
      </w:r>
      <w:r w:rsidR="002B00C4">
        <w:rPr>
          <w:b/>
          <w:bCs/>
          <w:position w:val="-1"/>
        </w:rPr>
        <w:t>21</w:t>
      </w:r>
      <w:r w:rsidR="003170A0">
        <w:rPr>
          <w:b/>
          <w:bCs/>
          <w:position w:val="-1"/>
        </w:rPr>
        <w:t>/</w:t>
      </w:r>
      <w:r w:rsidR="002B00C4">
        <w:rPr>
          <w:b/>
          <w:bCs/>
          <w:position w:val="-1"/>
        </w:rPr>
        <w:t>2024</w:t>
      </w:r>
      <w:r w:rsidR="00743BAE" w:rsidRPr="00743BAE">
        <w:rPr>
          <w:b/>
          <w:bCs/>
          <w:position w:val="-1"/>
        </w:rPr>
        <w:t xml:space="preserve">, </w:t>
      </w:r>
      <w:r w:rsidR="003207F1" w:rsidRPr="00743BAE">
        <w:rPr>
          <w:b/>
          <w:bCs/>
        </w:rPr>
        <w:t>de</w:t>
      </w:r>
      <w:r w:rsidR="003170A0">
        <w:rPr>
          <w:b/>
          <w:bCs/>
        </w:rPr>
        <w:t xml:space="preserve"> </w:t>
      </w:r>
      <w:r w:rsidR="002B00C4">
        <w:rPr>
          <w:b/>
          <w:bCs/>
        </w:rPr>
        <w:t>03 de abril de 2024.</w:t>
      </w:r>
    </w:p>
    <w:p w14:paraId="7C030FB6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line="200" w:lineRule="exact"/>
      </w:pPr>
    </w:p>
    <w:p w14:paraId="1C7EB8B9" w14:textId="77777777" w:rsidR="009D32C7" w:rsidRPr="002F2FCA" w:rsidRDefault="009D32C7" w:rsidP="009D32C7">
      <w:pPr>
        <w:widowControl w:val="0"/>
        <w:autoSpaceDE w:val="0"/>
        <w:autoSpaceDN w:val="0"/>
        <w:adjustRightInd w:val="0"/>
        <w:spacing w:before="20" w:line="260" w:lineRule="exact"/>
      </w:pPr>
    </w:p>
    <w:p w14:paraId="44815192" w14:textId="10F80A75" w:rsidR="009D32C7" w:rsidRPr="002F2FCA" w:rsidRDefault="009D32C7" w:rsidP="009D32C7">
      <w:pPr>
        <w:widowControl w:val="0"/>
        <w:tabs>
          <w:tab w:val="left" w:pos="3680"/>
        </w:tabs>
        <w:autoSpaceDE w:val="0"/>
        <w:autoSpaceDN w:val="0"/>
        <w:adjustRightInd w:val="0"/>
        <w:spacing w:before="33"/>
        <w:ind w:left="233" w:right="-73"/>
      </w:pPr>
      <w:r w:rsidRPr="002F2FCA">
        <w:rPr>
          <w:spacing w:val="-1"/>
        </w:rPr>
        <w:t xml:space="preserve">Bragança </w:t>
      </w:r>
      <w:r w:rsidR="00930BEF" w:rsidRPr="002F2FCA">
        <w:rPr>
          <w:spacing w:val="-1"/>
        </w:rPr>
        <w:t>Paulista</w:t>
      </w:r>
      <w:r w:rsidR="00930BEF" w:rsidRPr="002F2FCA">
        <w:t xml:space="preserve">, </w:t>
      </w:r>
      <w:r w:rsidR="00930BEF" w:rsidRPr="002F2FCA">
        <w:rPr>
          <w:u w:val="single"/>
        </w:rPr>
        <w:tab/>
      </w:r>
      <w:r w:rsidRPr="002F2FCA">
        <w:t>.</w:t>
      </w:r>
    </w:p>
    <w:p w14:paraId="30232901" w14:textId="77777777" w:rsidR="009D32C7" w:rsidRPr="002F2FCA" w:rsidRDefault="009D32C7" w:rsidP="009D32C7">
      <w:pPr>
        <w:widowControl w:val="0"/>
        <w:autoSpaceDE w:val="0"/>
        <w:autoSpaceDN w:val="0"/>
        <w:adjustRightInd w:val="0"/>
        <w:ind w:left="7230" w:right="-20" w:hanging="1843"/>
      </w:pPr>
      <w:r w:rsidRPr="002F2F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973C9A" wp14:editId="24FCC8D9">
                <wp:simplePos x="0" y="0"/>
                <wp:positionH relativeFrom="page">
                  <wp:posOffset>3865880</wp:posOffset>
                </wp:positionH>
                <wp:positionV relativeFrom="paragraph">
                  <wp:posOffset>-8890</wp:posOffset>
                </wp:positionV>
                <wp:extent cx="2565400" cy="12065"/>
                <wp:effectExtent l="8255" t="8890" r="762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065"/>
                        </a:xfrm>
                        <a:custGeom>
                          <a:avLst/>
                          <a:gdLst>
                            <a:gd name="T0" fmla="*/ 0 w 4040"/>
                            <a:gd name="T1" fmla="*/ 0 h 19"/>
                            <a:gd name="T2" fmla="*/ 4039 w 4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0" h="19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F0FC7" id="Forma Livr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-.7pt,506.35pt,-.7pt" coordsize="4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" o:allowincell="f" filled="f" strokeweight=".19461mm">
                <v:path arrowok="t" o:connecttype="custom" o:connectlocs="0,0;2564765,0" o:connectangles="0,0"/>
                <w10:wrap anchorx="page"/>
              </v:polyline>
            </w:pict>
          </mc:Fallback>
        </mc:AlternateContent>
      </w:r>
      <w:r w:rsidRPr="002F2FCA">
        <w:rPr>
          <w:spacing w:val="-1"/>
        </w:rPr>
        <w:t>A</w:t>
      </w:r>
      <w:r w:rsidRPr="002F2FCA">
        <w:t>ss</w:t>
      </w:r>
      <w:r w:rsidRPr="002F2FCA">
        <w:rPr>
          <w:spacing w:val="-1"/>
        </w:rPr>
        <w:t>i</w:t>
      </w:r>
      <w:r w:rsidRPr="002F2FCA">
        <w:t>na</w:t>
      </w:r>
      <w:r w:rsidRPr="002F2FCA">
        <w:rPr>
          <w:spacing w:val="1"/>
        </w:rPr>
        <w:t>t</w:t>
      </w:r>
      <w:r w:rsidRPr="002F2FCA">
        <w:t>u</w:t>
      </w:r>
      <w:r w:rsidRPr="002F2FCA">
        <w:rPr>
          <w:spacing w:val="1"/>
        </w:rPr>
        <w:t>r</w:t>
      </w:r>
      <w:r w:rsidRPr="002F2FCA">
        <w:t>a</w:t>
      </w:r>
      <w:r w:rsidRPr="002F2FCA">
        <w:rPr>
          <w:spacing w:val="-1"/>
        </w:rPr>
        <w:t xml:space="preserve"> </w:t>
      </w:r>
      <w:r w:rsidRPr="002F2FCA">
        <w:t>do</w:t>
      </w:r>
      <w:r w:rsidRPr="002F2FCA">
        <w:rPr>
          <w:spacing w:val="-1"/>
        </w:rPr>
        <w:t xml:space="preserve"> C</w:t>
      </w:r>
      <w:r w:rsidRPr="002F2FCA">
        <w:t>and</w:t>
      </w:r>
      <w:r w:rsidRPr="002F2FCA">
        <w:rPr>
          <w:spacing w:val="-1"/>
        </w:rPr>
        <w:t>i</w:t>
      </w:r>
      <w:r w:rsidRPr="002F2FCA">
        <w:t>da</w:t>
      </w:r>
      <w:r w:rsidRPr="002F2FCA">
        <w:rPr>
          <w:spacing w:val="1"/>
        </w:rPr>
        <w:t>t</w:t>
      </w:r>
      <w:r w:rsidRPr="002F2FCA">
        <w:t>o</w:t>
      </w:r>
    </w:p>
    <w:p w14:paraId="4FE8D278" w14:textId="77777777" w:rsidR="009D32C7" w:rsidRPr="002F2FCA" w:rsidRDefault="009D32C7" w:rsidP="009D32C7">
      <w:pPr>
        <w:jc w:val="center"/>
        <w:rPr>
          <w:b/>
          <w:highlight w:val="yellow"/>
        </w:rPr>
      </w:pPr>
    </w:p>
    <w:p w14:paraId="31DF2DE5" w14:textId="77777777" w:rsidR="009D32C7" w:rsidRDefault="009D32C7" w:rsidP="009D32C7">
      <w:pPr>
        <w:spacing w:line="360" w:lineRule="auto"/>
        <w:jc w:val="both"/>
        <w:sectPr w:rsidR="009D32C7" w:rsidSect="000D5179">
          <w:headerReference w:type="first" r:id="rId7"/>
          <w:footerReference w:type="first" r:id="rId8"/>
          <w:pgSz w:w="11906" w:h="16840"/>
          <w:pgMar w:top="1418" w:right="1701" w:bottom="1418" w:left="1701" w:header="709" w:footer="720" w:gutter="0"/>
          <w:cols w:space="720"/>
          <w:titlePg/>
          <w:docGrid w:linePitch="360"/>
        </w:sectPr>
      </w:pPr>
    </w:p>
    <w:p w14:paraId="73800344" w14:textId="797DB0AC" w:rsidR="00B86A06" w:rsidRDefault="00B86A06" w:rsidP="00B86A06">
      <w:pPr>
        <w:jc w:val="center"/>
        <w:rPr>
          <w:rFonts w:ascii="Arial" w:hAnsi="Arial" w:cs="Arial"/>
          <w:b/>
        </w:rPr>
      </w:pPr>
      <w:r w:rsidRPr="002C7171">
        <w:rPr>
          <w:rFonts w:ascii="Arial" w:hAnsi="Arial" w:cs="Arial"/>
          <w:b/>
        </w:rPr>
        <w:lastRenderedPageBreak/>
        <w:t>ANEXO II</w:t>
      </w:r>
    </w:p>
    <w:p w14:paraId="110A3A0C" w14:textId="77777777" w:rsidR="00B86A06" w:rsidRDefault="00B86A06" w:rsidP="00B86A0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727"/>
      </w:tblGrid>
      <w:tr w:rsidR="00B86A06" w14:paraId="33BA3BD5" w14:textId="77777777" w:rsidTr="00D80AA7">
        <w:trPr>
          <w:trHeight w:val="1419"/>
        </w:trPr>
        <w:tc>
          <w:tcPr>
            <w:tcW w:w="5949" w:type="dxa"/>
            <w:vAlign w:val="center"/>
          </w:tcPr>
          <w:p w14:paraId="50619907" w14:textId="77777777" w:rsidR="00B86A06" w:rsidRDefault="00B86A06" w:rsidP="00D80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3FCE34F9" wp14:editId="64D306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473325" cy="678180"/>
                  <wp:effectExtent l="0" t="0" r="3175" b="7620"/>
                  <wp:wrapNone/>
                  <wp:docPr id="96766853" name="Imagem 96766853" descr="logo-IFSP-BRA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IFSP-BRA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7" w:type="dxa"/>
            <w:vAlign w:val="center"/>
          </w:tcPr>
          <w:p w14:paraId="4B388400" w14:textId="6A25A0DB" w:rsidR="00B86A06" w:rsidRDefault="00B86A06" w:rsidP="00D80AA7">
            <w:pPr>
              <w:ind w:firstLine="5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</w:rPr>
              <w:t>PROPOSTA PARA APROVEITAMENTO DE ESTUDOS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86A06">
              <w:rPr>
                <w:rFonts w:ascii="Arial" w:hAnsi="Arial" w:cs="Arial"/>
                <w:b/>
                <w:bCs/>
                <w:color w:val="000000"/>
              </w:rPr>
              <w:t>LICENCIATURA EM MATEMÁTICA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22CC166" w14:textId="77777777" w:rsid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1A04583F" w14:textId="77777777" w:rsidR="00B86A06" w:rsidRPr="00B86A06" w:rsidRDefault="00B86A06" w:rsidP="00D80AA7">
            <w:pPr>
              <w:spacing w:line="360" w:lineRule="auto"/>
              <w:ind w:firstLine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 DE ORIGEM: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_____________________________________________</w:t>
            </w:r>
          </w:p>
        </w:tc>
      </w:tr>
    </w:tbl>
    <w:p w14:paraId="0A963725" w14:textId="77777777" w:rsidR="00B86A06" w:rsidRPr="002C7171" w:rsidRDefault="00B86A06" w:rsidP="00B86A06">
      <w:pPr>
        <w:jc w:val="center"/>
        <w:rPr>
          <w:rFonts w:ascii="Arial" w:hAnsi="Arial" w:cs="Arial"/>
          <w:b/>
        </w:rPr>
      </w:pPr>
    </w:p>
    <w:tbl>
      <w:tblPr>
        <w:tblW w:w="149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076"/>
        <w:gridCol w:w="86"/>
        <w:gridCol w:w="570"/>
        <w:gridCol w:w="3434"/>
        <w:gridCol w:w="612"/>
        <w:gridCol w:w="250"/>
        <w:gridCol w:w="476"/>
        <w:gridCol w:w="260"/>
        <w:gridCol w:w="736"/>
        <w:gridCol w:w="2247"/>
        <w:gridCol w:w="329"/>
      </w:tblGrid>
      <w:tr w:rsidR="00936FF2" w:rsidRPr="00177AA4" w14:paraId="56572CFE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9F7111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SEMESTRE</w:t>
            </w:r>
          </w:p>
        </w:tc>
      </w:tr>
      <w:tr w:rsidR="00936FF2" w:rsidRPr="00177AA4" w14:paraId="7743A49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965E8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58FF45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9D0B5C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C9C83F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D141497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66E0CA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CA69A5" w14:textId="77777777" w:rsidR="00936FF2" w:rsidRPr="00177AA4" w:rsidRDefault="00936FF2" w:rsidP="00936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B7135A" w:rsidRPr="00177AA4" w14:paraId="2136AFB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F651D" w14:textId="762187A8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Educação em Direitos Humanos 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0564" w14:textId="5A1A777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BRAEDHU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B0E8" w14:textId="063F309D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D9D7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F526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D1DF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53A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6D6EF5E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FEEF78" w14:textId="13272E94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Funções Elementares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5A416" w14:textId="192180B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BRAFEL1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C380" w14:textId="4138A15F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CC15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3120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6AF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FE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0C84D24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DCB273" w14:textId="41F279DE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Fundamentos de Geometria Analítica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6D8A5" w14:textId="0907E30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BRAFGEA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F6E0" w14:textId="3493850A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8C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D0D69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4DE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AD0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186061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3A42EE" w14:textId="77777777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5E8343AF" w14:textId="5F7E39D3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Geométricas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86744" w14:textId="087D34D7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BRAGEP1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B9C" w14:textId="1A63AE12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8FCB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2F72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7FB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571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BA9D4D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A53F54" w14:textId="64D2D079" w:rsidR="00B7135A" w:rsidRPr="00B7135A" w:rsidRDefault="00B7135A" w:rsidP="00B7135A">
            <w:pPr>
              <w:shd w:val="clear" w:color="auto" w:fill="FFFFFF"/>
              <w:suppressAutoHyphens w:val="0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História da Educação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B6D94" w14:textId="2024C6C6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BRAHIED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AE8A" w14:textId="7D19AF6B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FD3E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2053C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FBC57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450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5C72384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5717E4" w14:textId="030DCDCF" w:rsidR="00B7135A" w:rsidRPr="00B7135A" w:rsidRDefault="00B7135A" w:rsidP="00B7135A">
            <w:pPr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Leitura e Produção de Textos 1</w:t>
            </w:r>
            <w:r w:rsidRPr="00B7135A">
              <w:rPr>
                <w:rFonts w:ascii="Cambria" w:hAnsi="Cambria" w:cs="Calibri"/>
                <w:sz w:val="20"/>
                <w:szCs w:val="20"/>
              </w:rPr>
              <w:tab/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C733A" w14:textId="439D3A5E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BRALPT1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330A" w14:textId="5D6B95A1" w:rsidR="00B7135A" w:rsidRPr="00B7135A" w:rsidRDefault="00B7135A" w:rsidP="00B7135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B7135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BDE9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776D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7C99D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50E4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3D1BAE8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708BC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6C1C7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4D2F2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7E15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C25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A3B2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D0B0" w14:textId="77777777" w:rsidR="00B7135A" w:rsidRPr="00177AA4" w:rsidRDefault="00B7135A" w:rsidP="00B713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135A" w:rsidRPr="00177AA4" w14:paraId="76F854EA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6A02580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2º SEMESTRE</w:t>
            </w:r>
          </w:p>
        </w:tc>
      </w:tr>
      <w:tr w:rsidR="00B7135A" w:rsidRPr="00177AA4" w14:paraId="1FB9441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FDE9AA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9E0E0D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31EC44B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E5D3476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8B243B8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9DCD42A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C445DE" w14:textId="77777777" w:rsidR="00B7135A" w:rsidRPr="00177AA4" w:rsidRDefault="00B7135A" w:rsidP="00B713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72D2F47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1C85" w14:textId="4FAD8E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Filosofia da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30DEF3" w14:textId="5E0907C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BRAFIED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5F8CE" w14:textId="10ADBE8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B9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970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A5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678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B80960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7BFDCE" w14:textId="7A5D0D1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Funções Elementares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C4BADA" w14:textId="1B7CE91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BRAFEL2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1010" w14:textId="7473CD35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231F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3D01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93E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EB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66275F7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08C9C2" w14:textId="3082A8F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Fundamentos da Extensão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31064B" w14:textId="2206D1E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BRAFEXT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5DE3" w14:textId="19946DF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DA40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9B2B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94B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BE3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10B047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588C66" w14:textId="77777777" w:rsid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Plana e Construções </w:t>
            </w:r>
          </w:p>
          <w:p w14:paraId="0F862B84" w14:textId="6B1734F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Geométricas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40297E" w14:textId="7AAE52E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BRAGEP2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85A4" w14:textId="6E4BF63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7A74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A88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3DA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CA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4EF222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B85813" w14:textId="11D87FB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Leitura e Produção de Textos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17A5DE" w14:textId="0CAEF0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BRALPT2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351A" w14:textId="7332B45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8FF3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84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E0B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E2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036A69E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CDBEE2" w14:textId="464BCEB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Língua Brasileira de Sinais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20C091" w14:textId="2E5A0CE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BRALIBR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33B2" w14:textId="7B3D4558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34164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7306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8C9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1EEF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326A" w:rsidRPr="00177AA4" w14:paraId="77BCAD7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D2BE5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DD37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8458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D90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0B8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25E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9DD4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2E70CB2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C57E48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3º SEMESTRE</w:t>
            </w:r>
          </w:p>
        </w:tc>
      </w:tr>
      <w:tr w:rsidR="0027326A" w:rsidRPr="00177AA4" w14:paraId="57C8FDE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4DEF9F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927F80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D6418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41D7F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B4738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C0302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03E7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1FEEFE5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C20646" w14:textId="3ACDC36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Extensão e o Laboratório de Ensino de Matemática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778678" w14:textId="5400402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BRAELEM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E77AC" w14:textId="37F256B4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1BF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C13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54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307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07192F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9F9FE1" w14:textId="666ADE6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Geometria Euclidiana Espacial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C53987" w14:textId="28AA023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BRAGEE3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D21F" w14:textId="66F50AC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E68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694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335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98C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721E3D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1EF04F" w14:textId="18B7A89C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Introdução aos Sistemas Numéricos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DF7E" w14:textId="1D22EC7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BRAISIN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BA19D" w14:textId="61ABA13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F0C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80B8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3E1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ED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E1DFC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2E710A" w14:textId="239B0058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Matrizes, Determinantes e Sistemas Lineares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B386D7" w14:textId="5FD662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BRAMDSL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C9D6" w14:textId="1055109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E78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85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66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6D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222B245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525B24" w14:textId="6AF8189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Psicologia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7F2DFF" w14:textId="3E9A317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BRAPSED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7923" w14:textId="2A6AB85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803F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E2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15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E55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134AC8D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BF54" w14:textId="6BBB8D2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Sociologia da Educação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41F78C" w14:textId="3C6768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BRASOED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7D6B" w14:textId="5B2DC321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37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9A1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70A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5EC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BEF6D1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5B0A" w14:textId="764B85F5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62DA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255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E314" w14:textId="77777777" w:rsidR="0027326A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2E4EC1" w14:textId="77777777" w:rsidR="0027326A" w:rsidRPr="009F5810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2FCF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EF0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407B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E00481A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B393DB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4º SEMESTRE</w:t>
            </w:r>
          </w:p>
        </w:tc>
      </w:tr>
      <w:tr w:rsidR="0027326A" w:rsidRPr="00177AA4" w14:paraId="27067E7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BDAEC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89CC50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140196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31A64A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694EA6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276E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5C80F7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035BEE3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2E1EC1" w14:textId="39B99736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5E9A31" w14:textId="6A9C39D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E3FF7" w14:textId="2A24990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8AB5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F7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7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65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3C0B5C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6DF4A6" w14:textId="6E161AE1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Didática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4F5468" w14:textId="0663CDE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BRADIDA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D3ED" w14:textId="590FAAA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0032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3FF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AF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14F6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4917C7C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7B8A4" w14:textId="7777777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Extensão por meio de Recursos Computacionais no </w:t>
            </w:r>
          </w:p>
          <w:p w14:paraId="730A816F" w14:textId="6AC95CC7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Ensino de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147FF9" w14:textId="3DDF578F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BRAERCL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6F04" w14:textId="4912FEA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5B42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5C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833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1E20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944B03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581CD3" w14:textId="0551673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Números Complexos e Polinômios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56919C" w14:textId="3C2EE2B7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BRANCPO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E808" w14:textId="78C0C7D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7D5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BEF0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2A7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532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405ED6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2913A8" w14:textId="2668581A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Vetores e Geometria Analítica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E4009A" w14:textId="6DBC512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BRAVGEA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F55A" w14:textId="16BEE476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C5CA1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6BA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8D2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06C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630990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00E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9DD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D173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F426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14C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AD0C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47AD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36CA6959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16B91F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5º SEMESTRE</w:t>
            </w:r>
          </w:p>
        </w:tc>
      </w:tr>
      <w:tr w:rsidR="0027326A" w:rsidRPr="00177AA4" w14:paraId="23012EA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E3847E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02B818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4015B1C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B51D193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E1A3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742DC4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B0A3E3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27326A" w:rsidRPr="00177AA4" w14:paraId="291C5C6D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6692E0" w14:textId="0ECF0960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Álgebra Linear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DAB04" w14:textId="6C4732C0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BRAALGL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73E0" w14:textId="6BBED41B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80D6D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D92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7CB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5B1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7F8785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CE982C" w14:textId="2E036DA2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Cálculo Diferencial e Integral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B0BE6E" w14:textId="0272DF53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BRACDI2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51C2" w14:textId="12DC05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B6A7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8C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337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4009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A009A0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2D1190" w14:textId="70326E1B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História da Matemática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0790CF" w14:textId="0BEE121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BRAHMAT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4AAF" w14:textId="1DCF86BE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149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7F74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717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F94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78F4719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4217075" w14:textId="757509F5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 xml:space="preserve">Introdução à Matemática Discreta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E40CA6" w14:textId="47392399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BRAIMDI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61579" w14:textId="3D70D76D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7C48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687E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C07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B395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5F68498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A78078" w14:textId="3EF51C14" w:rsidR="0027326A" w:rsidRPr="0027326A" w:rsidRDefault="0027326A" w:rsidP="0027326A">
            <w:pPr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Organização do Trabalho Pedagógico, Avaliação e Gestão Escolar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85523" w14:textId="76177F3C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BRAOTPA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D583" w14:textId="2D05577A" w:rsidR="0027326A" w:rsidRPr="0027326A" w:rsidRDefault="0027326A" w:rsidP="0027326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7326A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EC7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5E09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39CA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2CEE6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740F9B0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E477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B8A2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2EE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20BB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E17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458" w14:textId="77777777" w:rsidR="0027326A" w:rsidRPr="00177AA4" w:rsidRDefault="0027326A" w:rsidP="0027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A8F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61D9B8D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EA7D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69B1" w14:textId="77777777" w:rsidR="0027326A" w:rsidRPr="00177AA4" w:rsidRDefault="0027326A" w:rsidP="0027326A">
            <w:pPr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928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109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B492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A1510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E05A" w14:textId="77777777" w:rsidR="0027326A" w:rsidRPr="00177AA4" w:rsidRDefault="0027326A" w:rsidP="0027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326A" w:rsidRPr="00177AA4" w14:paraId="1D45D60E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895936E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6º SEMESTRE</w:t>
            </w:r>
          </w:p>
        </w:tc>
      </w:tr>
      <w:tr w:rsidR="0027326A" w:rsidRPr="00177AA4" w14:paraId="36C2FB38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B318A90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69D87FC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476A7E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715706B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865E4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9DAFC52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10E904F" w14:textId="77777777" w:rsidR="0027326A" w:rsidRPr="00177AA4" w:rsidRDefault="0027326A" w:rsidP="002732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C25556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2C68FC" w14:textId="3A9BA535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Antropologia e Educação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C47CFD" w14:textId="72ABA73A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BRAATED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D00D" w14:textId="2FBB40F9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49E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5122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78B2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87E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BB5046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49529D" w14:textId="4A264E6E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Cálculo Diferencial e Integral 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F32BDA" w14:textId="3E3B4E3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BRACDI3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35D" w14:textId="3DB864A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BF75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C24C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B1F3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3FD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667E3A83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7798CC" w14:textId="45ED3FD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Ensino de Matemática nos Anos Iniciais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2DA3B9" w14:textId="0433537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D357" w14:textId="65FB20FB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E6FF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56B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B66F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684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47C220C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979693" w14:textId="083DE809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Física: Mecânica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836DB" w14:textId="4016CA43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BRAFIME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44E7" w14:textId="6E2D18B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9277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CAA8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68E6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CAD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1C8DCC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3309F1" w14:textId="5D509C7A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 xml:space="preserve">Organização e Política Educacional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113C63" w14:textId="455A3CBD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BRAOPED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9A01" w14:textId="531B2FE0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CB8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3494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FAC1E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EDF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565F992C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C9836D" w14:textId="6BD7E476" w:rsidR="001F7A2E" w:rsidRP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Probabilidade e Estatística 1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C39FA0" w14:textId="31D8F4AE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8B5A" w14:textId="55089225" w:rsidR="001F7A2E" w:rsidRP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C77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D52C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97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892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7A2E" w:rsidRPr="00177AA4" w14:paraId="2F8DA7CB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8E144AB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15141FB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011E09C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08E2A9C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7A98CA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52ABF66C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A19819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625F5A" w14:textId="77777777" w:rsidTr="00B86A06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D011B23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7AFF02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95BB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E51A92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D2C0D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93CCE3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F490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52A3D2D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D0611B" w14:textId="0F9DCCAB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3359515B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02102D" w14:textId="51FE1538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63375F9" w14:textId="1B80DD9D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41B351" w14:textId="39C28276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88E671" w14:textId="08700534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FD69D9" w14:textId="4C84444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D279C9" w14:textId="093C2DF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96C039" w14:textId="64BC0BDC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1F7A2E" w:rsidRPr="00177AA4" w14:paraId="1A9FF61B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6E42C7" w14:textId="74A902D1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nos Anos Finais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04B006" w14:textId="5BAEF7EC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BRAEMAF</w:t>
            </w:r>
          </w:p>
        </w:tc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A6F4" w14:textId="2EE4D7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EB1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6E6508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26A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13A2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6C898B7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AD5892" w14:textId="2C10438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Física: Eletromagnetismo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BB700" w14:textId="626A0F92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BRAFIEL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84C4B" w14:textId="1C3B8619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33DC85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9FBD26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2824B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42B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1157E4D" w14:textId="77777777" w:rsidTr="00B86A06">
        <w:trPr>
          <w:trHeight w:val="27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0702B58" w14:textId="03BE09F9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Introdução à Álgebra Moderna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3B8EA9" w14:textId="19E4310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BRAIALM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CAC02" w14:textId="3294240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F8E9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CCE8E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0ECCEA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80A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11C7FE16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957C48" w14:textId="03B35F8A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Probabilidade e Estatística 2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CD9699" w14:textId="62399CFA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BRAPES2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726" w14:textId="783619AB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5C62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BCFAEF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79249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E4274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4826131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4F88D6" w14:textId="30873454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Teoria dos Números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16365" w14:textId="57480EF1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BRATNUM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D183" w14:textId="4E83B71F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F7A2E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874C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756EAD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C23E872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322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A270E73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753C218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434A09C8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bottom"/>
          </w:tcPr>
          <w:p w14:paraId="0A660930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7B2D83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B8DC179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844125B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0E6E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2BB3F97B" w14:textId="77777777" w:rsidTr="00B86A06">
        <w:trPr>
          <w:trHeight w:val="270"/>
        </w:trPr>
        <w:tc>
          <w:tcPr>
            <w:tcW w:w="488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947842E" w14:textId="77777777" w:rsidR="001F7A2E" w:rsidRDefault="001F7A2E" w:rsidP="001F7A2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7A6D2EA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5F66506" w14:textId="7777777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688E877F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0F7B1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5B1200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CE5587" w14:textId="77777777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A2E" w:rsidRPr="00177AA4" w14:paraId="03FDAAF6" w14:textId="77777777" w:rsidTr="00B86A06">
        <w:trPr>
          <w:trHeight w:val="270"/>
        </w:trPr>
        <w:tc>
          <w:tcPr>
            <w:tcW w:w="14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9B79C8E" w14:textId="729CF893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 SEMESTRE</w:t>
            </w:r>
          </w:p>
        </w:tc>
      </w:tr>
      <w:tr w:rsidR="001F7A2E" w:rsidRPr="00177AA4" w14:paraId="1C405BEF" w14:textId="77777777" w:rsidTr="00B86A06">
        <w:trPr>
          <w:trHeight w:val="270"/>
        </w:trPr>
        <w:tc>
          <w:tcPr>
            <w:tcW w:w="4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CF502F9" w14:textId="70B2E5E7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E7FF037" w14:textId="1A2AB46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D2F14DE" w14:textId="73567840" w:rsidR="001F7A2E" w:rsidRDefault="001F7A2E" w:rsidP="001F7A2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 H.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406CE6" w14:textId="575023FD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EQUIVALENTE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9EB51B" w14:textId="38817AC0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C. H.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96A8E5" w14:textId="5A4EE96C" w:rsidR="001F7A2E" w:rsidRPr="00177AA4" w:rsidRDefault="001F7A2E" w:rsidP="001F7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DA3C19" w14:textId="205DADA0" w:rsidR="001F7A2E" w:rsidRPr="00177AA4" w:rsidRDefault="001F7A2E" w:rsidP="001F7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7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INST. DE ORIGEM</w:t>
            </w:r>
          </w:p>
        </w:tc>
      </w:tr>
      <w:tr w:rsidR="00AA6C56" w:rsidRPr="00177AA4" w14:paraId="41D3BF44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97E804" w14:textId="6FBB4B1D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Cálculo Numérico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ACA303" w14:textId="719A3FC3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BRACNUM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A7D2" w14:textId="1A82D4C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0F55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620BA1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90A4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6602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47C40590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07A84F" w14:textId="060E5ABA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Ensin</w:t>
            </w:r>
            <w:r>
              <w:rPr>
                <w:rFonts w:ascii="Cambria" w:hAnsi="Cambria" w:cs="Calibri"/>
                <w:sz w:val="20"/>
                <w:szCs w:val="20"/>
              </w:rPr>
              <w:t>o de Matemática no Ensino Médio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D0A50E" w14:textId="458D029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BRAEMEM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F96F" w14:textId="28299C81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5C7A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A93194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DFC1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C311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5ACEE6E1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3FEE5D" w14:textId="77AF0A76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Física: Ondas e Termodinâmica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82134" w14:textId="4DA84FB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BRAFIOT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A34E" w14:textId="5F65BBE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BC047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E2C2E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0037B8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6720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5850CC2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B3AC18" w14:textId="17CC1E71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Introdução à Análise Real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DD3A8" w14:textId="4D06ED8E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BRAIARE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DC40C" w14:textId="5CE69237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6EF68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BB239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E5194FA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CFFF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068619CB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DA51024" w14:textId="061E1D9B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Introd</w:t>
            </w:r>
            <w:r>
              <w:rPr>
                <w:rFonts w:ascii="Cambria" w:hAnsi="Cambria" w:cs="Calibri"/>
                <w:sz w:val="20"/>
                <w:szCs w:val="20"/>
              </w:rPr>
              <w:t>ução em Algoritmo e Programação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68E676" w14:textId="1DD444C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BRAIAPG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E4E2" w14:textId="14842724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33,3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2656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699F0B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B3BE4C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83716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7422C8EF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BB81FD" w14:textId="703E8BB0" w:rsidR="00AA6C56" w:rsidRDefault="00AA6C56" w:rsidP="00AA6C56">
            <w:pPr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Matemática e Educação Financeira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76B56F" w14:textId="735EE76B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BRAMEFI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B13CD" w14:textId="2CDE5DC8" w:rsidR="00AA6C56" w:rsidRDefault="00AA6C56" w:rsidP="00AA6C56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A6C56">
              <w:rPr>
                <w:rFonts w:ascii="Cambria" w:hAnsi="Cambria" w:cs="Calibri"/>
                <w:sz w:val="20"/>
                <w:szCs w:val="20"/>
              </w:rPr>
              <w:t>66,7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38D5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1E1415B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950D3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9941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C56" w:rsidRPr="00177AA4" w14:paraId="19E3E2C5" w14:textId="77777777" w:rsidTr="00B86A06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55BFF" w14:textId="77777777" w:rsidR="00AA6C56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71537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58EB6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0AAA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F3D35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BD5BF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177AA4" w14:paraId="61A99F34" w14:textId="77777777" w:rsidTr="00B86A06">
        <w:trPr>
          <w:trHeight w:val="2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67446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779EC" w14:textId="77777777" w:rsidR="00AA6C56" w:rsidRPr="00177AA4" w:rsidRDefault="00AA6C56" w:rsidP="00AA6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AD1A11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CDD505" w14:textId="77777777" w:rsidR="00AA6C56" w:rsidRPr="00177AA4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1E84D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99063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50B92" w14:textId="77777777" w:rsidR="00AA6C56" w:rsidRPr="00177AA4" w:rsidRDefault="00AA6C56" w:rsidP="00AA6C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C56" w:rsidRPr="0092429E" w14:paraId="585EDB89" w14:textId="77777777" w:rsidTr="00B86A06">
        <w:trPr>
          <w:gridAfter w:val="1"/>
          <w:wAfter w:w="329" w:type="dxa"/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6C73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5A76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1CD0" w14:textId="77777777" w:rsidR="00AA6C56" w:rsidRPr="0092429E" w:rsidRDefault="00AA6C56" w:rsidP="00AA6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 DO ALUNO: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31707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3B9E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DF3C" w14:textId="77777777" w:rsidR="00AA6C56" w:rsidRPr="0092429E" w:rsidRDefault="00AA6C56" w:rsidP="00AA6C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E3EEE08" w14:textId="77777777" w:rsidR="009D32C7" w:rsidRDefault="009D32C7" w:rsidP="009D32C7">
      <w:pPr>
        <w:autoSpaceDE w:val="0"/>
        <w:ind w:left="1065"/>
        <w:jc w:val="center"/>
        <w:rPr>
          <w:rFonts w:ascii="Arial" w:hAnsi="Arial" w:cs="Arial"/>
          <w:b/>
          <w:color w:val="000000"/>
        </w:rPr>
      </w:pPr>
    </w:p>
    <w:sectPr w:rsidR="009D32C7" w:rsidSect="000D5179">
      <w:footerReference w:type="default" r:id="rId10"/>
      <w:headerReference w:type="first" r:id="rId11"/>
      <w:pgSz w:w="16840" w:h="11906" w:orient="landscape"/>
      <w:pgMar w:top="510" w:right="1077" w:bottom="51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DD3" w14:textId="77777777" w:rsidR="000D5179" w:rsidRDefault="000D5179">
      <w:r>
        <w:separator/>
      </w:r>
    </w:p>
  </w:endnote>
  <w:endnote w:type="continuationSeparator" w:id="0">
    <w:p w14:paraId="0ABB1D7E" w14:textId="77777777" w:rsidR="000D5179" w:rsidRDefault="000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74B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2EA5" w14:textId="77777777" w:rsidR="00B7135A" w:rsidRDefault="00B7135A" w:rsidP="003170A0">
    <w:pPr>
      <w:pStyle w:val="Rodap"/>
      <w:tabs>
        <w:tab w:val="clear" w:pos="4252"/>
        <w:tab w:val="clear" w:pos="8504"/>
        <w:tab w:val="left" w:pos="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B91D" w14:textId="77777777" w:rsidR="000D5179" w:rsidRDefault="000D5179">
      <w:r>
        <w:separator/>
      </w:r>
    </w:p>
  </w:footnote>
  <w:footnote w:type="continuationSeparator" w:id="0">
    <w:p w14:paraId="0D072B73" w14:textId="77777777" w:rsidR="000D5179" w:rsidRDefault="000D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287" w14:textId="77777777" w:rsidR="00B7135A" w:rsidRDefault="00B7135A" w:rsidP="003170A0">
    <w:pPr>
      <w:pStyle w:val="Cabealho"/>
      <w:ind w:right="-2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D30F48B" wp14:editId="0A2261C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9325" cy="974090"/>
          <wp:effectExtent l="0" t="0" r="3175" b="0"/>
          <wp:wrapSquare wrapText="largest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5F06B" w14:textId="77777777" w:rsidR="00B7135A" w:rsidRDefault="00B7135A" w:rsidP="003170A0">
    <w:pPr>
      <w:pStyle w:val="Cabealho"/>
      <w:jc w:val="center"/>
    </w:pPr>
  </w:p>
  <w:p w14:paraId="2DE52EBC" w14:textId="77777777" w:rsidR="00B7135A" w:rsidRDefault="00B7135A" w:rsidP="003170A0">
    <w:pPr>
      <w:pStyle w:val="Cabealho"/>
      <w:jc w:val="center"/>
    </w:pPr>
  </w:p>
  <w:p w14:paraId="4C3EB17F" w14:textId="77777777" w:rsidR="00B7135A" w:rsidRDefault="00B7135A" w:rsidP="003170A0">
    <w:pPr>
      <w:pStyle w:val="Cabealho"/>
      <w:jc w:val="center"/>
    </w:pPr>
  </w:p>
  <w:p w14:paraId="1C2C2EC1" w14:textId="77777777" w:rsidR="00B7135A" w:rsidRDefault="00B7135A" w:rsidP="003170A0">
    <w:pPr>
      <w:pStyle w:val="Cabealho"/>
      <w:jc w:val="center"/>
    </w:pPr>
  </w:p>
  <w:p w14:paraId="660A5EE1" w14:textId="77777777" w:rsidR="00B7135A" w:rsidRDefault="00B7135A" w:rsidP="003170A0">
    <w:pPr>
      <w:pStyle w:val="Cabealho"/>
      <w:jc w:val="center"/>
    </w:pPr>
  </w:p>
  <w:p w14:paraId="36E6C37E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MINISTÉRIO DA EDUCAÇÃO</w:t>
    </w:r>
  </w:p>
  <w:p w14:paraId="4DE685E0" w14:textId="77777777" w:rsidR="00B7135A" w:rsidRPr="00C7188F" w:rsidRDefault="00B7135A" w:rsidP="003170A0">
    <w:pPr>
      <w:pStyle w:val="Cabealho"/>
      <w:jc w:val="center"/>
      <w:rPr>
        <w:b/>
        <w:bCs/>
      </w:rPr>
    </w:pPr>
    <w:r w:rsidRPr="00C7188F">
      <w:rPr>
        <w:b/>
        <w:bCs/>
      </w:rPr>
      <w:t>SECRETARIA DE EDUCAÇÃO PROFISSIONAL E TECNOLÓGICA</w:t>
    </w:r>
  </w:p>
  <w:p w14:paraId="1FAAB8B2" w14:textId="23D8C0EE" w:rsidR="00B7135A" w:rsidRPr="00C7188F" w:rsidRDefault="00B7135A" w:rsidP="003170A0">
    <w:pPr>
      <w:pStyle w:val="Cabealho"/>
      <w:jc w:val="center"/>
    </w:pPr>
    <w:r w:rsidRPr="00C7188F">
      <w:rPr>
        <w:b/>
        <w:bCs/>
      </w:rPr>
      <w:t xml:space="preserve">INSTITUTO FEDERAL DE EDUCAÇÃO, CIÊNCIA E TECNOLOGIA </w:t>
    </w:r>
    <w:r>
      <w:rPr>
        <w:b/>
        <w:bCs/>
      </w:rPr>
      <w:br/>
    </w:r>
    <w:r w:rsidRPr="00C7188F">
      <w:rPr>
        <w:b/>
        <w:bCs/>
      </w:rPr>
      <w:t xml:space="preserve">DE SÃO PAULO </w:t>
    </w:r>
    <w:r>
      <w:rPr>
        <w:b/>
        <w:bCs/>
      </w:rPr>
      <w:t>–</w:t>
    </w:r>
    <w:r w:rsidRPr="00C7188F">
      <w:rPr>
        <w:b/>
        <w:bCs/>
      </w:rPr>
      <w:t xml:space="preserve"> </w:t>
    </w:r>
    <w:r>
      <w:rPr>
        <w:b/>
        <w:bCs/>
      </w:rPr>
      <w:t>C</w:t>
    </w:r>
    <w:r w:rsidR="00B86A06">
      <w:rPr>
        <w:b/>
        <w:bCs/>
      </w:rPr>
      <w:t>A</w:t>
    </w:r>
    <w:r>
      <w:rPr>
        <w:b/>
        <w:bCs/>
      </w:rPr>
      <w:t>MPUS B</w:t>
    </w:r>
    <w:r w:rsidRPr="00C7188F">
      <w:rPr>
        <w:b/>
        <w:bCs/>
      </w:rPr>
      <w:t>RAGANÇA PAULISTA</w:t>
    </w:r>
  </w:p>
  <w:p w14:paraId="737C41BA" w14:textId="77777777" w:rsidR="00B7135A" w:rsidRDefault="00B71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96F" w14:textId="77777777" w:rsidR="00B7135A" w:rsidRPr="00EA4874" w:rsidRDefault="00B7135A" w:rsidP="00317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462CB"/>
    <w:multiLevelType w:val="hybridMultilevel"/>
    <w:tmpl w:val="5F3C16D8"/>
    <w:lvl w:ilvl="0" w:tplc="0F102F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1FA76D8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4B7B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08CE"/>
    <w:multiLevelType w:val="hybridMultilevel"/>
    <w:tmpl w:val="6726A78A"/>
    <w:lvl w:ilvl="0" w:tplc="4F2A8C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0F697482"/>
    <w:multiLevelType w:val="hybridMultilevel"/>
    <w:tmpl w:val="1E10CFDC"/>
    <w:lvl w:ilvl="0" w:tplc="FA6211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2514380"/>
    <w:multiLevelType w:val="hybridMultilevel"/>
    <w:tmpl w:val="ABBA7684"/>
    <w:lvl w:ilvl="0" w:tplc="2FC2A93A">
      <w:start w:val="1"/>
      <w:numFmt w:val="decimal"/>
      <w:lvlText w:val="1.%1."/>
      <w:lvlJc w:val="left"/>
      <w:pPr>
        <w:ind w:left="242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239129A4"/>
    <w:multiLevelType w:val="hybridMultilevel"/>
    <w:tmpl w:val="4D006488"/>
    <w:lvl w:ilvl="0" w:tplc="CBE6CF1E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96804"/>
    <w:multiLevelType w:val="hybridMultilevel"/>
    <w:tmpl w:val="ACBADB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3D1C1704"/>
    <w:multiLevelType w:val="hybridMultilevel"/>
    <w:tmpl w:val="F7D8A17A"/>
    <w:lvl w:ilvl="0" w:tplc="33A81A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34130"/>
    <w:multiLevelType w:val="hybridMultilevel"/>
    <w:tmpl w:val="2E42F07E"/>
    <w:lvl w:ilvl="0" w:tplc="0532C1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A46958"/>
    <w:multiLevelType w:val="hybridMultilevel"/>
    <w:tmpl w:val="34FC2A0C"/>
    <w:lvl w:ilvl="0" w:tplc="64823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8D40DC2"/>
    <w:multiLevelType w:val="hybridMultilevel"/>
    <w:tmpl w:val="0AA6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E32"/>
    <w:multiLevelType w:val="hybridMultilevel"/>
    <w:tmpl w:val="852C53B6"/>
    <w:lvl w:ilvl="0" w:tplc="A20876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6569"/>
    <w:multiLevelType w:val="hybridMultilevel"/>
    <w:tmpl w:val="84B46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4873"/>
    <w:multiLevelType w:val="hybridMultilevel"/>
    <w:tmpl w:val="F5600862"/>
    <w:lvl w:ilvl="0" w:tplc="F68E3FA6">
      <w:start w:val="35"/>
      <w:numFmt w:val="upperLetter"/>
      <w:lvlText w:val="%1"/>
      <w:lvlJc w:val="left"/>
      <w:pPr>
        <w:ind w:left="0" w:firstLine="0"/>
      </w:pPr>
    </w:lvl>
    <w:lvl w:ilvl="1" w:tplc="2A1839B8">
      <w:numFmt w:val="decimal"/>
      <w:lvlText w:val=""/>
      <w:lvlJc w:val="left"/>
      <w:pPr>
        <w:ind w:left="0" w:firstLine="0"/>
      </w:pPr>
    </w:lvl>
    <w:lvl w:ilvl="2" w:tplc="943083E8">
      <w:numFmt w:val="decimal"/>
      <w:lvlText w:val=""/>
      <w:lvlJc w:val="left"/>
      <w:pPr>
        <w:ind w:left="0" w:firstLine="0"/>
      </w:pPr>
    </w:lvl>
    <w:lvl w:ilvl="3" w:tplc="01DE0F52">
      <w:numFmt w:val="decimal"/>
      <w:lvlText w:val=""/>
      <w:lvlJc w:val="left"/>
      <w:pPr>
        <w:ind w:left="0" w:firstLine="0"/>
      </w:pPr>
    </w:lvl>
    <w:lvl w:ilvl="4" w:tplc="3E3C098C">
      <w:numFmt w:val="decimal"/>
      <w:lvlText w:val=""/>
      <w:lvlJc w:val="left"/>
      <w:pPr>
        <w:ind w:left="0" w:firstLine="0"/>
      </w:pPr>
    </w:lvl>
    <w:lvl w:ilvl="5" w:tplc="A54E347E">
      <w:numFmt w:val="decimal"/>
      <w:lvlText w:val=""/>
      <w:lvlJc w:val="left"/>
      <w:pPr>
        <w:ind w:left="0" w:firstLine="0"/>
      </w:pPr>
    </w:lvl>
    <w:lvl w:ilvl="6" w:tplc="4C7479D8">
      <w:numFmt w:val="decimal"/>
      <w:lvlText w:val=""/>
      <w:lvlJc w:val="left"/>
      <w:pPr>
        <w:ind w:left="0" w:firstLine="0"/>
      </w:pPr>
    </w:lvl>
    <w:lvl w:ilvl="7" w:tplc="D6C6EB80">
      <w:numFmt w:val="decimal"/>
      <w:lvlText w:val=""/>
      <w:lvlJc w:val="left"/>
      <w:pPr>
        <w:ind w:left="0" w:firstLine="0"/>
      </w:pPr>
    </w:lvl>
    <w:lvl w:ilvl="8" w:tplc="23D4054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50A8"/>
    <w:multiLevelType w:val="hybridMultilevel"/>
    <w:tmpl w:val="107CA060"/>
    <w:lvl w:ilvl="0" w:tplc="BA60AC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A60ACB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E3E"/>
    <w:multiLevelType w:val="hybridMultilevel"/>
    <w:tmpl w:val="0ACCA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C0F27"/>
    <w:multiLevelType w:val="hybridMultilevel"/>
    <w:tmpl w:val="6B62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B5A7C"/>
    <w:multiLevelType w:val="multilevel"/>
    <w:tmpl w:val="644EA1D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34D50"/>
    <w:multiLevelType w:val="hybridMultilevel"/>
    <w:tmpl w:val="B600ABEE"/>
    <w:lvl w:ilvl="0" w:tplc="53DEC284">
      <w:start w:val="1"/>
      <w:numFmt w:val="decimal"/>
      <w:lvlText w:val="3.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296493278">
    <w:abstractNumId w:val="20"/>
  </w:num>
  <w:num w:numId="2" w16cid:durableId="612906336">
    <w:abstractNumId w:val="10"/>
  </w:num>
  <w:num w:numId="3" w16cid:durableId="880094052">
    <w:abstractNumId w:val="17"/>
  </w:num>
  <w:num w:numId="4" w16cid:durableId="1755593346">
    <w:abstractNumId w:val="13"/>
  </w:num>
  <w:num w:numId="5" w16cid:durableId="1507206886">
    <w:abstractNumId w:val="31"/>
  </w:num>
  <w:num w:numId="6" w16cid:durableId="2056198988">
    <w:abstractNumId w:val="19"/>
  </w:num>
  <w:num w:numId="7" w16cid:durableId="1229075086">
    <w:abstractNumId w:val="11"/>
  </w:num>
  <w:num w:numId="8" w16cid:durableId="1078862874">
    <w:abstractNumId w:val="23"/>
  </w:num>
  <w:num w:numId="9" w16cid:durableId="586307046">
    <w:abstractNumId w:val="14"/>
  </w:num>
  <w:num w:numId="10" w16cid:durableId="991329264">
    <w:abstractNumId w:val="26"/>
  </w:num>
  <w:num w:numId="11" w16cid:durableId="533151355">
    <w:abstractNumId w:val="29"/>
  </w:num>
  <w:num w:numId="12" w16cid:durableId="293173979">
    <w:abstractNumId w:val="16"/>
  </w:num>
  <w:num w:numId="13" w16cid:durableId="1648431448">
    <w:abstractNumId w:val="24"/>
  </w:num>
  <w:num w:numId="14" w16cid:durableId="1117215628">
    <w:abstractNumId w:val="0"/>
  </w:num>
  <w:num w:numId="15" w16cid:durableId="1824617123">
    <w:abstractNumId w:val="1"/>
  </w:num>
  <w:num w:numId="16" w16cid:durableId="839396630">
    <w:abstractNumId w:val="2"/>
  </w:num>
  <w:num w:numId="17" w16cid:durableId="1064792232">
    <w:abstractNumId w:val="3"/>
  </w:num>
  <w:num w:numId="18" w16cid:durableId="633949838">
    <w:abstractNumId w:val="4"/>
  </w:num>
  <w:num w:numId="19" w16cid:durableId="1842617292">
    <w:abstractNumId w:val="2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09514752">
    <w:abstractNumId w:val="30"/>
  </w:num>
  <w:num w:numId="21" w16cid:durableId="11148511">
    <w:abstractNumId w:val="15"/>
  </w:num>
  <w:num w:numId="22" w16cid:durableId="232785565">
    <w:abstractNumId w:val="12"/>
  </w:num>
  <w:num w:numId="23" w16cid:durableId="2110654830">
    <w:abstractNumId w:val="8"/>
  </w:num>
  <w:num w:numId="24" w16cid:durableId="1979410132">
    <w:abstractNumId w:val="9"/>
  </w:num>
  <w:num w:numId="25" w16cid:durableId="1749576811">
    <w:abstractNumId w:val="21"/>
  </w:num>
  <w:num w:numId="26" w16cid:durableId="492721195">
    <w:abstractNumId w:val="28"/>
  </w:num>
  <w:num w:numId="27" w16cid:durableId="963193341">
    <w:abstractNumId w:val="22"/>
  </w:num>
  <w:num w:numId="28" w16cid:durableId="499196785">
    <w:abstractNumId w:val="27"/>
  </w:num>
  <w:num w:numId="29" w16cid:durableId="891579970">
    <w:abstractNumId w:val="5"/>
  </w:num>
  <w:num w:numId="30" w16cid:durableId="1044401780">
    <w:abstractNumId w:val="18"/>
  </w:num>
  <w:num w:numId="31" w16cid:durableId="542055976">
    <w:abstractNumId w:val="7"/>
  </w:num>
  <w:num w:numId="32" w16cid:durableId="1328439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C7"/>
    <w:rsid w:val="000D5179"/>
    <w:rsid w:val="001F7A2E"/>
    <w:rsid w:val="0027326A"/>
    <w:rsid w:val="002823BB"/>
    <w:rsid w:val="002B00C4"/>
    <w:rsid w:val="003170A0"/>
    <w:rsid w:val="003207F1"/>
    <w:rsid w:val="003D5234"/>
    <w:rsid w:val="004B4A73"/>
    <w:rsid w:val="00514EB6"/>
    <w:rsid w:val="00743BAE"/>
    <w:rsid w:val="00787FA6"/>
    <w:rsid w:val="007920BD"/>
    <w:rsid w:val="007E53AD"/>
    <w:rsid w:val="007F0DDE"/>
    <w:rsid w:val="008C7285"/>
    <w:rsid w:val="008E3B9E"/>
    <w:rsid w:val="00930BEF"/>
    <w:rsid w:val="00936FF2"/>
    <w:rsid w:val="00980089"/>
    <w:rsid w:val="009A6393"/>
    <w:rsid w:val="009D32C7"/>
    <w:rsid w:val="00AA6C56"/>
    <w:rsid w:val="00AF6BDC"/>
    <w:rsid w:val="00B674E8"/>
    <w:rsid w:val="00B7135A"/>
    <w:rsid w:val="00B85573"/>
    <w:rsid w:val="00B86A06"/>
    <w:rsid w:val="00BA4A3F"/>
    <w:rsid w:val="00DB54EC"/>
    <w:rsid w:val="00DF7B80"/>
    <w:rsid w:val="00EC3F2C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6C5BE"/>
  <w15:chartTrackingRefBased/>
  <w15:docId w15:val="{099619FF-B9BC-48DE-B5B7-804B492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D32C7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2C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32C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D32C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32C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2C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D32C7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9D32C7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9D32C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32C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D32C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D32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D32C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D32C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D32C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D32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D32C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D32C7"/>
    <w:rPr>
      <w:rFonts w:ascii="Arial" w:eastAsia="Times New Roman" w:hAnsi="Arial" w:cs="Arial"/>
      <w:lang w:eastAsia="pt-BR"/>
    </w:rPr>
  </w:style>
  <w:style w:type="character" w:customStyle="1" w:styleId="Absatz-Standardschriftart">
    <w:name w:val="Absatz-Standardschriftart"/>
    <w:rsid w:val="009D32C7"/>
  </w:style>
  <w:style w:type="character" w:customStyle="1" w:styleId="Fontepargpadro1">
    <w:name w:val="Fonte parág. padrão1"/>
    <w:rsid w:val="009D32C7"/>
  </w:style>
  <w:style w:type="character" w:styleId="Hyperlink">
    <w:name w:val="Hyperlink"/>
    <w:uiPriority w:val="99"/>
    <w:rsid w:val="009D32C7"/>
    <w:rPr>
      <w:color w:val="0000FF"/>
      <w:u w:val="single"/>
    </w:rPr>
  </w:style>
  <w:style w:type="character" w:customStyle="1" w:styleId="Smbolosdenumerao">
    <w:name w:val="Símbolos de numeração"/>
    <w:rsid w:val="009D32C7"/>
  </w:style>
  <w:style w:type="character" w:customStyle="1" w:styleId="Marcas">
    <w:name w:val="Marcas"/>
    <w:rsid w:val="009D32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D32C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rsid w:val="009D32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9D32C7"/>
    <w:rPr>
      <w:rFonts w:cs="Lohit Hindi"/>
    </w:rPr>
  </w:style>
  <w:style w:type="paragraph" w:styleId="Legenda">
    <w:name w:val="caption"/>
    <w:basedOn w:val="Normal"/>
    <w:qFormat/>
    <w:rsid w:val="009D32C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D32C7"/>
    <w:pPr>
      <w:suppressLineNumbers/>
    </w:pPr>
    <w:rPr>
      <w:rFonts w:cs="Lohit Hindi"/>
    </w:rPr>
  </w:style>
  <w:style w:type="paragraph" w:customStyle="1" w:styleId="Normal1">
    <w:name w:val="Normal1"/>
    <w:rsid w:val="009D32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9D3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D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2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D32C7"/>
  </w:style>
  <w:style w:type="paragraph" w:customStyle="1" w:styleId="Contedodatabela">
    <w:name w:val="Conteúdo da tabela"/>
    <w:basedOn w:val="Normal"/>
    <w:rsid w:val="009D32C7"/>
    <w:pPr>
      <w:suppressLineNumbers/>
    </w:pPr>
  </w:style>
  <w:style w:type="paragraph" w:customStyle="1" w:styleId="Ttulodetabela">
    <w:name w:val="Título de tabela"/>
    <w:basedOn w:val="Contedodatabela"/>
    <w:rsid w:val="009D32C7"/>
    <w:pPr>
      <w:jc w:val="center"/>
    </w:pPr>
    <w:rPr>
      <w:b/>
      <w:bCs/>
    </w:rPr>
  </w:style>
  <w:style w:type="character" w:styleId="HiperlinkVisitado">
    <w:name w:val="FollowedHyperlink"/>
    <w:uiPriority w:val="99"/>
    <w:unhideWhenUsed/>
    <w:rsid w:val="009D32C7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9D32C7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D3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D32C7"/>
    <w:rPr>
      <w:rFonts w:ascii="Segoe UI" w:eastAsia="Times New Roman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9D32C7"/>
    <w:rPr>
      <w:b/>
      <w:bCs/>
    </w:rPr>
  </w:style>
  <w:style w:type="table" w:styleId="Tabelacomgrade">
    <w:name w:val="Table Grid"/>
    <w:basedOn w:val="Tabelanormal"/>
    <w:rsid w:val="009D32C7"/>
    <w:pPr>
      <w:spacing w:after="0" w:line="240" w:lineRule="auto"/>
      <w:ind w:firstLine="1134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9D32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D32C7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9D3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O-normal">
    <w:name w:val="LO-normal"/>
    <w:rsid w:val="009D32C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Standard">
    <w:name w:val="Standard"/>
    <w:rsid w:val="009D3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32C7"/>
    <w:pPr>
      <w:suppressLineNumbers/>
    </w:pPr>
  </w:style>
  <w:style w:type="numbering" w:customStyle="1" w:styleId="WWNum9">
    <w:name w:val="WWNum9"/>
    <w:basedOn w:val="Semlista"/>
    <w:rsid w:val="009D32C7"/>
    <w:pPr>
      <w:numPr>
        <w:numId w:val="2"/>
      </w:numPr>
    </w:pPr>
  </w:style>
  <w:style w:type="numbering" w:customStyle="1" w:styleId="WWNum10">
    <w:name w:val="WWNum10"/>
    <w:basedOn w:val="Semlista"/>
    <w:rsid w:val="009D32C7"/>
    <w:pPr>
      <w:numPr>
        <w:numId w:val="3"/>
      </w:numPr>
    </w:pPr>
  </w:style>
  <w:style w:type="character" w:styleId="Refdecomentrio">
    <w:name w:val="annotation reference"/>
    <w:uiPriority w:val="99"/>
    <w:rsid w:val="009D32C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32C7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32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9D32C7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32C7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32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9D3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9D32C7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9D32C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9D32C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9D32C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9D32C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9D32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9D32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9D32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D3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camila_santos</dc:creator>
  <cp:keywords/>
  <dc:description/>
  <cp:lastModifiedBy>Camila Fatima dos Santos</cp:lastModifiedBy>
  <cp:revision>12</cp:revision>
  <dcterms:created xsi:type="dcterms:W3CDTF">2021-10-01T20:00:00Z</dcterms:created>
  <dcterms:modified xsi:type="dcterms:W3CDTF">2024-04-05T20:37:00Z</dcterms:modified>
</cp:coreProperties>
</file>